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67239"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067239">
        <w:rPr>
          <w:rFonts w:ascii="Times New Roman" w:hAnsi="Times New Roman" w:cs="Times New Roman"/>
          <w:b/>
          <w:bCs/>
          <w:sz w:val="32"/>
          <w:szCs w:val="32"/>
        </w:rPr>
        <w:t>2</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067239">
        <w:rPr>
          <w:rFonts w:ascii="Times New Roman" w:hAnsi="Times New Roman" w:cs="Times New Roman"/>
          <w:b/>
          <w:bCs/>
          <w:sz w:val="32"/>
          <w:szCs w:val="32"/>
        </w:rPr>
        <w:t>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A3399" w:rsidRDefault="00E8128E"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КУПОВИНА</w:t>
      </w:r>
      <w:r w:rsidR="00C10D81" w:rsidRPr="000D084B">
        <w:rPr>
          <w:rFonts w:ascii="Times New Roman" w:hAnsi="Times New Roman" w:cs="Times New Roman"/>
          <w:b/>
          <w:sz w:val="24"/>
          <w:szCs w:val="24"/>
          <w:lang w:val="sr-Cyrl-CS"/>
        </w:rPr>
        <w:t xml:space="preserve"> </w:t>
      </w:r>
      <w:r w:rsidR="007520D1">
        <w:rPr>
          <w:rFonts w:ascii="Times New Roman" w:hAnsi="Times New Roman" w:cs="Times New Roman"/>
          <w:b/>
          <w:sz w:val="24"/>
          <w:szCs w:val="24"/>
          <w:lang w:val="sr-Cyrl-CS"/>
        </w:rPr>
        <w:t>ОПРЕМЕ</w:t>
      </w:r>
    </w:p>
    <w:p w:rsidR="0032216C" w:rsidRDefault="007520D1" w:rsidP="00E8128E">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w:t>
      </w:r>
      <w:r w:rsidR="00E8128E">
        <w:rPr>
          <w:rFonts w:ascii="Times New Roman" w:hAnsi="Times New Roman" w:cs="Times New Roman"/>
          <w:b/>
          <w:sz w:val="24"/>
          <w:szCs w:val="24"/>
          <w:lang w:val="sr-Cyrl-CS"/>
        </w:rPr>
        <w:t>БЕЗБЕДНОСТ У САОБРАЋАЈУ</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067239" w:rsidP="0058510B">
      <w:pPr>
        <w:tabs>
          <w:tab w:val="left" w:pos="0"/>
        </w:tabs>
        <w:jc w:val="center"/>
        <w:rPr>
          <w:rFonts w:ascii="Times New Roman" w:hAnsi="Times New Roman" w:cs="Times New Roman"/>
          <w:lang w:val="sr-Cyrl-CS"/>
        </w:rPr>
      </w:pPr>
      <w:r>
        <w:rPr>
          <w:rFonts w:ascii="Times New Roman" w:hAnsi="Times New Roman" w:cs="Times New Roman"/>
          <w:lang w:val="sr-Cyrl-CS"/>
        </w:rPr>
        <w:t>Април</w:t>
      </w:r>
      <w:r w:rsidR="00F20D2F">
        <w:rPr>
          <w:rFonts w:ascii="Times New Roman" w:hAnsi="Times New Roman" w:cs="Times New Roman"/>
          <w:lang w:val="sr-Cyrl-CS"/>
        </w:rPr>
        <w:t xml:space="preserve"> 201</w:t>
      </w:r>
      <w:r>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A05796" w:rsidP="00A05796">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Укупно: 39 страна</w:t>
      </w:r>
      <w:r w:rsidR="00342ACB" w:rsidRPr="000D084B">
        <w:rPr>
          <w:rFonts w:ascii="Times New Roman" w:hAnsi="Times New Roman" w:cs="Times New Roman"/>
          <w:lang w:val="sr-Cyrl-CS"/>
        </w:rPr>
        <w:br w:type="page"/>
      </w:r>
      <w:r w:rsidR="00342ACB"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384787">
        <w:rPr>
          <w:rFonts w:ascii="Times New Roman" w:hAnsi="Times New Roman" w:cs="Times New Roman"/>
        </w:rPr>
        <w:t>20</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4139C4">
        <w:rPr>
          <w:rFonts w:ascii="Times New Roman" w:hAnsi="Times New Roman" w:cs="Times New Roman"/>
        </w:rPr>
        <w:t>8</w:t>
      </w:r>
      <w:r w:rsidR="005B04CF" w:rsidRPr="000D084B">
        <w:rPr>
          <w:rFonts w:ascii="Times New Roman" w:hAnsi="Times New Roman" w:cs="Times New Roman"/>
          <w:lang w:val="sr-Cyrl-CS"/>
        </w:rPr>
        <w:t xml:space="preserve"> од </w:t>
      </w:r>
      <w:r w:rsidR="00D151AF">
        <w:rPr>
          <w:rFonts w:ascii="Times New Roman" w:hAnsi="Times New Roman" w:cs="Times New Roman"/>
        </w:rPr>
        <w:t>3</w:t>
      </w:r>
      <w:r w:rsidR="004139C4">
        <w:rPr>
          <w:rFonts w:ascii="Times New Roman" w:hAnsi="Times New Roman" w:cs="Times New Roman"/>
        </w:rPr>
        <w:t>.4.2018</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E8128E" w:rsidRPr="000D084B">
        <w:rPr>
          <w:rFonts w:ascii="Times New Roman" w:hAnsi="Times New Roman" w:cs="Times New Roman"/>
          <w:lang w:val="sr-Cyrl-CS"/>
        </w:rPr>
        <w:t>03.05.404</w:t>
      </w:r>
      <w:r w:rsidR="00E8128E" w:rsidRPr="00D10C69">
        <w:rPr>
          <w:rFonts w:ascii="Times New Roman" w:hAnsi="Times New Roman" w:cs="Times New Roman"/>
          <w:lang w:val="sr-Cyrl-CS"/>
        </w:rPr>
        <w:t>-</w:t>
      </w:r>
      <w:r w:rsidR="00384787">
        <w:rPr>
          <w:rFonts w:ascii="Times New Roman" w:hAnsi="Times New Roman" w:cs="Times New Roman"/>
        </w:rPr>
        <w:t>20</w:t>
      </w:r>
      <w:r w:rsidR="00E8128E" w:rsidRPr="00D10C69">
        <w:rPr>
          <w:rFonts w:ascii="Times New Roman" w:hAnsi="Times New Roman" w:cs="Times New Roman"/>
          <w:lang w:val="sr-Cyrl-CS"/>
        </w:rPr>
        <w:t>/</w:t>
      </w:r>
      <w:r w:rsidR="00E8128E">
        <w:rPr>
          <w:rFonts w:ascii="Times New Roman" w:hAnsi="Times New Roman" w:cs="Times New Roman"/>
          <w:lang w:val="sr-Cyrl-CS"/>
        </w:rPr>
        <w:t>201</w:t>
      </w:r>
      <w:r w:rsidR="004139C4">
        <w:rPr>
          <w:rFonts w:ascii="Times New Roman" w:hAnsi="Times New Roman" w:cs="Times New Roman"/>
        </w:rPr>
        <w:t>8</w:t>
      </w:r>
      <w:r w:rsidR="00E8128E" w:rsidRPr="000D084B">
        <w:rPr>
          <w:rFonts w:ascii="Times New Roman" w:hAnsi="Times New Roman" w:cs="Times New Roman"/>
          <w:lang w:val="sr-Cyrl-CS"/>
        </w:rPr>
        <w:t xml:space="preserve"> од </w:t>
      </w:r>
      <w:r w:rsidR="00D151AF">
        <w:rPr>
          <w:rFonts w:ascii="Times New Roman" w:hAnsi="Times New Roman" w:cs="Times New Roman"/>
        </w:rPr>
        <w:t>3</w:t>
      </w:r>
      <w:r w:rsidR="004139C4">
        <w:rPr>
          <w:rFonts w:ascii="Times New Roman" w:hAnsi="Times New Roman" w:cs="Times New Roman"/>
        </w:rPr>
        <w:t>.4.2018</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46717D" w:rsidRDefault="007A2F91" w:rsidP="00E8128E">
      <w:pPr>
        <w:pStyle w:val="NoSpacing"/>
        <w:jc w:val="center"/>
        <w:rPr>
          <w:rFonts w:ascii="Times New Roman" w:hAnsi="Times New Roman" w:cs="Times New Roman"/>
          <w:b/>
          <w:color w:val="FF0000"/>
        </w:rPr>
      </w:pPr>
      <w:r>
        <w:rPr>
          <w:rFonts w:ascii="Times New Roman" w:hAnsi="Times New Roman" w:cs="Times New Roman"/>
          <w:b/>
          <w:lang w:val="sr-Cyrl-CS"/>
        </w:rPr>
        <w:t>за јавну набавку добара</w:t>
      </w:r>
      <w:r w:rsidR="005403B0">
        <w:rPr>
          <w:rFonts w:ascii="Times New Roman" w:hAnsi="Times New Roman" w:cs="Times New Roman"/>
          <w:b/>
          <w:lang w:val="sr-Cyrl-CS"/>
        </w:rPr>
        <w:t xml:space="preserve"> </w:t>
      </w:r>
      <w:r w:rsidR="00E8128E">
        <w:rPr>
          <w:rFonts w:ascii="Times New Roman" w:hAnsi="Times New Roman" w:cs="Times New Roman"/>
          <w:b/>
          <w:lang w:val="sr-Cyrl-CS"/>
        </w:rPr>
        <w:t>– куповина опреме за без</w:t>
      </w:r>
      <w:r w:rsidR="0071702E">
        <w:rPr>
          <w:rFonts w:ascii="Times New Roman" w:hAnsi="Times New Roman" w:cs="Times New Roman"/>
          <w:b/>
          <w:lang w:val="sr-Cyrl-CS"/>
        </w:rPr>
        <w:t>б</w:t>
      </w:r>
      <w:r w:rsidR="00E8128E">
        <w:rPr>
          <w:rFonts w:ascii="Times New Roman" w:hAnsi="Times New Roman" w:cs="Times New Roman"/>
          <w:b/>
          <w:lang w:val="sr-Cyrl-CS"/>
        </w:rPr>
        <w:t>едност у саобраћају</w:t>
      </w:r>
      <w:r w:rsidR="00351E6D"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E8128E">
        <w:rPr>
          <w:rFonts w:ascii="Times New Roman" w:hAnsi="Times New Roman" w:cs="Times New Roman"/>
          <w:b/>
          <w:color w:val="000000" w:themeColor="text1"/>
          <w:lang w:val="sr-Cyrl-CS"/>
        </w:rPr>
        <w:t>1.</w:t>
      </w:r>
      <w:r w:rsidR="0046717D">
        <w:rPr>
          <w:rFonts w:ascii="Times New Roman" w:hAnsi="Times New Roman" w:cs="Times New Roman"/>
          <w:b/>
          <w:color w:val="000000" w:themeColor="text1"/>
        </w:rPr>
        <w:t>2/2018</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4E6792" w:rsidRDefault="00A96AF9"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 xml:space="preserve">I </w:t>
            </w:r>
            <w:r w:rsidR="004E6792">
              <w:rPr>
                <w:rStyle w:val="Hyperlink"/>
                <w:rFonts w:ascii="Times New Roman" w:hAnsi="Times New Roman" w:cs="Times New Roman"/>
                <w:noProof/>
              </w:rPr>
              <w:t>- ОПШТИ ПОДАЦИ О ЈАВНОЈ НАБАВЦИ</w:t>
            </w:r>
          </w:hyperlink>
          <w:r w:rsidR="004E6792">
            <w:t xml:space="preserve"> ............................................................................................................3</w:t>
          </w:r>
        </w:p>
        <w:p w:rsidR="00342ACB" w:rsidRPr="000D084B" w:rsidRDefault="00A96AF9"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3651E">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A96AF9"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3651E">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A96AF9"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3F27CC">
              <w:rPr>
                <w:rFonts w:ascii="Times New Roman" w:hAnsi="Times New Roman" w:cs="Times New Roman"/>
                <w:noProof/>
                <w:webHidden/>
              </w:rPr>
              <w:t>7</w:t>
            </w:r>
          </w:hyperlink>
        </w:p>
        <w:p w:rsidR="00342ACB" w:rsidRPr="000D084B" w:rsidRDefault="00A96AF9"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3651E">
              <w:rPr>
                <w:rFonts w:ascii="Times New Roman" w:hAnsi="Times New Roman" w:cs="Times New Roman"/>
                <w:noProof/>
                <w:webHidden/>
              </w:rPr>
              <w:t>8</w:t>
            </w:r>
            <w:r w:rsidRPr="000D084B">
              <w:rPr>
                <w:rFonts w:ascii="Times New Roman" w:hAnsi="Times New Roman" w:cs="Times New Roman"/>
                <w:noProof/>
                <w:webHidden/>
              </w:rPr>
              <w:fldChar w:fldCharType="end"/>
            </w:r>
          </w:hyperlink>
        </w:p>
        <w:p w:rsidR="00342ACB" w:rsidRPr="000D084B" w:rsidRDefault="00A96AF9"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3651E">
              <w:rPr>
                <w:rFonts w:ascii="Times New Roman" w:hAnsi="Times New Roman" w:cs="Times New Roman"/>
                <w:noProof/>
                <w:webHidden/>
              </w:rPr>
              <w:t>14</w:t>
            </w:r>
            <w:r w:rsidRPr="000D084B">
              <w:rPr>
                <w:rFonts w:ascii="Times New Roman" w:hAnsi="Times New Roman" w:cs="Times New Roman"/>
                <w:noProof/>
                <w:webHidden/>
              </w:rPr>
              <w:fldChar w:fldCharType="end"/>
            </w:r>
          </w:hyperlink>
        </w:p>
        <w:p w:rsidR="00041067" w:rsidRPr="000D084B" w:rsidRDefault="00A96AF9"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3651E">
              <w:rPr>
                <w:rFonts w:ascii="Times New Roman" w:hAnsi="Times New Roman" w:cs="Times New Roman"/>
                <w:noProof/>
                <w:webHidden/>
              </w:rPr>
              <w:t>22</w:t>
            </w:r>
            <w:r w:rsidRPr="000D084B">
              <w:rPr>
                <w:rFonts w:ascii="Times New Roman" w:hAnsi="Times New Roman" w:cs="Times New Roman"/>
                <w:noProof/>
                <w:webHidden/>
              </w:rPr>
              <w:fldChar w:fldCharType="end"/>
            </w:r>
          </w:hyperlink>
        </w:p>
        <w:p w:rsidR="00342ACB" w:rsidRPr="000D084B" w:rsidRDefault="00A96AF9"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D50435">
              <w:rPr>
                <w:rFonts w:ascii="Times New Roman" w:hAnsi="Times New Roman" w:cs="Times New Roman"/>
                <w:noProof/>
                <w:webHidden/>
              </w:rPr>
              <w:t>2</w:t>
            </w:r>
            <w:r w:rsidR="0033651E">
              <w:rPr>
                <w:rFonts w:ascii="Times New Roman" w:hAnsi="Times New Roman" w:cs="Times New Roman"/>
                <w:noProof/>
                <w:webHidden/>
              </w:rPr>
              <w:t>3</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D50435">
              <w:rPr>
                <w:rFonts w:ascii="Times New Roman" w:hAnsi="Times New Roman" w:cs="Times New Roman"/>
                <w:noProof/>
                <w:webHidden/>
              </w:rPr>
              <w:t>2</w:t>
            </w:r>
            <w:r w:rsidR="0033651E">
              <w:rPr>
                <w:rFonts w:ascii="Times New Roman" w:hAnsi="Times New Roman" w:cs="Times New Roman"/>
                <w:noProof/>
                <w:webHidden/>
              </w:rPr>
              <w:t>4</w:t>
            </w:r>
          </w:hyperlink>
        </w:p>
        <w:p w:rsidR="00EC562B" w:rsidRPr="0033651E"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5C09AB">
            <w:rPr>
              <w:rFonts w:ascii="Times New Roman" w:hAnsi="Times New Roman" w:cs="Times New Roman"/>
              <w:lang w:val="sr-Cyrl-CS"/>
            </w:rPr>
            <w:t>2</w:t>
          </w:r>
          <w:r w:rsidR="0033651E">
            <w:rPr>
              <w:rFonts w:ascii="Times New Roman" w:hAnsi="Times New Roman" w:cs="Times New Roman"/>
            </w:rPr>
            <w:t>5</w:t>
          </w:r>
        </w:p>
        <w:p w:rsidR="00EC562B" w:rsidRPr="0033651E"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5C09AB">
            <w:rPr>
              <w:rFonts w:ascii="Times New Roman" w:hAnsi="Times New Roman" w:cs="Times New Roman"/>
              <w:lang w:val="sr-Cyrl-CS"/>
            </w:rPr>
            <w:t>2</w:t>
          </w:r>
          <w:r w:rsidR="0033651E">
            <w:rPr>
              <w:rFonts w:ascii="Times New Roman" w:hAnsi="Times New Roman" w:cs="Times New Roman"/>
            </w:rPr>
            <w:t>6</w:t>
          </w:r>
        </w:p>
        <w:p w:rsidR="00EC562B" w:rsidRPr="0033651E"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5C09AB">
            <w:rPr>
              <w:rFonts w:ascii="Times New Roman" w:hAnsi="Times New Roman" w:cs="Times New Roman"/>
              <w:lang w:val="sr-Cyrl-CS"/>
            </w:rPr>
            <w:t>2</w:t>
          </w:r>
          <w:r w:rsidR="0033651E">
            <w:rPr>
              <w:rFonts w:ascii="Times New Roman" w:hAnsi="Times New Roman" w:cs="Times New Roman"/>
            </w:rPr>
            <w:t>7</w:t>
          </w:r>
        </w:p>
        <w:p w:rsidR="005C09AB" w:rsidRPr="0033651E"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ОБРАЗАЦ ИЗЈАВЕ О ИСПУЊЕЊУ СТАНДАРДА ЗА ПАРТИЈУ </w:t>
          </w:r>
          <w:r w:rsidR="001D6E08">
            <w:rPr>
              <w:rFonts w:ascii="Times New Roman" w:hAnsi="Times New Roman" w:cs="Times New Roman"/>
            </w:rPr>
            <w:t>1</w:t>
          </w:r>
          <w:r>
            <w:rPr>
              <w:rFonts w:ascii="Times New Roman" w:hAnsi="Times New Roman" w:cs="Times New Roman"/>
              <w:lang w:val="sr-Cyrl-CS"/>
            </w:rPr>
            <w:t>........................................................</w:t>
          </w:r>
          <w:r w:rsidR="0033651E">
            <w:rPr>
              <w:rFonts w:ascii="Times New Roman" w:hAnsi="Times New Roman" w:cs="Times New Roman"/>
              <w:lang w:val="sr-Cyrl-CS"/>
            </w:rPr>
            <w:t>.</w:t>
          </w:r>
          <w:r>
            <w:rPr>
              <w:rFonts w:ascii="Times New Roman" w:hAnsi="Times New Roman" w:cs="Times New Roman"/>
              <w:lang w:val="sr-Cyrl-CS"/>
            </w:rPr>
            <w:t>....2</w:t>
          </w:r>
          <w:r w:rsidR="0033651E">
            <w:rPr>
              <w:rFonts w:ascii="Times New Roman" w:hAnsi="Times New Roman" w:cs="Times New Roman"/>
            </w:rPr>
            <w:t>9</w:t>
          </w:r>
        </w:p>
        <w:p w:rsidR="005C09AB" w:rsidRPr="003F27CC" w:rsidRDefault="005C09AB" w:rsidP="00EC562B">
          <w:pPr>
            <w:rPr>
              <w:rFonts w:ascii="Times New Roman" w:hAnsi="Times New Roman" w:cs="Times New Roman"/>
            </w:rPr>
          </w:pPr>
          <w:r w:rsidRPr="00D50435">
            <w:rPr>
              <w:rFonts w:ascii="Times New Roman" w:hAnsi="Times New Roman" w:cs="Times New Roman"/>
            </w:rPr>
            <w:t>XIV</w:t>
          </w:r>
          <w:r>
            <w:rPr>
              <w:rFonts w:ascii="Times New Roman" w:hAnsi="Times New Roman" w:cs="Times New Roman"/>
            </w:rPr>
            <w:t xml:space="preserve"> -</w:t>
          </w:r>
          <w:r w:rsidRPr="005C09AB">
            <w:rPr>
              <w:rFonts w:ascii="Times New Roman" w:hAnsi="Times New Roman" w:cs="Times New Roman"/>
              <w:lang w:val="sr-Cyrl-CS"/>
            </w:rPr>
            <w:t xml:space="preserve"> </w:t>
          </w:r>
          <w:r w:rsidR="00F64191" w:rsidRPr="00F64191">
            <w:rPr>
              <w:rFonts w:ascii="Times New Roman" w:hAnsi="Times New Roman" w:cs="Times New Roman"/>
              <w:lang w:val="sr-Cyrl-CS"/>
            </w:rPr>
            <w:t>МОДЕЛ УГОВОРА ЗА ПАРТИЈУ 1</w:t>
          </w:r>
          <w:r>
            <w:rPr>
              <w:rFonts w:ascii="Times New Roman" w:hAnsi="Times New Roman" w:cs="Times New Roman"/>
              <w:lang w:val="sr-Cyrl-CS"/>
            </w:rPr>
            <w:t>.......................................................</w:t>
          </w:r>
          <w:r w:rsidR="00F64191">
            <w:rPr>
              <w:rFonts w:ascii="Times New Roman" w:hAnsi="Times New Roman" w:cs="Times New Roman"/>
              <w:lang w:val="sr-Cyrl-CS"/>
            </w:rPr>
            <w:t>......................................................</w:t>
          </w:r>
          <w:r>
            <w:rPr>
              <w:rFonts w:ascii="Times New Roman" w:hAnsi="Times New Roman" w:cs="Times New Roman"/>
              <w:lang w:val="sr-Cyrl-CS"/>
            </w:rPr>
            <w:t>.....</w:t>
          </w:r>
          <w:r w:rsidR="004E6792">
            <w:rPr>
              <w:rFonts w:ascii="Times New Roman" w:hAnsi="Times New Roman" w:cs="Times New Roman"/>
              <w:lang w:val="sr-Cyrl-CS"/>
            </w:rPr>
            <w:t>30</w:t>
          </w:r>
        </w:p>
        <w:p w:rsidR="00342ACB" w:rsidRDefault="00A96AF9"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DA7A71">
              <w:rPr>
                <w:rStyle w:val="Hyperlink"/>
                <w:rFonts w:ascii="Times New Roman" w:hAnsi="Times New Roman" w:cs="Times New Roman"/>
                <w:noProof/>
              </w:rPr>
              <w:t>V</w:t>
            </w:r>
            <w:r w:rsidR="00342ACB" w:rsidRPr="000D084B">
              <w:rPr>
                <w:rStyle w:val="Hyperlink"/>
                <w:rFonts w:ascii="Times New Roman" w:hAnsi="Times New Roman" w:cs="Times New Roman"/>
                <w:noProof/>
              </w:rPr>
              <w:t xml:space="preserve"> -  МОДЕЛ УГОВОРА</w:t>
            </w:r>
            <w:r w:rsidR="00D50435">
              <w:rPr>
                <w:rStyle w:val="Hyperlink"/>
                <w:rFonts w:ascii="Times New Roman" w:hAnsi="Times New Roman" w:cs="Times New Roman"/>
                <w:noProof/>
              </w:rPr>
              <w:t xml:space="preserve"> ЗА ПАРТИЈУ </w:t>
            </w:r>
            <w:r w:rsidR="00F64191">
              <w:rPr>
                <w:rStyle w:val="Hyperlink"/>
                <w:rFonts w:ascii="Times New Roman" w:hAnsi="Times New Roman" w:cs="Times New Roman"/>
                <w:noProof/>
              </w:rPr>
              <w:t>2</w:t>
            </w:r>
            <w:r w:rsidR="00342ACB" w:rsidRPr="000D084B">
              <w:rPr>
                <w:rFonts w:ascii="Times New Roman" w:hAnsi="Times New Roman" w:cs="Times New Roman"/>
                <w:noProof/>
                <w:webHidden/>
              </w:rPr>
              <w:tab/>
            </w:r>
            <w:r w:rsidR="003F27CC">
              <w:rPr>
                <w:rFonts w:ascii="Times New Roman" w:hAnsi="Times New Roman" w:cs="Times New Roman"/>
                <w:noProof/>
                <w:webHidden/>
              </w:rPr>
              <w:t>3</w:t>
            </w:r>
            <w:r w:rsidR="004E6792">
              <w:rPr>
                <w:rFonts w:ascii="Times New Roman" w:hAnsi="Times New Roman" w:cs="Times New Roman"/>
                <w:noProof/>
                <w:webHidden/>
              </w:rPr>
              <w:t>2</w:t>
            </w:r>
          </w:hyperlink>
        </w:p>
        <w:p w:rsidR="00D50435" w:rsidRPr="004E6792" w:rsidRDefault="00D50435" w:rsidP="00D50435">
          <w:pPr>
            <w:rPr>
              <w:rFonts w:ascii="Times New Roman" w:hAnsi="Times New Roman" w:cs="Times New Roman"/>
            </w:rPr>
          </w:pPr>
          <w:r w:rsidRPr="00D50435">
            <w:rPr>
              <w:rFonts w:ascii="Times New Roman" w:hAnsi="Times New Roman" w:cs="Times New Roman"/>
            </w:rPr>
            <w:t>XV</w:t>
          </w:r>
          <w:r w:rsidR="00DA7A71" w:rsidRPr="00D50435">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F64191">
            <w:rPr>
              <w:rFonts w:ascii="Times New Roman" w:hAnsi="Times New Roman" w:cs="Times New Roman"/>
            </w:rPr>
            <w:t>3</w:t>
          </w:r>
          <w:r>
            <w:rPr>
              <w:rFonts w:ascii="Times New Roman" w:hAnsi="Times New Roman" w:cs="Times New Roman"/>
            </w:rPr>
            <w:t xml:space="preserve"> ...............................................................................................................3</w:t>
          </w:r>
          <w:r w:rsidR="004E6792">
            <w:rPr>
              <w:rFonts w:ascii="Times New Roman" w:hAnsi="Times New Roman" w:cs="Times New Roman"/>
            </w:rPr>
            <w:t>4</w:t>
          </w:r>
        </w:p>
        <w:p w:rsidR="00DB2363" w:rsidRPr="004E6792" w:rsidRDefault="00DB2363" w:rsidP="00D50435">
          <w:pPr>
            <w:rPr>
              <w:rFonts w:ascii="Times New Roman" w:hAnsi="Times New Roman" w:cs="Times New Roman"/>
            </w:rPr>
          </w:pPr>
          <w:r>
            <w:rPr>
              <w:rFonts w:ascii="Times New Roman" w:hAnsi="Times New Roman" w:cs="Times New Roman"/>
            </w:rPr>
            <w:t>XV</w:t>
          </w:r>
          <w:r w:rsidR="00DA7A71">
            <w:rPr>
              <w:rFonts w:ascii="Times New Roman" w:hAnsi="Times New Roman" w:cs="Times New Roman"/>
            </w:rPr>
            <w:t>II</w:t>
          </w:r>
          <w:r>
            <w:rPr>
              <w:rFonts w:ascii="Times New Roman" w:hAnsi="Times New Roman" w:cs="Times New Roman"/>
            </w:rPr>
            <w:t xml:space="preserve"> - </w:t>
          </w:r>
          <w:r w:rsidR="00DA7A71">
            <w:rPr>
              <w:rFonts w:ascii="Times New Roman" w:hAnsi="Times New Roman" w:cs="Times New Roman"/>
            </w:rPr>
            <w:t xml:space="preserve"> МОДЕЛ УГОВОРА ЗА ПАРТИЈУ </w:t>
          </w:r>
          <w:r w:rsidR="00F64191">
            <w:rPr>
              <w:rFonts w:ascii="Times New Roman" w:hAnsi="Times New Roman" w:cs="Times New Roman"/>
            </w:rPr>
            <w:t>4</w:t>
          </w:r>
          <w:r w:rsidR="00DA7A71">
            <w:rPr>
              <w:rFonts w:ascii="Times New Roman" w:hAnsi="Times New Roman" w:cs="Times New Roman"/>
            </w:rPr>
            <w:t xml:space="preserve"> .</w:t>
          </w:r>
          <w:r>
            <w:rPr>
              <w:rFonts w:ascii="Times New Roman" w:hAnsi="Times New Roman" w:cs="Times New Roman"/>
            </w:rPr>
            <w:t>.............................................................................................................3</w:t>
          </w:r>
          <w:r w:rsidR="004E6792">
            <w:rPr>
              <w:rFonts w:ascii="Times New Roman" w:hAnsi="Times New Roman" w:cs="Times New Roman"/>
            </w:rPr>
            <w:t>6</w:t>
          </w:r>
        </w:p>
        <w:p w:rsidR="00113089" w:rsidRPr="004E6792" w:rsidRDefault="00113089" w:rsidP="00D50435">
          <w:pPr>
            <w:rPr>
              <w:rFonts w:ascii="Times New Roman" w:hAnsi="Times New Roman" w:cs="Times New Roman"/>
            </w:rPr>
          </w:pPr>
          <w:r>
            <w:rPr>
              <w:rFonts w:ascii="Times New Roman" w:hAnsi="Times New Roman" w:cs="Times New Roman"/>
            </w:rPr>
            <w:t xml:space="preserve">XVIII - МОДЕЛ УГОВОРА ЗА ПАРТИЈУ </w:t>
          </w:r>
          <w:r w:rsidR="00F64191">
            <w:rPr>
              <w:rFonts w:ascii="Times New Roman" w:hAnsi="Times New Roman" w:cs="Times New Roman"/>
            </w:rPr>
            <w:t>5</w:t>
          </w:r>
          <w:r>
            <w:rPr>
              <w:rFonts w:ascii="Times New Roman" w:hAnsi="Times New Roman" w:cs="Times New Roman"/>
            </w:rPr>
            <w:t xml:space="preserve"> ..............................................................................................................3</w:t>
          </w:r>
          <w:r w:rsidR="004E6792">
            <w:rPr>
              <w:rFonts w:ascii="Times New Roman" w:hAnsi="Times New Roman" w:cs="Times New Roman"/>
            </w:rPr>
            <w:t>8</w:t>
          </w:r>
        </w:p>
        <w:p w:rsidR="00342ACB" w:rsidRPr="000D084B" w:rsidRDefault="00A96AF9"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DB4A27" w:rsidRDefault="00DB4A27"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C6226"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456D3">
        <w:rPr>
          <w:rFonts w:ascii="Times New Roman" w:hAnsi="Times New Roman" w:cs="Times New Roman"/>
          <w:lang w:val="sr-Cyrl-CS"/>
        </w:rPr>
        <w:t>куповина</w:t>
      </w:r>
      <w:r w:rsidR="00EF1AD9">
        <w:rPr>
          <w:rFonts w:ascii="Times New Roman" w:hAnsi="Times New Roman" w:cs="Times New Roman"/>
          <w:lang w:val="sr-Cyrl-CS"/>
        </w:rPr>
        <w:t xml:space="preserve"> опреме </w:t>
      </w:r>
      <w:r w:rsidR="003456D3">
        <w:rPr>
          <w:rFonts w:ascii="Times New Roman" w:hAnsi="Times New Roman" w:cs="Times New Roman"/>
          <w:lang w:val="sr-Cyrl-CS"/>
        </w:rPr>
        <w:t xml:space="preserve">за безбедност </w:t>
      </w:r>
      <w:r w:rsidR="0071702E">
        <w:rPr>
          <w:rFonts w:ascii="Times New Roman" w:hAnsi="Times New Roman" w:cs="Times New Roman"/>
          <w:lang w:val="sr-Cyrl-CS"/>
        </w:rPr>
        <w:t xml:space="preserve">учесника </w:t>
      </w:r>
      <w:r w:rsidR="003456D3">
        <w:rPr>
          <w:rFonts w:ascii="Times New Roman" w:hAnsi="Times New Roman" w:cs="Times New Roman"/>
          <w:lang w:val="sr-Cyrl-CS"/>
        </w:rPr>
        <w:t>у саобраћају</w:t>
      </w:r>
      <w:r w:rsidR="00EC6226">
        <w:rPr>
          <w:rFonts w:ascii="Times New Roman" w:hAnsi="Times New Roman" w:cs="Times New Roman"/>
          <w:lang w:val="sr-Cyrl-CS"/>
        </w:rPr>
        <w:t xml:space="preserve">. Предмет набавке је обликован у </w:t>
      </w:r>
      <w:r w:rsidR="000E01D0">
        <w:rPr>
          <w:rFonts w:ascii="Times New Roman" w:hAnsi="Times New Roman" w:cs="Times New Roman"/>
          <w:lang w:val="sr-Cyrl-CS"/>
        </w:rPr>
        <w:t>пет</w:t>
      </w:r>
      <w:r w:rsidR="0046717D">
        <w:rPr>
          <w:rFonts w:ascii="Times New Roman" w:hAnsi="Times New Roman" w:cs="Times New Roman"/>
          <w:lang w:val="sr-Cyrl-CS"/>
        </w:rPr>
        <w:t xml:space="preserve"> партија</w:t>
      </w:r>
      <w:r w:rsidR="00EC6226">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46717D">
        <w:rPr>
          <w:rFonts w:ascii="Times New Roman" w:hAnsi="Times New Roman" w:cs="Times New Roman"/>
          <w:lang w:val="sr-Cyrl-CS"/>
        </w:rPr>
        <w:t>, за сваку партију посебно.</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0E01D0" w:rsidRDefault="00D80D0C" w:rsidP="000E01D0">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bookmarkStart w:id="0" w:name="_Toc359571906"/>
      <w:bookmarkStart w:id="1" w:name="_Toc360705050"/>
      <w:bookmarkStart w:id="2" w:name="_Toc364935385"/>
    </w:p>
    <w:p w:rsidR="000E01D0" w:rsidRDefault="000E01D0"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342ACB" w:rsidRPr="000E01D0" w:rsidRDefault="00342ACB" w:rsidP="000E01D0">
      <w:pPr>
        <w:pStyle w:val="NoSpacing"/>
        <w:jc w:val="center"/>
        <w:rPr>
          <w:rFonts w:ascii="Times New Roman" w:hAnsi="Times New Roman" w:cs="Times New Roman"/>
          <w:b/>
          <w:lang w:val="sr-Cyrl-CS"/>
        </w:rPr>
      </w:pPr>
      <w:r w:rsidRPr="000E01D0">
        <w:rPr>
          <w:rFonts w:ascii="Times New Roman" w:hAnsi="Times New Roman" w:cs="Times New Roman"/>
          <w:b/>
        </w:rPr>
        <w:t>II - ПОДАЦИ О ПРЕДМЕТУ ЈАВНЕ НАБАВКЕ</w:t>
      </w:r>
      <w:bookmarkEnd w:id="0"/>
      <w:bookmarkEnd w:id="1"/>
      <w:bookmarkEnd w:id="2"/>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456D3">
        <w:rPr>
          <w:rFonts w:ascii="Times New Roman" w:hAnsi="Times New Roman" w:cs="Times New Roman"/>
          <w:lang w:val="sr-Cyrl-CS"/>
        </w:rPr>
        <w:t>куповина опреме за безбедност</w:t>
      </w:r>
      <w:r w:rsidR="0071702E" w:rsidRPr="0071702E">
        <w:rPr>
          <w:rFonts w:ascii="Times New Roman" w:hAnsi="Times New Roman" w:cs="Times New Roman"/>
          <w:lang w:val="sr-Cyrl-CS"/>
        </w:rPr>
        <w:t xml:space="preserve"> </w:t>
      </w:r>
      <w:r w:rsidR="003456D3">
        <w:rPr>
          <w:rFonts w:ascii="Times New Roman" w:hAnsi="Times New Roman" w:cs="Times New Roman"/>
          <w:lang w:val="sr-Cyrl-CS"/>
        </w:rPr>
        <w:t>у саобраћају</w:t>
      </w:r>
      <w:r w:rsidR="00A3546C">
        <w:rPr>
          <w:rFonts w:ascii="Times New Roman" w:hAnsi="Times New Roman" w:cs="Times New Roman"/>
          <w:lang w:val="sr-Cyrl-CS"/>
        </w:rPr>
        <w:t>,</w:t>
      </w:r>
      <w:r w:rsidRPr="000D084B">
        <w:rPr>
          <w:rFonts w:ascii="Times New Roman" w:hAnsi="Times New Roman" w:cs="Times New Roman"/>
          <w:color w:val="000000" w:themeColor="text1"/>
          <w:lang w:val="sr-Cyrl-CS"/>
        </w:rPr>
        <w:t xml:space="preserve">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A3546C">
        <w:rPr>
          <w:rFonts w:ascii="Times New Roman" w:hAnsi="Times New Roman" w:cs="Times New Roman"/>
          <w:lang w:val="sr-Cyrl-CS"/>
        </w:rPr>
        <w:t>четири</w:t>
      </w:r>
      <w:r w:rsidR="00947475">
        <w:rPr>
          <w:rFonts w:ascii="Times New Roman" w:hAnsi="Times New Roman" w:cs="Times New Roman"/>
          <w:lang w:val="sr-Cyrl-CS"/>
        </w:rPr>
        <w:t xml:space="preserve"> партије:</w:t>
      </w: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3456D3" w:rsidRPr="00994318"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3456D3">
        <w:rPr>
          <w:rFonts w:ascii="Times New Roman" w:hAnsi="Times New Roman" w:cs="Times New Roman"/>
          <w:b/>
          <w:lang w:val="sr-Cyrl-CS"/>
        </w:rPr>
        <w:t>Партија 1</w:t>
      </w:r>
      <w:r w:rsidRPr="003456D3">
        <w:rPr>
          <w:rFonts w:ascii="Times New Roman" w:hAnsi="Times New Roman" w:cs="Times New Roman"/>
          <w:lang w:val="sr-Cyrl-CS"/>
        </w:rPr>
        <w:t xml:space="preserve"> - </w:t>
      </w:r>
      <w:r w:rsidR="003456D3" w:rsidRPr="003456D3">
        <w:rPr>
          <w:rFonts w:ascii="Times New Roman" w:hAnsi="Times New Roman" w:cs="Times New Roman"/>
          <w:lang w:val="sr-Cyrl-CS"/>
        </w:rPr>
        <w:t>Купови</w:t>
      </w:r>
      <w:r w:rsidR="003456D3" w:rsidRPr="00994318">
        <w:rPr>
          <w:rFonts w:ascii="Times New Roman" w:hAnsi="Times New Roman" w:cs="Times New Roman"/>
          <w:lang w:val="sr-Cyrl-CS"/>
        </w:rPr>
        <w:t xml:space="preserve">на </w:t>
      </w:r>
      <w:r w:rsidR="00994318" w:rsidRPr="00994318">
        <w:rPr>
          <w:rFonts w:ascii="Times New Roman" w:hAnsi="Times New Roman" w:cs="Times New Roman"/>
          <w:lang w:val="sr-Cyrl-CS"/>
        </w:rPr>
        <w:t>аутоседишта за децу</w:t>
      </w:r>
    </w:p>
    <w:p w:rsidR="00835ABE"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947475" w:rsidRPr="00994318">
        <w:rPr>
          <w:rFonts w:ascii="Times New Roman" w:hAnsi="Times New Roman" w:cs="Times New Roman"/>
          <w:b/>
          <w:lang w:val="sr-Cyrl-CS"/>
        </w:rPr>
        <w:t xml:space="preserve">Партија 2 </w:t>
      </w:r>
      <w:r w:rsidR="00947475" w:rsidRPr="00994318">
        <w:rPr>
          <w:rFonts w:ascii="Times New Roman" w:hAnsi="Times New Roman" w:cs="Times New Roman"/>
          <w:lang w:val="sr-Cyrl-CS"/>
        </w:rPr>
        <w:t>-</w:t>
      </w:r>
      <w:r w:rsidR="00835ABE" w:rsidRPr="00835ABE">
        <w:rPr>
          <w:rFonts w:ascii="Times New Roman" w:hAnsi="Times New Roman" w:cs="Times New Roman"/>
          <w:lang w:val="sr-Cyrl-CS"/>
        </w:rPr>
        <w:t xml:space="preserve"> </w:t>
      </w:r>
      <w:r w:rsidR="00835ABE" w:rsidRPr="00994318">
        <w:rPr>
          <w:rFonts w:ascii="Times New Roman" w:hAnsi="Times New Roman" w:cs="Times New Roman"/>
          <w:lang w:val="sr-Cyrl-CS"/>
        </w:rPr>
        <w:t xml:space="preserve">Куповина </w:t>
      </w:r>
      <w:r w:rsidR="00835ABE" w:rsidRPr="00994318">
        <w:rPr>
          <w:rFonts w:ascii="Times New Roman" w:hAnsi="Times New Roman" w:cs="Times New Roman"/>
        </w:rPr>
        <w:t>hands-free уређаја</w:t>
      </w:r>
    </w:p>
    <w:p w:rsidR="003456D3"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56D3" w:rsidRPr="00994318">
        <w:rPr>
          <w:rFonts w:ascii="Times New Roman" w:hAnsi="Times New Roman" w:cs="Times New Roman"/>
          <w:b/>
          <w:lang w:val="sr-Cyrl-CS"/>
        </w:rPr>
        <w:t>Партија 3</w:t>
      </w:r>
      <w:r w:rsidR="003456D3" w:rsidRPr="00994318">
        <w:rPr>
          <w:rFonts w:ascii="Times New Roman" w:hAnsi="Times New Roman" w:cs="Times New Roman"/>
          <w:lang w:val="sr-Cyrl-CS"/>
        </w:rPr>
        <w:t xml:space="preserve"> - </w:t>
      </w:r>
      <w:r w:rsidR="00835ABE">
        <w:rPr>
          <w:rFonts w:ascii="Times New Roman" w:hAnsi="Times New Roman" w:cs="Times New Roman"/>
          <w:lang w:val="sr-Cyrl-CS"/>
        </w:rPr>
        <w:t>Куповина пакета обавезне опреме</w:t>
      </w:r>
    </w:p>
    <w:p w:rsidR="00A3546C"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A3546C" w:rsidRPr="00994318">
        <w:rPr>
          <w:rFonts w:ascii="Times New Roman" w:hAnsi="Times New Roman" w:cs="Times New Roman"/>
          <w:b/>
          <w:lang w:val="sr-Cyrl-CS"/>
        </w:rPr>
        <w:t>Партија 4</w:t>
      </w:r>
      <w:r w:rsidR="00A3546C" w:rsidRPr="00994318">
        <w:rPr>
          <w:rFonts w:ascii="Times New Roman" w:hAnsi="Times New Roman" w:cs="Times New Roman"/>
          <w:lang w:val="sr-Cyrl-CS"/>
        </w:rPr>
        <w:t xml:space="preserve"> - </w:t>
      </w:r>
      <w:r w:rsidR="00835ABE">
        <w:rPr>
          <w:rFonts w:ascii="Times New Roman" w:hAnsi="Times New Roman" w:cs="Times New Roman"/>
          <w:lang w:val="sr-Cyrl-CS"/>
        </w:rPr>
        <w:t>Куповина уређаја за алкотест</w:t>
      </w:r>
    </w:p>
    <w:p w:rsidR="000E01D0" w:rsidRDefault="000E01D0"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0E01D0">
        <w:rPr>
          <w:rFonts w:ascii="Times New Roman" w:hAnsi="Times New Roman" w:cs="Times New Roman"/>
          <w:b/>
          <w:lang w:val="sr-Cyrl-CS"/>
        </w:rPr>
        <w:t>Партија 5</w:t>
      </w:r>
      <w:r>
        <w:rPr>
          <w:rFonts w:ascii="Times New Roman" w:hAnsi="Times New Roman" w:cs="Times New Roman"/>
          <w:lang w:val="sr-Cyrl-CS"/>
        </w:rPr>
        <w:t xml:space="preserve"> -</w:t>
      </w:r>
      <w:r w:rsidR="00835ABE" w:rsidRPr="00835ABE">
        <w:rPr>
          <w:rFonts w:ascii="Times New Roman" w:hAnsi="Times New Roman" w:cs="Times New Roman"/>
          <w:lang w:val="sr-Cyrl-CS"/>
        </w:rPr>
        <w:t xml:space="preserve"> </w:t>
      </w:r>
      <w:r w:rsidR="00835ABE" w:rsidRPr="00994318">
        <w:rPr>
          <w:rFonts w:ascii="Times New Roman" w:hAnsi="Times New Roman" w:cs="Times New Roman"/>
          <w:lang w:val="sr-Cyrl-CS"/>
        </w:rPr>
        <w:t>Куповина ротационих светала за тракторе</w:t>
      </w:r>
    </w:p>
    <w:p w:rsidR="00B72EE3" w:rsidRPr="000D084B" w:rsidRDefault="000E01D0" w:rsidP="000E01D0">
      <w:pPr>
        <w:pStyle w:val="NoSpacing"/>
        <w:jc w:val="both"/>
        <w:rPr>
          <w:rFonts w:ascii="Times New Roman" w:hAnsi="Times New Roman" w:cs="Times New Roman"/>
          <w:lang w:val="sr-Cyrl-CS"/>
        </w:rPr>
      </w:pPr>
      <w:r>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5E4116" w:rsidRPr="00107C13" w:rsidRDefault="00342ACB" w:rsidP="00107C13">
      <w:pPr>
        <w:pStyle w:val="NoSpacing"/>
        <w:jc w:val="both"/>
        <w:rPr>
          <w:rFonts w:ascii="Times New Roman" w:hAnsi="Times New Roman" w:cs="Times New Roman"/>
          <w:lang w:val="sr-Cyrl-CS"/>
        </w:rPr>
      </w:pPr>
      <w:r w:rsidRPr="00202554">
        <w:rPr>
          <w:rFonts w:ascii="Times New Roman" w:hAnsi="Times New Roman" w:cs="Times New Roman"/>
          <w:lang w:val="sr-Cyrl-CS"/>
        </w:rPr>
        <w:tab/>
      </w:r>
      <w:r w:rsidR="00FB75D4">
        <w:rPr>
          <w:rFonts w:ascii="Times New Roman" w:hAnsi="Times New Roman" w:cs="Times New Roman"/>
          <w:lang w:val="sr-Cyrl-CS"/>
        </w:rPr>
        <w:t xml:space="preserve">Партија 1: </w:t>
      </w:r>
      <w:r w:rsidR="00202554" w:rsidRPr="00107C13">
        <w:rPr>
          <w:rFonts w:ascii="Times New Roman" w:hAnsi="Times New Roman" w:cs="Times New Roman"/>
          <w:lang w:val="sr-Cyrl-CS"/>
        </w:rPr>
        <w:t xml:space="preserve">34370000 </w:t>
      </w:r>
      <w:r w:rsidR="00202554" w:rsidRPr="00107C13">
        <w:rPr>
          <w:rFonts w:ascii="Times New Roman" w:hAnsi="Times New Roman" w:cs="Times New Roman"/>
          <w:lang w:val="sr-Latn-CS"/>
        </w:rPr>
        <w:t>-</w:t>
      </w:r>
      <w:r w:rsidR="00202554" w:rsidRPr="00107C13">
        <w:rPr>
          <w:rFonts w:ascii="Times New Roman" w:hAnsi="Times New Roman" w:cs="Times New Roman"/>
          <w:lang w:val="sr-Cyrl-CS"/>
        </w:rPr>
        <w:t xml:space="preserve"> седишта за моторна возила</w:t>
      </w:r>
    </w:p>
    <w:p w:rsidR="000E0FEB" w:rsidRPr="00FB75D4" w:rsidRDefault="00107C13" w:rsidP="00FB75D4">
      <w:pPr>
        <w:pStyle w:val="NoSpacing"/>
        <w:rPr>
          <w:rFonts w:ascii="Times New Roman" w:hAnsi="Times New Roman" w:cs="Times New Roman"/>
          <w:lang w:val="sr-Cyrl-CS"/>
        </w:rPr>
      </w:pPr>
      <w:r w:rsidRPr="00107C13">
        <w:rPr>
          <w:lang w:val="sr-Cyrl-CS"/>
        </w:rPr>
        <w:tab/>
      </w:r>
      <w:r w:rsidR="005E4116" w:rsidRPr="00FB75D4">
        <w:rPr>
          <w:rFonts w:ascii="Times New Roman" w:hAnsi="Times New Roman" w:cs="Times New Roman"/>
          <w:lang w:val="sr-Cyrl-CS"/>
        </w:rPr>
        <w:t xml:space="preserve">Партија 2:  </w:t>
      </w:r>
      <w:r w:rsidR="000E0FEB" w:rsidRPr="00FB75D4">
        <w:rPr>
          <w:rFonts w:ascii="Times New Roman" w:hAnsi="Times New Roman" w:cs="Times New Roman"/>
        </w:rPr>
        <w:t>32251100 - сетови за телефонирање без држача ("hands-free")</w:t>
      </w:r>
      <w:r w:rsidR="000E0FEB" w:rsidRPr="00FB75D4">
        <w:rPr>
          <w:rFonts w:ascii="Times New Roman" w:hAnsi="Times New Roman" w:cs="Times New Roman"/>
        </w:rPr>
        <w:tab/>
      </w:r>
    </w:p>
    <w:p w:rsidR="00107C13"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3456D3" w:rsidRPr="00FB75D4">
        <w:rPr>
          <w:rFonts w:ascii="Times New Roman" w:hAnsi="Times New Roman" w:cs="Times New Roman"/>
          <w:lang w:val="sr-Cyrl-CS"/>
        </w:rPr>
        <w:t>Партија 3:</w:t>
      </w:r>
      <w:r w:rsidR="003456D3" w:rsidRPr="00FB75D4">
        <w:rPr>
          <w:rFonts w:ascii="Times New Roman" w:hAnsi="Times New Roman" w:cs="Times New Roman"/>
        </w:rPr>
        <w:t xml:space="preserve"> </w:t>
      </w:r>
      <w:r w:rsidR="00647E29" w:rsidRPr="00FB75D4">
        <w:rPr>
          <w:rFonts w:ascii="Times New Roman" w:hAnsi="Times New Roman" w:cs="Times New Roman"/>
        </w:rPr>
        <w:t xml:space="preserve"> </w:t>
      </w:r>
      <w:r w:rsidR="00FB75D4" w:rsidRPr="00FB75D4">
        <w:rPr>
          <w:rFonts w:ascii="Times New Roman" w:hAnsi="Times New Roman" w:cs="Times New Roman"/>
        </w:rPr>
        <w:t>35113400 - заштитна и сигурносна опрема</w:t>
      </w:r>
    </w:p>
    <w:p w:rsidR="000E0FEB"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994318" w:rsidRPr="00FB75D4">
        <w:rPr>
          <w:rFonts w:ascii="Times New Roman" w:hAnsi="Times New Roman" w:cs="Times New Roman"/>
        </w:rPr>
        <w:t xml:space="preserve">Партија 4: </w:t>
      </w:r>
      <w:r w:rsidR="00647E29" w:rsidRPr="00FB75D4">
        <w:rPr>
          <w:rFonts w:ascii="Times New Roman" w:hAnsi="Times New Roman" w:cs="Times New Roman"/>
        </w:rPr>
        <w:t xml:space="preserve"> </w:t>
      </w:r>
      <w:r w:rsidR="00FB75D4" w:rsidRPr="00FB75D4">
        <w:rPr>
          <w:rFonts w:ascii="Times New Roman" w:hAnsi="Times New Roman" w:cs="Times New Roman"/>
        </w:rPr>
        <w:t>34923000 - опрема за контролу друмског саобраћаја</w:t>
      </w:r>
      <w:r w:rsidR="00202554" w:rsidRPr="00FB75D4">
        <w:rPr>
          <w:rFonts w:ascii="Times New Roman" w:hAnsi="Times New Roman" w:cs="Times New Roman"/>
        </w:rPr>
        <w:tab/>
      </w:r>
    </w:p>
    <w:p w:rsidR="00202554" w:rsidRPr="00107C13" w:rsidRDefault="000E0FEB" w:rsidP="00FB75D4">
      <w:pPr>
        <w:pStyle w:val="NoSpacing"/>
      </w:pPr>
      <w:r w:rsidRPr="00FB75D4">
        <w:rPr>
          <w:rFonts w:ascii="Times New Roman" w:hAnsi="Times New Roman" w:cs="Times New Roman"/>
        </w:rPr>
        <w:tab/>
        <w:t>Партија 5:  31518000 - светла за сигнализацију</w:t>
      </w:r>
      <w:r w:rsidR="00202554" w:rsidRPr="00FB75D4">
        <w:rPr>
          <w:rFonts w:ascii="Times New Roman" w:hAnsi="Times New Roman" w:cs="Times New Roman"/>
        </w:rPr>
        <w:tab/>
      </w:r>
      <w:r w:rsidR="00202554" w:rsidRPr="00FB75D4">
        <w:rPr>
          <w:rFonts w:ascii="Times New Roman" w:hAnsi="Times New Roman" w:cs="Times New Roman"/>
        </w:rPr>
        <w:tab/>
      </w:r>
      <w:r w:rsidR="00202554" w:rsidRPr="00107C13">
        <w:tab/>
      </w:r>
      <w:r w:rsidR="00202554" w:rsidRPr="00107C13">
        <w:tab/>
      </w:r>
      <w:r w:rsidR="00202554" w:rsidRPr="00107C13">
        <w:tab/>
        <w:t xml:space="preserve">         </w:t>
      </w:r>
    </w:p>
    <w:p w:rsidR="002C3DDF" w:rsidRDefault="00342ACB" w:rsidP="00107C13">
      <w:pPr>
        <w:pStyle w:val="NoSpacing"/>
        <w:jc w:val="both"/>
        <w:rPr>
          <w:rFonts w:ascii="Times New Roman" w:hAnsi="Times New Roman" w:cs="Times New Roman"/>
          <w:lang w:val="sr-Cyrl-CS"/>
        </w:rPr>
      </w:pPr>
      <w:r w:rsidRPr="00107C13">
        <w:rPr>
          <w:rFonts w:ascii="Times New Roman" w:hAnsi="Times New Roman" w:cs="Times New Roman"/>
          <w:lang w:val="sr-Cyrl-CS"/>
        </w:rPr>
        <w:tab/>
      </w: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ПРОЦЕЊЕНА ВРЕДНОСТ ПО ПАРТИЈАМА</w:t>
      </w:r>
    </w:p>
    <w:p w:rsidR="006D5AB7" w:rsidRPr="002B0D6A" w:rsidRDefault="006D5AB7" w:rsidP="00107C13">
      <w:pPr>
        <w:pStyle w:val="NoSpacing"/>
        <w:jc w:val="both"/>
        <w:rPr>
          <w:rFonts w:ascii="Times New Roman" w:hAnsi="Times New Roman" w:cs="Times New Roman"/>
          <w:b/>
          <w:lang w:val="sr-Cyrl-CS"/>
        </w:rPr>
      </w:pPr>
    </w:p>
    <w:p w:rsidR="00342ACB" w:rsidRPr="00107C13" w:rsidRDefault="00342ACB" w:rsidP="00107C13">
      <w:pPr>
        <w:pStyle w:val="NoSpacing"/>
        <w:jc w:val="both"/>
        <w:rPr>
          <w:rFonts w:ascii="Times New Roman" w:hAnsi="Times New Roman" w:cs="Times New Roman"/>
          <w:lang w:val="sr-Cyrl-CS"/>
        </w:rPr>
      </w:pPr>
      <w:r w:rsidRPr="00107C13">
        <w:rPr>
          <w:rFonts w:ascii="Times New Roman" w:hAnsi="Times New Roman" w:cs="Times New Roman"/>
          <w:lang w:val="sr-Cyrl-CS"/>
        </w:rPr>
        <w:tab/>
      </w:r>
    </w:p>
    <w:p w:rsidR="002B0D6A" w:rsidRDefault="00342ACB" w:rsidP="002B0D6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2B0D6A" w:rsidRPr="003456D3">
        <w:rPr>
          <w:rFonts w:ascii="Times New Roman" w:hAnsi="Times New Roman" w:cs="Times New Roman"/>
          <w:b/>
          <w:lang w:val="sr-Cyrl-CS"/>
        </w:rPr>
        <w:t>Партија 1</w:t>
      </w:r>
      <w:r w:rsidR="002B0D6A" w:rsidRPr="003456D3">
        <w:rPr>
          <w:rFonts w:ascii="Times New Roman" w:hAnsi="Times New Roman" w:cs="Times New Roman"/>
          <w:lang w:val="sr-Cyrl-CS"/>
        </w:rPr>
        <w:t xml:space="preserve"> - </w:t>
      </w:r>
      <w:r w:rsidR="002B0D6A">
        <w:rPr>
          <w:rFonts w:ascii="Times New Roman" w:hAnsi="Times New Roman" w:cs="Times New Roman"/>
          <w:lang w:val="sr-Cyrl-CS"/>
        </w:rPr>
        <w:t xml:space="preserve">процењена вредност за куповину аутоседишта износи: </w:t>
      </w:r>
      <w:r w:rsidR="002B0D6A" w:rsidRPr="00831EFE">
        <w:rPr>
          <w:rFonts w:ascii="Times New Roman" w:hAnsi="Times New Roman" w:cs="Times New Roman"/>
          <w:b/>
          <w:lang w:val="sr-Cyrl-CS"/>
        </w:rPr>
        <w:t>1.</w:t>
      </w:r>
      <w:r w:rsidR="000E0FEB">
        <w:rPr>
          <w:rFonts w:ascii="Times New Roman" w:hAnsi="Times New Roman" w:cs="Times New Roman"/>
          <w:b/>
          <w:lang w:val="sr-Cyrl-CS"/>
        </w:rPr>
        <w:t>666</w:t>
      </w:r>
      <w:r w:rsidR="002B0D6A" w:rsidRPr="00831EFE">
        <w:rPr>
          <w:rFonts w:ascii="Times New Roman" w:hAnsi="Times New Roman" w:cs="Times New Roman"/>
          <w:b/>
          <w:lang w:val="sr-Cyrl-CS"/>
        </w:rPr>
        <w:t>.</w:t>
      </w:r>
      <w:r w:rsidR="000E0FEB">
        <w:rPr>
          <w:rFonts w:ascii="Times New Roman" w:hAnsi="Times New Roman" w:cs="Times New Roman"/>
          <w:b/>
          <w:lang w:val="sr-Cyrl-CS"/>
        </w:rPr>
        <w:t>666</w:t>
      </w:r>
      <w:r w:rsidR="00831EFE">
        <w:rPr>
          <w:rFonts w:ascii="Times New Roman" w:hAnsi="Times New Roman" w:cs="Times New Roman"/>
          <w:b/>
          <w:lang w:val="sr-Cyrl-CS"/>
        </w:rPr>
        <w:t>,</w:t>
      </w:r>
      <w:r w:rsidR="000E0FEB">
        <w:rPr>
          <w:rFonts w:ascii="Times New Roman" w:hAnsi="Times New Roman" w:cs="Times New Roman"/>
          <w:b/>
          <w:lang w:val="sr-Cyrl-CS"/>
        </w:rPr>
        <w:t>67</w:t>
      </w:r>
      <w:r w:rsidR="002B0D6A">
        <w:rPr>
          <w:rFonts w:ascii="Times New Roman" w:hAnsi="Times New Roman" w:cs="Times New Roman"/>
          <w:lang w:val="sr-Cyrl-CS"/>
        </w:rPr>
        <w:t xml:space="preserve"> без ПДВ-а </w:t>
      </w:r>
    </w:p>
    <w:p w:rsidR="00831EFE" w:rsidRPr="00994318" w:rsidRDefault="00831EFE" w:rsidP="002B0D6A">
      <w:pPr>
        <w:pStyle w:val="NoSpacing"/>
        <w:jc w:val="both"/>
        <w:rPr>
          <w:rFonts w:ascii="Times New Roman" w:hAnsi="Times New Roman" w:cs="Times New Roman"/>
          <w:lang w:val="sr-Cyrl-CS"/>
        </w:rPr>
      </w:pPr>
    </w:p>
    <w:p w:rsidR="004921DD" w:rsidRPr="004921DD" w:rsidRDefault="002B0D6A" w:rsidP="002B0D6A">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 xml:space="preserve">Партија 2 </w:t>
      </w:r>
      <w:r w:rsidR="006D5AB7">
        <w:rPr>
          <w:rFonts w:ascii="Times New Roman" w:hAnsi="Times New Roman" w:cs="Times New Roman"/>
          <w:b/>
          <w:lang w:val="sr-Cyrl-CS"/>
        </w:rPr>
        <w:t xml:space="preserve">- </w:t>
      </w:r>
      <w:r w:rsidR="006D5AB7" w:rsidRPr="006D5AB7">
        <w:rPr>
          <w:rFonts w:ascii="Times New Roman" w:hAnsi="Times New Roman" w:cs="Times New Roman"/>
          <w:lang w:val="sr-Cyrl-CS"/>
        </w:rPr>
        <w:t>укупна</w:t>
      </w:r>
      <w:r w:rsidR="006D5AB7">
        <w:rPr>
          <w:rFonts w:ascii="Times New Roman" w:hAnsi="Times New Roman" w:cs="Times New Roman"/>
          <w:b/>
          <w:lang w:val="sr-Cyrl-CS"/>
        </w:rPr>
        <w:t xml:space="preserve"> </w:t>
      </w:r>
      <w:r w:rsidR="006D5AB7" w:rsidRPr="006D5AB7">
        <w:rPr>
          <w:rFonts w:ascii="Times New Roman" w:hAnsi="Times New Roman" w:cs="Times New Roman"/>
          <w:lang w:val="sr-Cyrl-CS"/>
        </w:rPr>
        <w:t>проц</w:t>
      </w:r>
      <w:r w:rsidR="006D5AB7">
        <w:rPr>
          <w:rFonts w:ascii="Times New Roman" w:hAnsi="Times New Roman" w:cs="Times New Roman"/>
          <w:lang w:val="sr-Cyrl-CS"/>
        </w:rPr>
        <w:t>ењена вредност</w:t>
      </w:r>
      <w:r w:rsidR="000E0FEB" w:rsidRPr="000E0FEB">
        <w:rPr>
          <w:rFonts w:ascii="Times New Roman" w:hAnsi="Times New Roman" w:cs="Times New Roman"/>
          <w:lang w:val="sr-Cyrl-CS"/>
        </w:rPr>
        <w:t xml:space="preserve"> </w:t>
      </w:r>
      <w:r w:rsidR="000E0FEB">
        <w:rPr>
          <w:rFonts w:ascii="Times New Roman" w:hAnsi="Times New Roman" w:cs="Times New Roman"/>
          <w:lang w:val="sr-Cyrl-CS"/>
        </w:rPr>
        <w:t>за куповину</w:t>
      </w:r>
      <w:r w:rsidR="000E0FEB" w:rsidRPr="00994318">
        <w:rPr>
          <w:rFonts w:ascii="Times New Roman" w:hAnsi="Times New Roman" w:cs="Times New Roman"/>
        </w:rPr>
        <w:t xml:space="preserve"> hands-free уређаја</w:t>
      </w:r>
      <w:r w:rsidR="006D5AB7">
        <w:rPr>
          <w:rFonts w:ascii="Times New Roman" w:hAnsi="Times New Roman" w:cs="Times New Roman"/>
          <w:lang w:val="sr-Cyrl-CS"/>
        </w:rPr>
        <w:t xml:space="preserve"> износи: </w:t>
      </w:r>
      <w:r w:rsidR="000E0FEB" w:rsidRPr="000E0FEB">
        <w:rPr>
          <w:rFonts w:ascii="Times New Roman" w:hAnsi="Times New Roman" w:cs="Times New Roman"/>
          <w:b/>
          <w:lang w:val="sr-Cyrl-CS"/>
        </w:rPr>
        <w:t>125.000,00</w:t>
      </w:r>
      <w:r w:rsidR="008A40BE" w:rsidRPr="008A40BE">
        <w:rPr>
          <w:rFonts w:ascii="Times New Roman" w:hAnsi="Times New Roman" w:cs="Times New Roman"/>
          <w:lang w:val="sr-Cyrl-CS"/>
        </w:rPr>
        <w:t xml:space="preserve"> без ПДВ-а</w:t>
      </w:r>
    </w:p>
    <w:p w:rsidR="00831EFE" w:rsidRPr="000E0FEB" w:rsidRDefault="006D5AB7" w:rsidP="002B0D6A">
      <w:pPr>
        <w:pStyle w:val="NoSpacing"/>
        <w:jc w:val="both"/>
        <w:rPr>
          <w:rFonts w:ascii="Times New Roman" w:hAnsi="Times New Roman" w:cs="Times New Roman"/>
        </w:rPr>
      </w:pPr>
      <w:r>
        <w:rPr>
          <w:rFonts w:ascii="Times New Roman" w:hAnsi="Times New Roman" w:cs="Times New Roman"/>
          <w:b/>
          <w:lang w:val="sr-Cyrl-CS"/>
        </w:rPr>
        <w:tab/>
      </w:r>
    </w:p>
    <w:p w:rsidR="002B0D6A" w:rsidRDefault="002B0D6A" w:rsidP="002B0D6A">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Партија 3</w:t>
      </w:r>
      <w:r w:rsidRPr="00994318">
        <w:rPr>
          <w:rFonts w:ascii="Times New Roman" w:hAnsi="Times New Roman" w:cs="Times New Roman"/>
          <w:lang w:val="sr-Cyrl-CS"/>
        </w:rPr>
        <w:t xml:space="preserve"> - </w:t>
      </w:r>
      <w:r w:rsidR="00831EFE">
        <w:rPr>
          <w:rFonts w:ascii="Times New Roman" w:hAnsi="Times New Roman" w:cs="Times New Roman"/>
          <w:lang w:val="sr-Cyrl-CS"/>
        </w:rPr>
        <w:t xml:space="preserve">процењена вредност </w:t>
      </w:r>
      <w:r w:rsidR="0099707F">
        <w:rPr>
          <w:rFonts w:ascii="Times New Roman" w:hAnsi="Times New Roman" w:cs="Times New Roman"/>
          <w:lang w:val="sr-Cyrl-CS"/>
        </w:rPr>
        <w:t>за купо</w:t>
      </w:r>
      <w:r w:rsidR="000E0FEB">
        <w:rPr>
          <w:rFonts w:ascii="Times New Roman" w:hAnsi="Times New Roman" w:cs="Times New Roman"/>
          <w:lang w:val="sr-Cyrl-CS"/>
        </w:rPr>
        <w:t xml:space="preserve">вину пакета обавезне опреме </w:t>
      </w:r>
      <w:r w:rsidR="00831EFE">
        <w:rPr>
          <w:rFonts w:ascii="Times New Roman" w:hAnsi="Times New Roman" w:cs="Times New Roman"/>
        </w:rPr>
        <w:t xml:space="preserve">износи: </w:t>
      </w:r>
      <w:r w:rsidR="000E0FEB">
        <w:rPr>
          <w:rFonts w:ascii="Times New Roman" w:hAnsi="Times New Roman" w:cs="Times New Roman"/>
          <w:b/>
          <w:lang w:val="sr-Cyrl-CS"/>
        </w:rPr>
        <w:t>200.000,00</w:t>
      </w:r>
      <w:r w:rsidR="00831EFE" w:rsidRPr="00831EFE">
        <w:rPr>
          <w:rFonts w:ascii="Times New Roman" w:hAnsi="Times New Roman" w:cs="Times New Roman"/>
          <w:lang w:val="sr-Cyrl-CS"/>
        </w:rPr>
        <w:t xml:space="preserve"> без ПДВ-а</w:t>
      </w:r>
    </w:p>
    <w:p w:rsidR="004241F1" w:rsidRDefault="004241F1" w:rsidP="002B0D6A">
      <w:pPr>
        <w:pStyle w:val="NoSpacing"/>
        <w:jc w:val="both"/>
        <w:rPr>
          <w:rFonts w:ascii="Times New Roman" w:hAnsi="Times New Roman" w:cs="Times New Roman"/>
          <w:lang w:val="sr-Cyrl-CS"/>
        </w:rPr>
      </w:pPr>
    </w:p>
    <w:p w:rsidR="004241F1" w:rsidRDefault="004241F1" w:rsidP="002B0D6A">
      <w:pPr>
        <w:pStyle w:val="NoSpacing"/>
        <w:jc w:val="both"/>
        <w:rPr>
          <w:rFonts w:ascii="Times New Roman" w:hAnsi="Times New Roman" w:cs="Times New Roman"/>
          <w:lang w:val="sr-Cyrl-CS"/>
        </w:rPr>
      </w:pPr>
      <w:r>
        <w:rPr>
          <w:rFonts w:ascii="Times New Roman" w:hAnsi="Times New Roman" w:cs="Times New Roman"/>
          <w:lang w:val="sr-Cyrl-CS"/>
        </w:rPr>
        <w:tab/>
      </w:r>
      <w:r w:rsidRPr="004241F1">
        <w:rPr>
          <w:rFonts w:ascii="Times New Roman" w:hAnsi="Times New Roman" w:cs="Times New Roman"/>
          <w:b/>
          <w:lang w:val="sr-Cyrl-CS"/>
        </w:rPr>
        <w:t>Партија 4</w:t>
      </w:r>
      <w:r>
        <w:rPr>
          <w:rFonts w:ascii="Times New Roman" w:hAnsi="Times New Roman" w:cs="Times New Roman"/>
          <w:lang w:val="sr-Cyrl-CS"/>
        </w:rPr>
        <w:t xml:space="preserve"> -</w:t>
      </w:r>
      <w:r w:rsidRPr="004241F1">
        <w:rPr>
          <w:rFonts w:ascii="Times New Roman" w:hAnsi="Times New Roman" w:cs="Times New Roman"/>
          <w:lang w:val="sr-Cyrl-CS"/>
        </w:rPr>
        <w:t xml:space="preserve"> </w:t>
      </w:r>
      <w:r>
        <w:rPr>
          <w:rFonts w:ascii="Times New Roman" w:hAnsi="Times New Roman" w:cs="Times New Roman"/>
          <w:lang w:val="sr-Cyrl-CS"/>
        </w:rPr>
        <w:t xml:space="preserve">процењена вредност </w:t>
      </w:r>
      <w:r w:rsidR="00FC54A2">
        <w:rPr>
          <w:rFonts w:ascii="Times New Roman" w:hAnsi="Times New Roman" w:cs="Times New Roman"/>
          <w:lang w:val="sr-Cyrl-CS"/>
        </w:rPr>
        <w:t>за купо</w:t>
      </w:r>
      <w:r>
        <w:rPr>
          <w:rFonts w:ascii="Times New Roman" w:hAnsi="Times New Roman" w:cs="Times New Roman"/>
          <w:lang w:val="sr-Cyrl-CS"/>
        </w:rPr>
        <w:t xml:space="preserve">вину уређаја за алкотест </w:t>
      </w:r>
      <w:r>
        <w:rPr>
          <w:rFonts w:ascii="Times New Roman" w:hAnsi="Times New Roman" w:cs="Times New Roman"/>
        </w:rPr>
        <w:t xml:space="preserve">износи: </w:t>
      </w:r>
      <w:r>
        <w:rPr>
          <w:rFonts w:ascii="Times New Roman" w:hAnsi="Times New Roman" w:cs="Times New Roman"/>
          <w:b/>
          <w:lang w:val="sr-Cyrl-CS"/>
        </w:rPr>
        <w:t>41.666,67</w:t>
      </w:r>
      <w:r w:rsidRPr="00831EFE">
        <w:rPr>
          <w:rFonts w:ascii="Times New Roman" w:hAnsi="Times New Roman" w:cs="Times New Roman"/>
          <w:lang w:val="sr-Cyrl-CS"/>
        </w:rPr>
        <w:t xml:space="preserve"> без ПДВ-а</w:t>
      </w:r>
    </w:p>
    <w:p w:rsidR="00831EFE" w:rsidRPr="00831EFE" w:rsidRDefault="00831EFE" w:rsidP="002B0D6A">
      <w:pPr>
        <w:pStyle w:val="NoSpacing"/>
        <w:jc w:val="both"/>
        <w:rPr>
          <w:rFonts w:ascii="Times New Roman" w:hAnsi="Times New Roman" w:cs="Times New Roman"/>
        </w:rPr>
      </w:pPr>
    </w:p>
    <w:p w:rsidR="00831EFE" w:rsidRDefault="002B0D6A" w:rsidP="00831EFE">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 xml:space="preserve">Партија </w:t>
      </w:r>
      <w:r w:rsidR="004241F1">
        <w:rPr>
          <w:rFonts w:ascii="Times New Roman" w:hAnsi="Times New Roman" w:cs="Times New Roman"/>
          <w:b/>
          <w:lang w:val="sr-Cyrl-CS"/>
        </w:rPr>
        <w:t>5</w:t>
      </w:r>
      <w:r w:rsidR="004241F1">
        <w:rPr>
          <w:rFonts w:ascii="Times New Roman" w:hAnsi="Times New Roman" w:cs="Times New Roman"/>
          <w:lang w:val="sr-Cyrl-CS"/>
        </w:rPr>
        <w:t xml:space="preserve"> -</w:t>
      </w:r>
      <w:r w:rsidRPr="00994318">
        <w:rPr>
          <w:rFonts w:ascii="Times New Roman" w:hAnsi="Times New Roman" w:cs="Times New Roman"/>
          <w:lang w:val="sr-Cyrl-CS"/>
        </w:rPr>
        <w:t xml:space="preserve"> </w:t>
      </w:r>
      <w:r w:rsidR="00831EFE">
        <w:rPr>
          <w:rFonts w:ascii="Times New Roman" w:hAnsi="Times New Roman" w:cs="Times New Roman"/>
          <w:lang w:val="sr-Cyrl-CS"/>
        </w:rPr>
        <w:t>процењена вредност за куповину</w:t>
      </w:r>
      <w:r w:rsidR="00831EFE" w:rsidRPr="00994318">
        <w:rPr>
          <w:rFonts w:ascii="Times New Roman" w:hAnsi="Times New Roman" w:cs="Times New Roman"/>
          <w:lang w:val="sr-Cyrl-CS"/>
        </w:rPr>
        <w:t xml:space="preserve"> </w:t>
      </w:r>
      <w:r w:rsidRPr="00994318">
        <w:rPr>
          <w:rFonts w:ascii="Times New Roman" w:hAnsi="Times New Roman" w:cs="Times New Roman"/>
          <w:lang w:val="sr-Cyrl-CS"/>
        </w:rPr>
        <w:t>ротационих светала за тракторе</w:t>
      </w:r>
      <w:r w:rsidR="00831EFE">
        <w:rPr>
          <w:rFonts w:ascii="Times New Roman" w:hAnsi="Times New Roman" w:cs="Times New Roman"/>
          <w:lang w:val="sr-Cyrl-CS"/>
        </w:rPr>
        <w:t xml:space="preserve"> износи: </w:t>
      </w:r>
      <w:r w:rsidR="004241F1">
        <w:rPr>
          <w:rFonts w:ascii="Times New Roman" w:hAnsi="Times New Roman" w:cs="Times New Roman"/>
          <w:b/>
          <w:lang w:val="sr-Cyrl-CS"/>
        </w:rPr>
        <w:t>83.333,33</w:t>
      </w:r>
      <w:r w:rsidR="00831EFE" w:rsidRPr="00831EFE">
        <w:rPr>
          <w:rFonts w:ascii="Times New Roman" w:hAnsi="Times New Roman" w:cs="Times New Roman"/>
          <w:lang w:val="sr-Cyrl-CS"/>
        </w:rPr>
        <w:t xml:space="preserve"> без </w:t>
      </w:r>
      <w:r w:rsidR="00831EFE">
        <w:rPr>
          <w:rFonts w:ascii="Times New Roman" w:hAnsi="Times New Roman" w:cs="Times New Roman"/>
          <w:lang w:val="sr-Cyrl-CS"/>
        </w:rPr>
        <w:tab/>
      </w:r>
      <w:r w:rsidR="00831EFE" w:rsidRPr="00831EFE">
        <w:rPr>
          <w:rFonts w:ascii="Times New Roman" w:hAnsi="Times New Roman" w:cs="Times New Roman"/>
          <w:lang w:val="sr-Cyrl-CS"/>
        </w:rPr>
        <w:t>ПДВ-а</w:t>
      </w:r>
    </w:p>
    <w:p w:rsidR="002B0D6A" w:rsidRPr="00994318"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342ACB" w:rsidRPr="00C72DE9"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r w:rsidR="00177024" w:rsidRPr="00C72DE9">
        <w:rPr>
          <w:rFonts w:ascii="Times New Roman" w:hAnsi="Times New Roman" w:cs="Times New Roman"/>
          <w:b/>
          <w:lang w:val="sr-Cyrl-CS"/>
        </w:rPr>
        <w:t>(СПЕЦИФИКАЦИЈА)</w:t>
      </w:r>
      <w:bookmarkEnd w:id="4"/>
    </w:p>
    <w:p w:rsidR="00342ACB" w:rsidRDefault="00342ACB" w:rsidP="00342ACB">
      <w:pPr>
        <w:rPr>
          <w:rFonts w:ascii="Times New Roman" w:hAnsi="Times New Roman" w:cs="Times New Roman"/>
        </w:rPr>
      </w:pPr>
    </w:p>
    <w:p w:rsidR="00D5176F" w:rsidRDefault="00050A73" w:rsidP="00342ACB">
      <w:pPr>
        <w:rPr>
          <w:rFonts w:ascii="Times New Roman" w:hAnsi="Times New Roman" w:cs="Times New Roman"/>
          <w:b/>
          <w:u w:val="single"/>
        </w:rPr>
      </w:pPr>
      <w:r>
        <w:rPr>
          <w:rFonts w:ascii="Times New Roman" w:hAnsi="Times New Roman" w:cs="Times New Roman"/>
          <w:b/>
        </w:rPr>
        <w:t xml:space="preserve">3.1 </w:t>
      </w:r>
      <w:r w:rsidR="00D5176F" w:rsidRPr="00D5176F">
        <w:rPr>
          <w:rFonts w:ascii="Times New Roman" w:hAnsi="Times New Roman" w:cs="Times New Roman"/>
          <w:b/>
          <w:u w:val="single"/>
        </w:rPr>
        <w:t>ПАРТИЈА 1</w:t>
      </w:r>
    </w:p>
    <w:p w:rsidR="00226E94" w:rsidRPr="00D5176F" w:rsidRDefault="00226E94" w:rsidP="00226E94">
      <w:pPr>
        <w:pStyle w:val="NoSpacing"/>
      </w:pPr>
    </w:p>
    <w:p w:rsidR="00937052" w:rsidRDefault="00E6333B" w:rsidP="00314C2E">
      <w:pPr>
        <w:pStyle w:val="NoSpacing"/>
        <w:rPr>
          <w:rFonts w:ascii="Times New Roman" w:hAnsi="Times New Roman" w:cs="Times New Roman"/>
          <w:b/>
        </w:rPr>
      </w:pPr>
      <w:r>
        <w:rPr>
          <w:rFonts w:ascii="Times New Roman" w:hAnsi="Times New Roman" w:cs="Times New Roman"/>
          <w:b/>
        </w:rPr>
        <w:t xml:space="preserve"> </w:t>
      </w:r>
      <w:r w:rsidR="00C40666" w:rsidRPr="00314C2E">
        <w:rPr>
          <w:rFonts w:ascii="Times New Roman" w:hAnsi="Times New Roman" w:cs="Times New Roman"/>
          <w:b/>
        </w:rPr>
        <w:t xml:space="preserve"> </w:t>
      </w:r>
      <w:r w:rsidR="00D5176F">
        <w:rPr>
          <w:rFonts w:ascii="Times New Roman" w:hAnsi="Times New Roman" w:cs="Times New Roman"/>
          <w:b/>
        </w:rPr>
        <w:t xml:space="preserve">Табела 1 </w:t>
      </w:r>
    </w:p>
    <w:tbl>
      <w:tblPr>
        <w:tblW w:w="10005" w:type="dxa"/>
        <w:tblInd w:w="93" w:type="dxa"/>
        <w:tblLook w:val="04A0"/>
      </w:tblPr>
      <w:tblGrid>
        <w:gridCol w:w="658"/>
        <w:gridCol w:w="6107"/>
        <w:gridCol w:w="1620"/>
        <w:gridCol w:w="1620"/>
      </w:tblGrid>
      <w:tr w:rsidR="00937052" w:rsidRPr="00C72DE9"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Назив добра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Оквирна количина</w:t>
            </w:r>
          </w:p>
        </w:tc>
      </w:tr>
      <w:tr w:rsidR="00937052"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937052" w:rsidRPr="00050A73" w:rsidRDefault="00050A73" w:rsidP="0013120E">
            <w:pPr>
              <w:spacing w:after="0" w:line="240" w:lineRule="auto"/>
              <w:rPr>
                <w:rFonts w:ascii="Times New Roman" w:eastAsia="Times New Roman" w:hAnsi="Times New Roman" w:cs="Times New Roman"/>
                <w:b/>
              </w:rPr>
            </w:pPr>
            <w:r w:rsidRPr="00050A73">
              <w:rPr>
                <w:rFonts w:ascii="Times New Roman" w:eastAsia="Times New Roman" w:hAnsi="Times New Roman" w:cs="Times New Roman"/>
                <w:b/>
              </w:rPr>
              <w:t xml:space="preserve">Сигурносна седишта </w:t>
            </w:r>
            <w:r w:rsidR="00F958E2">
              <w:rPr>
                <w:rFonts w:ascii="Times New Roman" w:eastAsia="Times New Roman" w:hAnsi="Times New Roman" w:cs="Times New Roman"/>
                <w:b/>
              </w:rPr>
              <w:t>(аутоседишта)</w:t>
            </w:r>
            <w:r w:rsidR="009B0E5F">
              <w:rPr>
                <w:rFonts w:ascii="Times New Roman" w:eastAsia="Times New Roman" w:hAnsi="Times New Roman" w:cs="Times New Roman"/>
                <w:b/>
              </w:rPr>
              <w:t xml:space="preserve"> </w:t>
            </w:r>
            <w:r w:rsidRPr="00050A73">
              <w:rPr>
                <w:rFonts w:ascii="Times New Roman" w:eastAsia="Times New Roman" w:hAnsi="Times New Roman" w:cs="Times New Roman"/>
                <w:b/>
              </w:rPr>
              <w:t xml:space="preserve">за </w:t>
            </w:r>
            <w:r w:rsidR="00464D68">
              <w:rPr>
                <w:rFonts w:ascii="Times New Roman" w:eastAsia="Times New Roman" w:hAnsi="Times New Roman" w:cs="Times New Roman"/>
                <w:b/>
              </w:rPr>
              <w:t>децу</w:t>
            </w:r>
            <w:r w:rsidRPr="00050A73">
              <w:rPr>
                <w:rFonts w:ascii="Times New Roman" w:eastAsia="Times New Roman" w:hAnsi="Times New Roman" w:cs="Times New Roman"/>
                <w:b/>
              </w:rPr>
              <w:t xml:space="preserve"> категорије 0/0 + 1/2 (од 0 до 25кг)</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-безбедносна аутоседишта за бебе</w:t>
            </w:r>
            <w:r w:rsidR="00464D68">
              <w:rPr>
                <w:rFonts w:ascii="Times New Roman" w:hAnsi="Times New Roman" w:cs="Times New Roman"/>
                <w:lang w:val="sr-Cyrl-CS"/>
              </w:rPr>
              <w:t xml:space="preserve"> и децу категорије од </w:t>
            </w:r>
            <w:r>
              <w:rPr>
                <w:rFonts w:ascii="Times New Roman" w:hAnsi="Times New Roman" w:cs="Times New Roman"/>
                <w:lang w:val="sr-Cyrl-CS"/>
              </w:rPr>
              <w:t xml:space="preserve">рођења до </w:t>
            </w:r>
            <w:r w:rsidR="00504D8D">
              <w:rPr>
                <w:rFonts w:ascii="Times New Roman" w:hAnsi="Times New Roman" w:cs="Times New Roman"/>
                <w:lang w:val="sr-Cyrl-CS"/>
              </w:rPr>
              <w:t>25</w:t>
            </w:r>
            <w:r>
              <w:rPr>
                <w:rFonts w:ascii="Times New Roman" w:hAnsi="Times New Roman" w:cs="Times New Roman"/>
                <w:lang w:val="sr-Cyrl-CS"/>
              </w:rPr>
              <w:t xml:space="preserve"> килограма;</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бити хомологована у складу са једнообразним техничким условима и морају бити постављена на начин како то препоручују произвођач дечијег седишта и произвођач возила у складу са одредбама Правилника о подели моторних и прикључних возила и техничким условима за возила у саобраћају и на путевима ("Сл. гласник РС", бр. 40/12</w:t>
            </w:r>
            <w:r>
              <w:rPr>
                <w:rFonts w:ascii="Times New Roman" w:hAnsi="Times New Roman" w:cs="Times New Roman"/>
              </w:rPr>
              <w:t>, 102/12, 19/13, 41/13, 102/14, 41/15, 78/15,</w:t>
            </w:r>
            <w:r>
              <w:rPr>
                <w:rFonts w:ascii="Times New Roman" w:hAnsi="Times New Roman" w:cs="Times New Roman"/>
                <w:lang w:val="sr-Cyrl-CS"/>
              </w:rPr>
              <w:t>111/15</w:t>
            </w:r>
            <w:r>
              <w:rPr>
                <w:rFonts w:ascii="Times New Roman" w:hAnsi="Times New Roman" w:cs="Times New Roman"/>
              </w:rPr>
              <w:t xml:space="preserve"> и 14/16</w:t>
            </w:r>
            <w:r>
              <w:rPr>
                <w:rFonts w:ascii="Times New Roman" w:hAnsi="Times New Roman" w:cs="Times New Roman"/>
                <w:lang w:val="sr-Cyrl-CS"/>
              </w:rPr>
              <w:t>);</w:t>
            </w:r>
          </w:p>
          <w:p w:rsidR="00050A7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 xml:space="preserve">-свако седиште на себи мора имати ознаку </w:t>
            </w:r>
            <w:r>
              <w:rPr>
                <w:rFonts w:ascii="Times New Roman" w:hAnsi="Times New Roman" w:cs="Times New Roman"/>
                <w:lang w:val="sr-Cyrl-CS"/>
              </w:rPr>
              <w:t>атеста сигурности Регулације 44</w:t>
            </w:r>
            <w:r w:rsidR="00050A73">
              <w:rPr>
                <w:rFonts w:ascii="Times New Roman" w:hAnsi="Times New Roman" w:cs="Times New Roman"/>
                <w:lang w:val="sr-Cyrl-CS"/>
              </w:rPr>
              <w:t xml:space="preserve"> Европске комисије</w:t>
            </w:r>
            <w:r w:rsidR="00BE41DB">
              <w:rPr>
                <w:rFonts w:ascii="Times New Roman" w:hAnsi="Times New Roman" w:cs="Times New Roman"/>
                <w:lang w:val="sr-Cyrl-CS"/>
              </w:rPr>
              <w:t xml:space="preserve"> УН за Европу, односно стандард</w:t>
            </w:r>
            <w:r w:rsidR="00050A73">
              <w:rPr>
                <w:rFonts w:ascii="Times New Roman" w:hAnsi="Times New Roman" w:cs="Times New Roman"/>
                <w:lang w:val="sr-Cyrl-CS"/>
              </w:rPr>
              <w:t xml:space="preserve"> </w:t>
            </w:r>
            <w:r w:rsidR="00050A73">
              <w:rPr>
                <w:rFonts w:ascii="Times New Roman" w:hAnsi="Times New Roman" w:cs="Times New Roman"/>
                <w:lang w:val="sr-Latn-CS"/>
              </w:rPr>
              <w:t>ECE R 44.04</w:t>
            </w:r>
            <w:r w:rsidR="00050A73">
              <w:rPr>
                <w:rFonts w:ascii="Times New Roman" w:hAnsi="Times New Roman" w:cs="Times New Roman"/>
                <w:lang w:val="sr-Cyrl-CS"/>
              </w:rPr>
              <w:t xml:space="preserve"> или други одговарајући стандард. Ознака атеста, између осталог, мора садржати знак који се састоји од истакнутог слова "Е" и броја који пред</w:t>
            </w:r>
            <w:r>
              <w:rPr>
                <w:rFonts w:ascii="Times New Roman" w:hAnsi="Times New Roman" w:cs="Times New Roman"/>
                <w:lang w:val="sr-Cyrl-CS"/>
              </w:rPr>
              <w:t>ставља земљу која је дала атест</w:t>
            </w:r>
            <w:r w:rsidR="00050A73">
              <w:rPr>
                <w:rFonts w:ascii="Times New Roman" w:hAnsi="Times New Roman" w:cs="Times New Roman"/>
                <w:lang w:val="sr-Cyrl-CS"/>
              </w:rPr>
              <w:t xml:space="preserve"> и броја атеста к</w:t>
            </w:r>
            <w:r w:rsidR="005E419D">
              <w:rPr>
                <w:rFonts w:ascii="Times New Roman" w:hAnsi="Times New Roman" w:cs="Times New Roman"/>
                <w:lang w:val="sr-Cyrl-CS"/>
              </w:rPr>
              <w:t>оји почиње ознаком</w:t>
            </w:r>
            <w:r w:rsidR="008B7666">
              <w:rPr>
                <w:rFonts w:ascii="Times New Roman" w:hAnsi="Times New Roman" w:cs="Times New Roman"/>
                <w:lang w:val="sr-Cyrl-CS"/>
              </w:rPr>
              <w:t xml:space="preserve"> "04"</w:t>
            </w:r>
            <w:r w:rsidR="00E02CA1">
              <w:rPr>
                <w:rFonts w:ascii="Times New Roman" w:hAnsi="Times New Roman" w:cs="Times New Roman"/>
                <w:lang w:val="sr-Cyrl-CS"/>
              </w:rPr>
              <w:t xml:space="preserve"> или одговарајуће</w:t>
            </w:r>
            <w:r w:rsidR="008B7666">
              <w:rPr>
                <w:rFonts w:ascii="Times New Roman" w:hAnsi="Times New Roman" w:cs="Times New Roman"/>
                <w:lang w:val="sr-Cyrl-CS"/>
              </w:rPr>
              <w:t>;</w:t>
            </w:r>
          </w:p>
          <w:p w:rsidR="000C23B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-на самом аутоседишту треба да постоји ознака да је извршен атест, као и податак о врсти седишта, односно да буде наведено у ком типу аутомобила може бити коришћено.</w:t>
            </w:r>
          </w:p>
          <w:p w:rsidR="00050A73" w:rsidRPr="00593ECA" w:rsidRDefault="00050A73" w:rsidP="00593ECA">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одговарати свим типовима путничких возила.</w:t>
            </w:r>
          </w:p>
        </w:tc>
        <w:tc>
          <w:tcPr>
            <w:tcW w:w="1620" w:type="dxa"/>
            <w:tcBorders>
              <w:top w:val="nil"/>
              <w:left w:val="nil"/>
              <w:bottom w:val="single" w:sz="4" w:space="0" w:color="auto"/>
              <w:right w:val="single" w:sz="4" w:space="0" w:color="auto"/>
            </w:tcBorders>
            <w:shd w:val="clear" w:color="auto" w:fill="auto"/>
            <w:vAlign w:val="center"/>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937052" w:rsidRPr="002436EE" w:rsidRDefault="002436EE" w:rsidP="0013120E">
            <w:pPr>
              <w:spacing w:after="0" w:line="240" w:lineRule="auto"/>
              <w:jc w:val="center"/>
              <w:rPr>
                <w:rFonts w:ascii="Times New Roman" w:eastAsia="Times New Roman" w:hAnsi="Times New Roman" w:cs="Times New Roman"/>
              </w:rPr>
            </w:pPr>
            <w:r w:rsidRPr="002436EE">
              <w:rPr>
                <w:rFonts w:ascii="Times New Roman" w:eastAsia="Times New Roman" w:hAnsi="Times New Roman" w:cs="Times New Roman"/>
              </w:rPr>
              <w:t>350</w:t>
            </w:r>
          </w:p>
        </w:tc>
      </w:tr>
    </w:tbl>
    <w:p w:rsidR="00937052" w:rsidRDefault="00937052" w:rsidP="00314C2E">
      <w:pPr>
        <w:pStyle w:val="NoSpacing"/>
        <w:rPr>
          <w:rFonts w:ascii="Times New Roman" w:hAnsi="Times New Roman" w:cs="Times New Roman"/>
          <w:b/>
        </w:rPr>
      </w:pPr>
    </w:p>
    <w:p w:rsidR="00226E94" w:rsidRPr="00226E94" w:rsidRDefault="00226E94" w:rsidP="00314C2E">
      <w:pPr>
        <w:pStyle w:val="NoSpacing"/>
        <w:rPr>
          <w:rFonts w:ascii="Times New Roman" w:hAnsi="Times New Roman" w:cs="Times New Roman"/>
          <w:b/>
        </w:rPr>
      </w:pPr>
    </w:p>
    <w:p w:rsidR="00050A73" w:rsidRPr="00937052" w:rsidRDefault="00050A73" w:rsidP="00314C2E">
      <w:pPr>
        <w:pStyle w:val="NoSpacing"/>
        <w:rPr>
          <w:rFonts w:ascii="Times New Roman" w:hAnsi="Times New Roman" w:cs="Times New Roman"/>
          <w:b/>
        </w:rPr>
      </w:pPr>
    </w:p>
    <w:p w:rsidR="0044452C" w:rsidRDefault="00050A73" w:rsidP="00314C2E">
      <w:pPr>
        <w:pStyle w:val="NoSpacing"/>
        <w:rPr>
          <w:rFonts w:ascii="Times New Roman" w:hAnsi="Times New Roman" w:cs="Times New Roman"/>
          <w:b/>
          <w:u w:val="single"/>
        </w:rPr>
      </w:pPr>
      <w:r>
        <w:rPr>
          <w:rFonts w:ascii="Times New Roman" w:hAnsi="Times New Roman" w:cs="Times New Roman"/>
          <w:b/>
        </w:rPr>
        <w:t xml:space="preserve">3.2 </w:t>
      </w:r>
      <w:r w:rsidRPr="00050A73">
        <w:rPr>
          <w:rFonts w:ascii="Times New Roman" w:hAnsi="Times New Roman" w:cs="Times New Roman"/>
          <w:b/>
          <w:u w:val="single"/>
        </w:rPr>
        <w:t>ПАРТИЈА 2</w:t>
      </w:r>
    </w:p>
    <w:p w:rsidR="00781A58" w:rsidRPr="00050A73" w:rsidRDefault="00781A58" w:rsidP="00314C2E">
      <w:pPr>
        <w:pStyle w:val="NoSpacing"/>
        <w:rPr>
          <w:rFonts w:ascii="Times New Roman" w:hAnsi="Times New Roman" w:cs="Times New Roman"/>
          <w:b/>
          <w:u w:val="single"/>
        </w:rPr>
      </w:pPr>
    </w:p>
    <w:p w:rsidR="00050A73" w:rsidRPr="00050A73" w:rsidRDefault="00050A73" w:rsidP="00314C2E">
      <w:pPr>
        <w:pStyle w:val="NoSpacing"/>
        <w:rPr>
          <w:rFonts w:ascii="Times New Roman" w:hAnsi="Times New Roman" w:cs="Times New Roman"/>
        </w:rPr>
      </w:pPr>
    </w:p>
    <w:p w:rsidR="003923F3" w:rsidRDefault="00314C2E" w:rsidP="00314C2E">
      <w:pPr>
        <w:pStyle w:val="NoSpacing"/>
        <w:rPr>
          <w:rFonts w:ascii="Times New Roman" w:hAnsi="Times New Roman" w:cs="Times New Roman"/>
          <w:b/>
        </w:rPr>
      </w:pPr>
      <w:r w:rsidRPr="00314C2E">
        <w:rPr>
          <w:rFonts w:ascii="Times New Roman" w:hAnsi="Times New Roman" w:cs="Times New Roman"/>
          <w:b/>
        </w:rPr>
        <w:t xml:space="preserve">Табела 2 </w:t>
      </w:r>
    </w:p>
    <w:tbl>
      <w:tblPr>
        <w:tblW w:w="10005" w:type="dxa"/>
        <w:tblInd w:w="93" w:type="dxa"/>
        <w:tblLook w:val="04A0"/>
      </w:tblPr>
      <w:tblGrid>
        <w:gridCol w:w="658"/>
        <w:gridCol w:w="6107"/>
        <w:gridCol w:w="1620"/>
        <w:gridCol w:w="1620"/>
      </w:tblGrid>
      <w:tr w:rsidR="00087D85" w:rsidRPr="00087D85" w:rsidTr="008B7666">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5D686D" w:rsidRPr="00087D85" w:rsidTr="008B7666">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86D" w:rsidRPr="00087D85" w:rsidRDefault="005D686D"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5D686D" w:rsidRDefault="005D686D" w:rsidP="00530DA3">
            <w:pPr>
              <w:spacing w:after="0" w:line="240" w:lineRule="auto"/>
              <w:rPr>
                <w:rFonts w:ascii="Times New Roman" w:eastAsia="Times New Roman" w:hAnsi="Times New Roman" w:cs="Times New Roman"/>
                <w:b/>
              </w:rPr>
            </w:pPr>
            <w:r w:rsidRPr="00781A58">
              <w:rPr>
                <w:rFonts w:ascii="Times New Roman" w:eastAsia="Times New Roman" w:hAnsi="Times New Roman" w:cs="Times New Roman"/>
                <w:b/>
              </w:rPr>
              <w:t>Hands-free уређај</w:t>
            </w:r>
          </w:p>
          <w:p w:rsidR="005D686D"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уређај за телефонирање без ангажовања руку;</w:t>
            </w:r>
          </w:p>
          <w:p w:rsidR="005D686D"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rPr>
              <w:t>-повезивање са телефоном коришћењем апликације bluetooth;</w:t>
            </w:r>
          </w:p>
          <w:p w:rsidR="005D686D" w:rsidRPr="00781A58"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-начин пуњења батерије путем USB кабла.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D686D" w:rsidRPr="00087D85" w:rsidRDefault="005D686D"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D686D" w:rsidRPr="002436EE" w:rsidRDefault="002436EE" w:rsidP="006E5274">
            <w:pPr>
              <w:spacing w:after="0" w:line="240" w:lineRule="auto"/>
              <w:jc w:val="center"/>
              <w:rPr>
                <w:rFonts w:ascii="Times New Roman" w:eastAsia="Times New Roman" w:hAnsi="Times New Roman" w:cs="Times New Roman"/>
              </w:rPr>
            </w:pPr>
            <w:r w:rsidRPr="002436EE">
              <w:rPr>
                <w:rFonts w:ascii="Times New Roman" w:eastAsia="Times New Roman" w:hAnsi="Times New Roman" w:cs="Times New Roman"/>
              </w:rPr>
              <w:t>70</w:t>
            </w:r>
          </w:p>
        </w:tc>
      </w:tr>
    </w:tbl>
    <w:p w:rsidR="00087D85" w:rsidRPr="00201149" w:rsidRDefault="00087D85" w:rsidP="00314C2E">
      <w:pPr>
        <w:pStyle w:val="NoSpacing"/>
        <w:rPr>
          <w:rFonts w:ascii="Times New Roman" w:hAnsi="Times New Roman" w:cs="Times New Roman"/>
          <w:b/>
        </w:rPr>
      </w:pPr>
    </w:p>
    <w:p w:rsidR="00593ECA" w:rsidRDefault="00593ECA" w:rsidP="00087D85">
      <w:pPr>
        <w:pStyle w:val="NoSpacing"/>
        <w:rPr>
          <w:rFonts w:ascii="Times New Roman" w:hAnsi="Times New Roman" w:cs="Times New Roman"/>
          <w:b/>
        </w:rPr>
      </w:pPr>
    </w:p>
    <w:p w:rsidR="00781A58" w:rsidRPr="00781A58" w:rsidRDefault="00087D85" w:rsidP="00087D85">
      <w:pPr>
        <w:pStyle w:val="NoSpacing"/>
        <w:rPr>
          <w:rFonts w:ascii="Times New Roman" w:hAnsi="Times New Roman" w:cs="Times New Roman"/>
          <w:b/>
        </w:rPr>
      </w:pPr>
      <w:r>
        <w:rPr>
          <w:rFonts w:ascii="Times New Roman" w:hAnsi="Times New Roman" w:cs="Times New Roman"/>
          <w:b/>
        </w:rPr>
        <w:t>3.3</w:t>
      </w:r>
      <w:r w:rsidR="00E6333B">
        <w:rPr>
          <w:rFonts w:ascii="Times New Roman" w:hAnsi="Times New Roman" w:cs="Times New Roman"/>
          <w:b/>
        </w:rPr>
        <w:t xml:space="preserve"> </w:t>
      </w:r>
      <w:r w:rsidRPr="00314C2E">
        <w:rPr>
          <w:rFonts w:ascii="Times New Roman" w:hAnsi="Times New Roman" w:cs="Times New Roman"/>
          <w:b/>
        </w:rPr>
        <w:t xml:space="preserve"> </w:t>
      </w:r>
      <w:r w:rsidR="00781A58" w:rsidRPr="00781A58">
        <w:rPr>
          <w:rFonts w:ascii="Times New Roman" w:hAnsi="Times New Roman" w:cs="Times New Roman"/>
          <w:b/>
          <w:u w:val="single"/>
        </w:rPr>
        <w:t>ПАРТИЈА 3</w:t>
      </w:r>
    </w:p>
    <w:p w:rsidR="00781A58" w:rsidRDefault="00781A58" w:rsidP="00087D85">
      <w:pPr>
        <w:pStyle w:val="NoSpacing"/>
        <w:rPr>
          <w:rFonts w:ascii="Times New Roman" w:hAnsi="Times New Roman" w:cs="Times New Roman"/>
          <w:b/>
        </w:rPr>
      </w:pPr>
    </w:p>
    <w:p w:rsidR="00781A58" w:rsidRDefault="00781A58" w:rsidP="00087D85">
      <w:pPr>
        <w:pStyle w:val="NoSpacing"/>
        <w:rPr>
          <w:rFonts w:ascii="Times New Roman" w:hAnsi="Times New Roman" w:cs="Times New Roman"/>
          <w:b/>
        </w:rPr>
      </w:pPr>
    </w:p>
    <w:p w:rsidR="00087D85" w:rsidRDefault="00087D85" w:rsidP="00087D85">
      <w:pPr>
        <w:pStyle w:val="NoSpacing"/>
        <w:rPr>
          <w:rFonts w:ascii="Times New Roman" w:hAnsi="Times New Roman" w:cs="Times New Roman"/>
          <w:b/>
        </w:rPr>
      </w:pPr>
      <w:r>
        <w:rPr>
          <w:rFonts w:ascii="Times New Roman" w:hAnsi="Times New Roman" w:cs="Times New Roman"/>
          <w:b/>
        </w:rPr>
        <w:t xml:space="preserve">Табела 3 </w:t>
      </w:r>
    </w:p>
    <w:tbl>
      <w:tblPr>
        <w:tblW w:w="10005" w:type="dxa"/>
        <w:tblInd w:w="93" w:type="dxa"/>
        <w:tblLook w:val="04A0"/>
      </w:tblPr>
      <w:tblGrid>
        <w:gridCol w:w="658"/>
        <w:gridCol w:w="6107"/>
        <w:gridCol w:w="1620"/>
        <w:gridCol w:w="1620"/>
      </w:tblGrid>
      <w:tr w:rsidR="00087D85" w:rsidRPr="00087D85" w:rsidTr="006E5274">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087D85" w:rsidRPr="00087D85" w:rsidTr="006E5274">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432748" w:rsidRDefault="005D686D" w:rsidP="008A7024">
            <w:pPr>
              <w:spacing w:after="0" w:line="240" w:lineRule="auto"/>
              <w:rPr>
                <w:rFonts w:ascii="Times New Roman" w:eastAsia="Times New Roman" w:hAnsi="Times New Roman" w:cs="Times New Roman"/>
                <w:b/>
              </w:rPr>
            </w:pPr>
            <w:r>
              <w:rPr>
                <w:rFonts w:ascii="Times New Roman" w:eastAsia="Times New Roman" w:hAnsi="Times New Roman" w:cs="Times New Roman"/>
                <w:b/>
              </w:rPr>
              <w:t>Пакет обавезне опреме</w:t>
            </w:r>
          </w:p>
          <w:p w:rsidR="00432748" w:rsidRPr="00432748" w:rsidRDefault="00432748" w:rsidP="008A7024">
            <w:pPr>
              <w:spacing w:after="0" w:line="240" w:lineRule="auto"/>
              <w:rPr>
                <w:rFonts w:ascii="Times New Roman" w:eastAsia="Times New Roman" w:hAnsi="Times New Roman" w:cs="Times New Roman"/>
              </w:rPr>
            </w:pPr>
            <w:r w:rsidRPr="00432748">
              <w:rPr>
                <w:rFonts w:ascii="Times New Roman" w:eastAsia="Times New Roman" w:hAnsi="Times New Roman" w:cs="Times New Roman"/>
              </w:rPr>
              <w:t>Садржај:</w:t>
            </w:r>
          </w:p>
          <w:p w:rsidR="00781A58" w:rsidRPr="00432748" w:rsidRDefault="00781A58" w:rsidP="008A7024">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r w:rsidR="00380067">
              <w:rPr>
                <w:rFonts w:ascii="Times New Roman" w:eastAsia="Times New Roman" w:hAnsi="Times New Roman" w:cs="Times New Roman"/>
              </w:rPr>
              <w:t>сигурносни троугао</w:t>
            </w:r>
            <w:r>
              <w:rPr>
                <w:rFonts w:ascii="Times New Roman" w:eastAsia="Times New Roman" w:hAnsi="Times New Roman" w:cs="Times New Roman"/>
              </w:rPr>
              <w:t>;</w:t>
            </w:r>
          </w:p>
          <w:p w:rsidR="00781A58" w:rsidRPr="00E24FE3" w:rsidRDefault="00781A58" w:rsidP="008A702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80067">
              <w:rPr>
                <w:rFonts w:ascii="Times New Roman" w:eastAsia="Times New Roman" w:hAnsi="Times New Roman" w:cs="Times New Roman"/>
              </w:rPr>
              <w:t>комплет за прву помоћ</w:t>
            </w:r>
            <w:r w:rsidR="00380067" w:rsidRPr="00E24FE3">
              <w:rPr>
                <w:rFonts w:ascii="Times New Roman" w:eastAsia="Times New Roman" w:hAnsi="Times New Roman" w:cs="Times New Roman"/>
              </w:rPr>
              <w:t xml:space="preserve"> ТИП Б</w:t>
            </w:r>
            <w:r w:rsidRPr="00E24FE3">
              <w:rPr>
                <w:rFonts w:ascii="Times New Roman" w:eastAsia="Times New Roman" w:hAnsi="Times New Roman" w:cs="Times New Roman"/>
              </w:rPr>
              <w:t>;</w:t>
            </w:r>
          </w:p>
          <w:p w:rsidR="00781A58" w:rsidRPr="00316A96" w:rsidRDefault="00781A58" w:rsidP="00316A96">
            <w:pPr>
              <w:spacing w:after="0" w:line="240" w:lineRule="auto"/>
              <w:rPr>
                <w:rFonts w:ascii="Times New Roman" w:eastAsia="Times New Roman" w:hAnsi="Times New Roman" w:cs="Times New Roman"/>
              </w:rPr>
            </w:pPr>
            <w:r w:rsidRPr="00E24FE3">
              <w:rPr>
                <w:rFonts w:ascii="Times New Roman" w:eastAsia="Times New Roman" w:hAnsi="Times New Roman" w:cs="Times New Roman"/>
              </w:rPr>
              <w:t>-</w:t>
            </w:r>
            <w:r w:rsidR="00380067" w:rsidRPr="00E24FE3">
              <w:rPr>
                <w:rFonts w:ascii="Times New Roman" w:eastAsia="Times New Roman" w:hAnsi="Times New Roman" w:cs="Times New Roman"/>
              </w:rPr>
              <w:t>прслук</w:t>
            </w:r>
            <w:r w:rsidR="00316A96">
              <w:rPr>
                <w:rFonts w:ascii="Times New Roman" w:eastAsia="Times New Roman" w:hAnsi="Times New Roman" w:cs="Times New Roman"/>
              </w:rPr>
              <w:t>,</w:t>
            </w:r>
            <w:r w:rsidR="00380067" w:rsidRPr="00E24FE3">
              <w:rPr>
                <w:rFonts w:ascii="Times New Roman" w:eastAsia="Times New Roman" w:hAnsi="Times New Roman" w:cs="Times New Roman"/>
              </w:rPr>
              <w:t xml:space="preserve"> </w:t>
            </w:r>
            <w:r w:rsidR="00316A96">
              <w:rPr>
                <w:rFonts w:ascii="Times New Roman" w:eastAsia="Times New Roman" w:hAnsi="Times New Roman" w:cs="Times New Roman"/>
              </w:rPr>
              <w:t>светлообојни</w:t>
            </w:r>
          </w:p>
        </w:tc>
        <w:tc>
          <w:tcPr>
            <w:tcW w:w="1620" w:type="dxa"/>
            <w:tcBorders>
              <w:top w:val="nil"/>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087D85" w:rsidRPr="002436EE" w:rsidRDefault="002436EE" w:rsidP="006E5274">
            <w:pPr>
              <w:spacing w:after="0" w:line="240" w:lineRule="auto"/>
              <w:jc w:val="center"/>
              <w:rPr>
                <w:rFonts w:ascii="Times New Roman" w:eastAsia="Times New Roman" w:hAnsi="Times New Roman" w:cs="Times New Roman"/>
              </w:rPr>
            </w:pPr>
            <w:r w:rsidRPr="002436EE">
              <w:rPr>
                <w:rFonts w:ascii="Times New Roman" w:eastAsia="Times New Roman" w:hAnsi="Times New Roman" w:cs="Times New Roman"/>
              </w:rPr>
              <w:t>90</w:t>
            </w:r>
          </w:p>
        </w:tc>
      </w:tr>
    </w:tbl>
    <w:p w:rsidR="00087D85" w:rsidRDefault="00087D85" w:rsidP="00087D85">
      <w:pPr>
        <w:pStyle w:val="NoSpacing"/>
        <w:rPr>
          <w:rFonts w:ascii="Times New Roman" w:hAnsi="Times New Roman" w:cs="Times New Roman"/>
          <w:b/>
        </w:rPr>
      </w:pPr>
    </w:p>
    <w:p w:rsidR="00607A88" w:rsidRDefault="00607A88" w:rsidP="00087D85">
      <w:pPr>
        <w:pStyle w:val="NoSpacing"/>
        <w:rPr>
          <w:rFonts w:ascii="Times New Roman" w:hAnsi="Times New Roman" w:cs="Times New Roman"/>
          <w:b/>
        </w:rPr>
      </w:pPr>
    </w:p>
    <w:p w:rsidR="00607A88" w:rsidRPr="00607A88" w:rsidRDefault="00607A88" w:rsidP="00087D85">
      <w:pPr>
        <w:pStyle w:val="NoSpacing"/>
        <w:rPr>
          <w:rFonts w:ascii="Times New Roman" w:hAnsi="Times New Roman" w:cs="Times New Roman"/>
          <w:b/>
        </w:rPr>
      </w:pPr>
    </w:p>
    <w:p w:rsidR="00607A88" w:rsidRDefault="00607A88" w:rsidP="00607A88">
      <w:pPr>
        <w:pStyle w:val="NoSpacing"/>
        <w:rPr>
          <w:rFonts w:ascii="Times New Roman" w:hAnsi="Times New Roman" w:cs="Times New Roman"/>
          <w:b/>
          <w:u w:val="single"/>
        </w:rPr>
      </w:pPr>
      <w:r w:rsidRPr="00607A88">
        <w:rPr>
          <w:rFonts w:ascii="Times New Roman" w:hAnsi="Times New Roman" w:cs="Times New Roman"/>
          <w:b/>
        </w:rPr>
        <w:t>3.4</w:t>
      </w:r>
      <w:r>
        <w:rPr>
          <w:rFonts w:ascii="Times New Roman" w:hAnsi="Times New Roman" w:cs="Times New Roman"/>
          <w:b/>
        </w:rPr>
        <w:t xml:space="preserve">  </w:t>
      </w:r>
      <w:r w:rsidR="00F35E81" w:rsidRPr="00607A88">
        <w:rPr>
          <w:rFonts w:ascii="Times New Roman" w:hAnsi="Times New Roman" w:cs="Times New Roman"/>
          <w:b/>
          <w:u w:val="single"/>
        </w:rPr>
        <w:t>ПАРТИЈА 4</w:t>
      </w:r>
    </w:p>
    <w:p w:rsidR="00607A88" w:rsidRDefault="00607A88" w:rsidP="00607A88">
      <w:pPr>
        <w:pStyle w:val="NoSpacing"/>
        <w:rPr>
          <w:rFonts w:ascii="Times New Roman" w:hAnsi="Times New Roman" w:cs="Times New Roman"/>
          <w:b/>
          <w:u w:val="single"/>
        </w:rPr>
      </w:pPr>
    </w:p>
    <w:p w:rsidR="00607A88" w:rsidRPr="00607A88" w:rsidRDefault="00607A88" w:rsidP="00607A88">
      <w:pPr>
        <w:pStyle w:val="NoSpacing"/>
        <w:rPr>
          <w:rFonts w:ascii="Times New Roman" w:hAnsi="Times New Roman" w:cs="Times New Roman"/>
          <w:b/>
          <w:u w:val="single"/>
        </w:rPr>
      </w:pPr>
    </w:p>
    <w:p w:rsidR="00E6333B" w:rsidRPr="00607A88" w:rsidRDefault="00E6333B" w:rsidP="00607A88">
      <w:pPr>
        <w:pStyle w:val="NoSpacing"/>
        <w:rPr>
          <w:rFonts w:ascii="Times New Roman" w:hAnsi="Times New Roman" w:cs="Times New Roman"/>
          <w:b/>
        </w:rPr>
      </w:pPr>
      <w:r w:rsidRPr="00607A88">
        <w:rPr>
          <w:rFonts w:ascii="Times New Roman" w:hAnsi="Times New Roman" w:cs="Times New Roman"/>
          <w:b/>
        </w:rPr>
        <w:t>Табела 4</w:t>
      </w:r>
    </w:p>
    <w:tbl>
      <w:tblPr>
        <w:tblW w:w="10005" w:type="dxa"/>
        <w:tblInd w:w="93" w:type="dxa"/>
        <w:tblLook w:val="04A0"/>
      </w:tblPr>
      <w:tblGrid>
        <w:gridCol w:w="658"/>
        <w:gridCol w:w="6107"/>
        <w:gridCol w:w="1620"/>
        <w:gridCol w:w="1620"/>
      </w:tblGrid>
      <w:tr w:rsidR="00E6333B" w:rsidRPr="00087D85"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6262A4" w:rsidRDefault="00E6333B"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E6333B"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E6333B" w:rsidRDefault="002436EE" w:rsidP="0013120E">
            <w:pPr>
              <w:spacing w:after="0" w:line="240" w:lineRule="auto"/>
              <w:rPr>
                <w:rFonts w:ascii="Times New Roman" w:eastAsia="Times New Roman" w:hAnsi="Times New Roman" w:cs="Times New Roman"/>
                <w:b/>
              </w:rPr>
            </w:pPr>
            <w:r>
              <w:rPr>
                <w:rFonts w:ascii="Times New Roman" w:eastAsia="Times New Roman" w:hAnsi="Times New Roman" w:cs="Times New Roman"/>
                <w:b/>
              </w:rPr>
              <w:t>Уређај</w:t>
            </w:r>
            <w:r w:rsidR="00DB5A72">
              <w:rPr>
                <w:rFonts w:ascii="Times New Roman" w:eastAsia="Times New Roman" w:hAnsi="Times New Roman" w:cs="Times New Roman"/>
                <w:b/>
              </w:rPr>
              <w:t xml:space="preserve"> за алкотест</w:t>
            </w:r>
          </w:p>
          <w:p w:rsidR="00DB5A72" w:rsidRPr="00316A96" w:rsidRDefault="00DB5A72" w:rsidP="001312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16A96">
              <w:rPr>
                <w:rFonts w:ascii="Times New Roman" w:eastAsia="Times New Roman" w:hAnsi="Times New Roman" w:cs="Times New Roman"/>
              </w:rPr>
              <w:t>дигитални LCD дисплеј</w:t>
            </w:r>
          </w:p>
          <w:p w:rsidR="00DB5A72" w:rsidRPr="00DB5A72" w:rsidRDefault="00DB5A72" w:rsidP="00912B9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912B90">
              <w:rPr>
                <w:rFonts w:ascii="Times New Roman" w:eastAsia="Times New Roman" w:hAnsi="Times New Roman" w:cs="Times New Roman"/>
              </w:rPr>
              <w:t xml:space="preserve"> опсег мерења у промилима од 0.0-1.9 </w:t>
            </w:r>
          </w:p>
        </w:tc>
        <w:tc>
          <w:tcPr>
            <w:tcW w:w="1620" w:type="dxa"/>
            <w:tcBorders>
              <w:top w:val="nil"/>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E6333B" w:rsidRPr="002436EE" w:rsidRDefault="002436EE" w:rsidP="0013120E">
            <w:pPr>
              <w:spacing w:after="0" w:line="240" w:lineRule="auto"/>
              <w:jc w:val="center"/>
              <w:rPr>
                <w:rFonts w:ascii="Times New Roman" w:eastAsia="Times New Roman" w:hAnsi="Times New Roman" w:cs="Times New Roman"/>
              </w:rPr>
            </w:pPr>
            <w:r w:rsidRPr="002436EE">
              <w:rPr>
                <w:rFonts w:ascii="Times New Roman" w:eastAsia="Times New Roman" w:hAnsi="Times New Roman" w:cs="Times New Roman"/>
              </w:rPr>
              <w:t>15</w:t>
            </w:r>
          </w:p>
        </w:tc>
      </w:tr>
    </w:tbl>
    <w:p w:rsidR="00E6333B" w:rsidRDefault="00E6333B" w:rsidP="00087D85">
      <w:pPr>
        <w:pStyle w:val="NoSpacing"/>
        <w:rPr>
          <w:rFonts w:ascii="Times New Roman" w:hAnsi="Times New Roman" w:cs="Times New Roman"/>
          <w:b/>
        </w:rPr>
      </w:pPr>
    </w:p>
    <w:p w:rsidR="00DB5A72" w:rsidRPr="00DB5A72" w:rsidRDefault="00DB5A72" w:rsidP="00087D85">
      <w:pPr>
        <w:pStyle w:val="NoSpacing"/>
        <w:rPr>
          <w:rFonts w:ascii="Times New Roman" w:hAnsi="Times New Roman" w:cs="Times New Roman"/>
          <w:b/>
        </w:rPr>
      </w:pPr>
    </w:p>
    <w:p w:rsidR="00DB5A72" w:rsidRPr="00DB5A72" w:rsidRDefault="00DB5A72" w:rsidP="00DB5A72">
      <w:pPr>
        <w:pStyle w:val="NoSpacing"/>
        <w:rPr>
          <w:rFonts w:ascii="Times New Roman" w:hAnsi="Times New Roman" w:cs="Times New Roman"/>
          <w:b/>
          <w:u w:val="single"/>
        </w:rPr>
      </w:pPr>
      <w:r w:rsidRPr="00607A88">
        <w:rPr>
          <w:rFonts w:ascii="Times New Roman" w:hAnsi="Times New Roman" w:cs="Times New Roman"/>
          <w:b/>
        </w:rPr>
        <w:t>3.</w:t>
      </w:r>
      <w:r>
        <w:rPr>
          <w:rFonts w:ascii="Times New Roman" w:hAnsi="Times New Roman" w:cs="Times New Roman"/>
          <w:b/>
        </w:rPr>
        <w:t xml:space="preserve">5  </w:t>
      </w:r>
      <w:r w:rsidRPr="00607A88">
        <w:rPr>
          <w:rFonts w:ascii="Times New Roman" w:hAnsi="Times New Roman" w:cs="Times New Roman"/>
          <w:b/>
          <w:u w:val="single"/>
        </w:rPr>
        <w:t xml:space="preserve">ПАРТИЈА </w:t>
      </w:r>
      <w:r>
        <w:rPr>
          <w:rFonts w:ascii="Times New Roman" w:hAnsi="Times New Roman" w:cs="Times New Roman"/>
          <w:b/>
          <w:u w:val="single"/>
        </w:rPr>
        <w:t>5</w:t>
      </w:r>
    </w:p>
    <w:p w:rsidR="00DB5A72" w:rsidRDefault="00DB5A72" w:rsidP="00DB5A72">
      <w:pPr>
        <w:pStyle w:val="NoSpacing"/>
        <w:rPr>
          <w:rFonts w:ascii="Times New Roman" w:hAnsi="Times New Roman" w:cs="Times New Roman"/>
          <w:b/>
          <w:u w:val="single"/>
        </w:rPr>
      </w:pPr>
    </w:p>
    <w:p w:rsidR="00DB5A72" w:rsidRPr="00607A88" w:rsidRDefault="00DB5A72" w:rsidP="00DB5A72">
      <w:pPr>
        <w:pStyle w:val="NoSpacing"/>
        <w:rPr>
          <w:rFonts w:ascii="Times New Roman" w:hAnsi="Times New Roman" w:cs="Times New Roman"/>
          <w:b/>
          <w:u w:val="single"/>
        </w:rPr>
      </w:pPr>
    </w:p>
    <w:p w:rsidR="00DB5A72" w:rsidRPr="00607A88" w:rsidRDefault="00DB5A72" w:rsidP="00DB5A72">
      <w:pPr>
        <w:pStyle w:val="NoSpacing"/>
        <w:rPr>
          <w:rFonts w:ascii="Times New Roman" w:hAnsi="Times New Roman" w:cs="Times New Roman"/>
          <w:b/>
        </w:rPr>
      </w:pPr>
      <w:r w:rsidRPr="00607A88">
        <w:rPr>
          <w:rFonts w:ascii="Times New Roman" w:hAnsi="Times New Roman" w:cs="Times New Roman"/>
          <w:b/>
        </w:rPr>
        <w:t>Табела 4</w:t>
      </w:r>
    </w:p>
    <w:tbl>
      <w:tblPr>
        <w:tblW w:w="10005" w:type="dxa"/>
        <w:tblInd w:w="93" w:type="dxa"/>
        <w:tblLook w:val="04A0"/>
      </w:tblPr>
      <w:tblGrid>
        <w:gridCol w:w="658"/>
        <w:gridCol w:w="6107"/>
        <w:gridCol w:w="1620"/>
        <w:gridCol w:w="1620"/>
      </w:tblGrid>
      <w:tr w:rsidR="00DB5A72" w:rsidRPr="00087D85" w:rsidTr="00530DA3">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6262A4" w:rsidRDefault="00DB5A72" w:rsidP="00530D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DB5A72" w:rsidRPr="00087D85" w:rsidTr="00530DA3">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DB5A72" w:rsidRDefault="00DB5A72" w:rsidP="00530DA3">
            <w:pPr>
              <w:spacing w:after="0" w:line="240" w:lineRule="auto"/>
              <w:rPr>
                <w:rFonts w:ascii="Times New Roman" w:eastAsia="Times New Roman" w:hAnsi="Times New Roman" w:cs="Times New Roman"/>
              </w:rPr>
            </w:pPr>
            <w:r w:rsidRPr="00593ECA">
              <w:rPr>
                <w:rFonts w:ascii="Times New Roman" w:eastAsia="Times New Roman" w:hAnsi="Times New Roman" w:cs="Times New Roman"/>
                <w:b/>
              </w:rPr>
              <w:t>Светлећа ротација за пољопривредне машине</w:t>
            </w:r>
            <w:r w:rsidRPr="00652945">
              <w:rPr>
                <w:rFonts w:ascii="Times New Roman" w:eastAsia="Times New Roman" w:hAnsi="Times New Roman" w:cs="Times New Roman"/>
              </w:rPr>
              <w:t xml:space="preserve"> (ротационо светло)</w:t>
            </w:r>
          </w:p>
          <w:p w:rsidR="00DB5A72" w:rsidRPr="005E2BEF" w:rsidRDefault="00DB5A72" w:rsidP="00530DA3">
            <w:pPr>
              <w:spacing w:after="0" w:line="240" w:lineRule="auto"/>
              <w:rPr>
                <w:rFonts w:ascii="Times New Roman" w:eastAsia="Times New Roman" w:hAnsi="Times New Roman" w:cs="Times New Roman"/>
              </w:rPr>
            </w:pPr>
            <w:r w:rsidRPr="00652945">
              <w:rPr>
                <w:rFonts w:ascii="Times New Roman" w:eastAsia="Times New Roman" w:hAnsi="Times New Roman" w:cs="Times New Roman"/>
              </w:rPr>
              <w:t xml:space="preserve"> </w:t>
            </w:r>
            <w:r>
              <w:rPr>
                <w:rFonts w:ascii="Times New Roman" w:eastAsia="Times New Roman" w:hAnsi="Times New Roman" w:cs="Times New Roman"/>
              </w:rPr>
              <w:t>- I класа, отпорна на ударце, 12v - 24v, магнет</w:t>
            </w:r>
          </w:p>
        </w:tc>
        <w:tc>
          <w:tcPr>
            <w:tcW w:w="1620" w:type="dxa"/>
            <w:tcBorders>
              <w:top w:val="nil"/>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DB5A72" w:rsidRPr="002436EE" w:rsidRDefault="002436EE" w:rsidP="00530DA3">
            <w:pPr>
              <w:spacing w:after="0" w:line="240" w:lineRule="auto"/>
              <w:jc w:val="center"/>
              <w:rPr>
                <w:rFonts w:ascii="Times New Roman" w:eastAsia="Times New Roman" w:hAnsi="Times New Roman" w:cs="Times New Roman"/>
              </w:rPr>
            </w:pPr>
            <w:r w:rsidRPr="002436EE">
              <w:rPr>
                <w:rFonts w:ascii="Times New Roman" w:eastAsia="Times New Roman" w:hAnsi="Times New Roman" w:cs="Times New Roman"/>
              </w:rPr>
              <w:t>100</w:t>
            </w:r>
          </w:p>
        </w:tc>
      </w:tr>
    </w:tbl>
    <w:p w:rsidR="00DB5A72" w:rsidRPr="00E6333B" w:rsidRDefault="00DB5A72" w:rsidP="00DB5A72">
      <w:pPr>
        <w:pStyle w:val="NoSpacing"/>
        <w:rPr>
          <w:rFonts w:ascii="Times New Roman" w:hAnsi="Times New Roman" w:cs="Times New Roman"/>
          <w:b/>
        </w:rPr>
      </w:pPr>
    </w:p>
    <w:p w:rsidR="001278A2" w:rsidRPr="00A00383" w:rsidRDefault="001278A2" w:rsidP="00F2497C">
      <w:pPr>
        <w:pStyle w:val="NoSpacing"/>
        <w:rPr>
          <w:rFonts w:ascii="Times New Roman" w:hAnsi="Times New Roman" w:cs="Times New Roman"/>
        </w:rPr>
      </w:pPr>
    </w:p>
    <w:p w:rsidR="00253A17" w:rsidRDefault="00087D85" w:rsidP="00087D85">
      <w:pPr>
        <w:pStyle w:val="NoSpacing"/>
        <w:jc w:val="both"/>
        <w:rPr>
          <w:rFonts w:ascii="Times New Roman" w:hAnsi="Times New Roman" w:cs="Times New Roman"/>
        </w:rPr>
      </w:pPr>
      <w:r w:rsidRPr="00314C2E">
        <w:rPr>
          <w:rFonts w:ascii="Times New Roman" w:hAnsi="Times New Roman" w:cs="Times New Roman"/>
          <w:b/>
        </w:rPr>
        <w:t>3.</w:t>
      </w:r>
      <w:r w:rsidR="00DB5A72">
        <w:rPr>
          <w:rFonts w:ascii="Times New Roman" w:hAnsi="Times New Roman" w:cs="Times New Roman"/>
          <w:b/>
        </w:rPr>
        <w:t>6</w:t>
      </w:r>
      <w:r>
        <w:rPr>
          <w:rFonts w:ascii="Times New Roman" w:hAnsi="Times New Roman" w:cs="Times New Roman"/>
        </w:rPr>
        <w:t xml:space="preserve"> </w:t>
      </w:r>
      <w:r w:rsidR="00253A17" w:rsidRPr="00CC0E46">
        <w:rPr>
          <w:rFonts w:ascii="Times New Roman" w:hAnsi="Times New Roman" w:cs="Times New Roman"/>
          <w:u w:val="single"/>
        </w:rPr>
        <w:t>За све партије</w:t>
      </w:r>
      <w:r w:rsidR="00253A17">
        <w:rPr>
          <w:rFonts w:ascii="Times New Roman" w:hAnsi="Times New Roman" w:cs="Times New Roman"/>
        </w:rPr>
        <w:t>, односно</w:t>
      </w:r>
      <w:r w:rsidR="009046B7">
        <w:rPr>
          <w:rFonts w:ascii="Times New Roman" w:hAnsi="Times New Roman" w:cs="Times New Roman"/>
        </w:rPr>
        <w:t>, уз</w:t>
      </w:r>
      <w:r w:rsidR="00CC0E46">
        <w:rPr>
          <w:rFonts w:ascii="Times New Roman" w:hAnsi="Times New Roman" w:cs="Times New Roman"/>
        </w:rPr>
        <w:t xml:space="preserve"> напред</w:t>
      </w:r>
      <w:r w:rsidR="009046B7">
        <w:rPr>
          <w:rFonts w:ascii="Times New Roman" w:hAnsi="Times New Roman" w:cs="Times New Roman"/>
        </w:rPr>
        <w:t xml:space="preserve"> </w:t>
      </w:r>
      <w:r w:rsidR="00CC0E46">
        <w:rPr>
          <w:rFonts w:ascii="Times New Roman" w:hAnsi="Times New Roman" w:cs="Times New Roman"/>
        </w:rPr>
        <w:t xml:space="preserve">наведене </w:t>
      </w:r>
      <w:r w:rsidR="00253A17">
        <w:rPr>
          <w:rFonts w:ascii="Times New Roman" w:hAnsi="Times New Roman" w:cs="Times New Roman"/>
        </w:rPr>
        <w:t>производе</w:t>
      </w:r>
      <w:r w:rsidR="009046B7">
        <w:rPr>
          <w:rFonts w:ascii="Times New Roman" w:hAnsi="Times New Roman" w:cs="Times New Roman"/>
        </w:rPr>
        <w:t>,</w:t>
      </w:r>
      <w:r w:rsidR="00253A17" w:rsidRPr="00253A17">
        <w:rPr>
          <w:rFonts w:ascii="Times New Roman" w:hAnsi="Times New Roman" w:cs="Times New Roman"/>
          <w:lang w:val="sr-Cyrl-CS"/>
        </w:rPr>
        <w:t xml:space="preserve"> </w:t>
      </w:r>
      <w:r w:rsidR="00253A17">
        <w:rPr>
          <w:rFonts w:ascii="Times New Roman" w:hAnsi="Times New Roman" w:cs="Times New Roman"/>
          <w:lang w:val="sr-Cyrl-CS"/>
        </w:rPr>
        <w:t>понуђач је дужан да</w:t>
      </w:r>
      <w:r w:rsidR="00253A17">
        <w:rPr>
          <w:rFonts w:ascii="Times New Roman" w:hAnsi="Times New Roman" w:cs="Times New Roman"/>
        </w:rPr>
        <w:t>:</w:t>
      </w:r>
    </w:p>
    <w:p w:rsidR="00253A17" w:rsidRPr="003073A8"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966F43">
        <w:rPr>
          <w:rFonts w:ascii="Times New Roman" w:hAnsi="Times New Roman" w:cs="Times New Roman"/>
          <w:lang w:val="sr-Cyrl-CS"/>
        </w:rPr>
        <w:t>достави</w:t>
      </w:r>
      <w:r w:rsidR="00966F43">
        <w:rPr>
          <w:rFonts w:ascii="Times New Roman" w:hAnsi="Times New Roman" w:cs="Times New Roman"/>
        </w:rPr>
        <w:t xml:space="preserve"> </w:t>
      </w:r>
      <w:r>
        <w:rPr>
          <w:rFonts w:ascii="Times New Roman" w:hAnsi="Times New Roman" w:cs="Times New Roman"/>
        </w:rPr>
        <w:t>техничке спецификације производа</w:t>
      </w:r>
      <w:r w:rsidR="0006092A">
        <w:rPr>
          <w:rFonts w:ascii="Times New Roman" w:hAnsi="Times New Roman" w:cs="Times New Roman"/>
        </w:rPr>
        <w:t xml:space="preserve"> са упутством за употребу</w:t>
      </w:r>
      <w:r w:rsidR="00282416">
        <w:rPr>
          <w:rFonts w:ascii="Times New Roman" w:hAnsi="Times New Roman" w:cs="Times New Roman"/>
        </w:rPr>
        <w:t xml:space="preserve"> </w:t>
      </w:r>
    </w:p>
    <w:p w:rsidR="00087D85"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087D85" w:rsidRPr="00B533B0">
        <w:rPr>
          <w:rFonts w:ascii="Times New Roman" w:hAnsi="Times New Roman" w:cs="Times New Roman"/>
        </w:rPr>
        <w:t>гарантује исправност и функционалност свих и</w:t>
      </w:r>
      <w:r w:rsidR="00087D85">
        <w:rPr>
          <w:rFonts w:ascii="Times New Roman" w:hAnsi="Times New Roman" w:cs="Times New Roman"/>
        </w:rPr>
        <w:t>споручених производа</w:t>
      </w:r>
      <w:r w:rsidR="00966F43">
        <w:rPr>
          <w:rFonts w:ascii="Times New Roman" w:hAnsi="Times New Roman" w:cs="Times New Roman"/>
        </w:rPr>
        <w:t xml:space="preserve"> </w:t>
      </w:r>
    </w:p>
    <w:p w:rsidR="00253A17" w:rsidRDefault="00253A17" w:rsidP="00253A17">
      <w:pPr>
        <w:pStyle w:val="NoSpacing"/>
        <w:jc w:val="both"/>
        <w:rPr>
          <w:rFonts w:ascii="Times New Roman" w:hAnsi="Times New Roman" w:cs="Times New Roman"/>
        </w:rPr>
      </w:pPr>
      <w:r>
        <w:rPr>
          <w:rFonts w:ascii="Times New Roman" w:hAnsi="Times New Roman" w:cs="Times New Roman"/>
        </w:rPr>
        <w:t>У случају да понуђач не достави техничке специфи</w:t>
      </w:r>
      <w:r w:rsidR="00DF5942">
        <w:rPr>
          <w:rFonts w:ascii="Times New Roman" w:hAnsi="Times New Roman" w:cs="Times New Roman"/>
        </w:rPr>
        <w:t>кације</w:t>
      </w:r>
      <w:r w:rsidR="00230CA3">
        <w:rPr>
          <w:rFonts w:ascii="Times New Roman" w:hAnsi="Times New Roman" w:cs="Times New Roman"/>
        </w:rPr>
        <w:t xml:space="preserve"> </w:t>
      </w:r>
      <w:r w:rsidR="00C76B52">
        <w:rPr>
          <w:rFonts w:ascii="Times New Roman" w:hAnsi="Times New Roman" w:cs="Times New Roman"/>
        </w:rPr>
        <w:t xml:space="preserve">или достављене техничке спецификације не одговарају техничким спецификацијама из конкурсне документације, </w:t>
      </w:r>
      <w:r>
        <w:rPr>
          <w:rFonts w:ascii="Times New Roman" w:hAnsi="Times New Roman" w:cs="Times New Roman"/>
        </w:rPr>
        <w:t>понуда ће бити одбијена.</w:t>
      </w:r>
    </w:p>
    <w:p w:rsidR="001278A2" w:rsidRPr="001278A2" w:rsidRDefault="001278A2" w:rsidP="00253A17">
      <w:pPr>
        <w:pStyle w:val="NoSpacing"/>
        <w:jc w:val="both"/>
        <w:rPr>
          <w:rFonts w:ascii="Times New Roman" w:hAnsi="Times New Roman" w:cs="Times New Roman"/>
        </w:rPr>
      </w:pPr>
    </w:p>
    <w:p w:rsidR="00087D85" w:rsidRDefault="0044452C" w:rsidP="00087D85">
      <w:pPr>
        <w:pStyle w:val="NoSpacing"/>
        <w:jc w:val="both"/>
        <w:rPr>
          <w:rFonts w:ascii="Times New Roman" w:hAnsi="Times New Roman" w:cs="Times New Roman"/>
          <w:b/>
          <w:lang/>
        </w:rPr>
      </w:pPr>
      <w:r w:rsidRPr="00966F43">
        <w:rPr>
          <w:rFonts w:ascii="Times New Roman" w:hAnsi="Times New Roman" w:cs="Times New Roman"/>
          <w:b/>
        </w:rPr>
        <w:t>3.</w:t>
      </w:r>
      <w:r w:rsidR="008D61DD">
        <w:rPr>
          <w:rFonts w:ascii="Times New Roman" w:hAnsi="Times New Roman" w:cs="Times New Roman"/>
          <w:b/>
        </w:rPr>
        <w:t>7</w:t>
      </w:r>
      <w:r w:rsidRPr="00966F43">
        <w:rPr>
          <w:rFonts w:ascii="Times New Roman" w:hAnsi="Times New Roman" w:cs="Times New Roman"/>
          <w:b/>
        </w:rPr>
        <w:t xml:space="preserve"> </w:t>
      </w:r>
      <w:r w:rsidR="009E6A78">
        <w:rPr>
          <w:rFonts w:ascii="Times New Roman" w:hAnsi="Times New Roman" w:cs="Times New Roman"/>
          <w:b/>
          <w:lang/>
        </w:rPr>
        <w:t>Н</w:t>
      </w:r>
      <w:r w:rsidR="009E6A78" w:rsidRPr="00230CA3">
        <w:rPr>
          <w:rFonts w:ascii="Times New Roman" w:hAnsi="Times New Roman" w:cs="Times New Roman"/>
          <w:b/>
        </w:rPr>
        <w:t>аручилац задржава право да поручи веће од датих оквирних количина добара до процењене вредности јавне набавке за сваку партију посебно, односно да поручи максималну количину производа до висине процењене вредности свих партија.</w:t>
      </w:r>
      <w:r w:rsidR="009E6A78">
        <w:rPr>
          <w:rFonts w:ascii="Times New Roman" w:hAnsi="Times New Roman" w:cs="Times New Roman"/>
          <w:b/>
        </w:rPr>
        <w:t xml:space="preserve"> </w:t>
      </w:r>
      <w:r w:rsidR="009E6A78" w:rsidRPr="00230CA3">
        <w:rPr>
          <w:rFonts w:ascii="Times New Roman" w:hAnsi="Times New Roman" w:cs="Times New Roman"/>
          <w:b/>
        </w:rPr>
        <w:t xml:space="preserve"> </w:t>
      </w:r>
    </w:p>
    <w:p w:rsidR="009E6A78" w:rsidRPr="009E6A78" w:rsidRDefault="009E6A78" w:rsidP="00087D85">
      <w:pPr>
        <w:pStyle w:val="NoSpacing"/>
        <w:jc w:val="both"/>
        <w:rPr>
          <w:rFonts w:ascii="Times New Roman" w:hAnsi="Times New Roman" w:cs="Times New Roman"/>
          <w:lang/>
        </w:rPr>
      </w:pPr>
      <w:r>
        <w:rPr>
          <w:rFonts w:ascii="Times New Roman" w:hAnsi="Times New Roman" w:cs="Times New Roman"/>
          <w:lang/>
        </w:rPr>
        <w:t xml:space="preserve">Наручилац ће у поступку стручне оцене понуда, тражити од понуђача који је дао најповољнију </w:t>
      </w:r>
      <w:r w:rsidR="00550DD2">
        <w:rPr>
          <w:rFonts w:ascii="Times New Roman" w:hAnsi="Times New Roman" w:cs="Times New Roman"/>
          <w:lang/>
        </w:rPr>
        <w:t xml:space="preserve">понуду да се писмено сагласи да ће испоручити </w:t>
      </w:r>
      <w:r w:rsidR="00C15391">
        <w:rPr>
          <w:rFonts w:ascii="Times New Roman" w:hAnsi="Times New Roman" w:cs="Times New Roman"/>
          <w:lang/>
        </w:rPr>
        <w:t>максималну</w:t>
      </w:r>
      <w:r w:rsidR="00550DD2">
        <w:rPr>
          <w:rFonts w:ascii="Times New Roman" w:hAnsi="Times New Roman" w:cs="Times New Roman"/>
          <w:lang/>
        </w:rPr>
        <w:t xml:space="preserve"> количину предметног добра </w:t>
      </w:r>
      <w:r w:rsidR="00C15391">
        <w:rPr>
          <w:rFonts w:ascii="Times New Roman" w:hAnsi="Times New Roman" w:cs="Times New Roman"/>
          <w:lang/>
        </w:rPr>
        <w:t>у оквирима процењене вредности набавке за конкретну партију, узимајући у обзир понуђену јединичну цену и процењену вредност набавке. У супротном, његова понуда ће бити одбијена.</w:t>
      </w:r>
    </w:p>
    <w:p w:rsidR="00087D85" w:rsidRDefault="00087D85" w:rsidP="00087D85">
      <w:pPr>
        <w:pStyle w:val="NoSpacing"/>
        <w:rPr>
          <w:rFonts w:ascii="Times New Roman" w:hAnsi="Times New Roman" w:cs="Times New Roman"/>
          <w:b/>
        </w:rPr>
      </w:pPr>
    </w:p>
    <w:p w:rsidR="00087D85" w:rsidRPr="00087D85" w:rsidRDefault="00087D85" w:rsidP="00087D85">
      <w:pPr>
        <w:pStyle w:val="NoSpacing"/>
        <w:rPr>
          <w:rFonts w:ascii="Times New Roman" w:hAnsi="Times New Roman" w:cs="Times New Roman"/>
          <w:b/>
        </w:rPr>
      </w:pPr>
    </w:p>
    <w:p w:rsidR="005E452B" w:rsidRDefault="005E452B" w:rsidP="00DA351B">
      <w:pPr>
        <w:pStyle w:val="NoSpacing"/>
      </w:pPr>
    </w:p>
    <w:p w:rsidR="004E40EF" w:rsidRDefault="004E40EF" w:rsidP="004D7488">
      <w:pPr>
        <w:pStyle w:val="NoSpacing"/>
        <w:jc w:val="center"/>
        <w:rPr>
          <w:rFonts w:ascii="Times New Roman" w:hAnsi="Times New Roman" w:cs="Times New Roman"/>
          <w:b/>
          <w:u w:val="single"/>
        </w:rPr>
      </w:pPr>
      <w:bookmarkStart w:id="5" w:name="_Toc364935389"/>
    </w:p>
    <w:p w:rsidR="00533EDB" w:rsidRDefault="00533EDB" w:rsidP="004D7488">
      <w:pPr>
        <w:pStyle w:val="NoSpacing"/>
        <w:jc w:val="center"/>
        <w:rPr>
          <w:rFonts w:ascii="Times New Roman" w:hAnsi="Times New Roman" w:cs="Times New Roman"/>
          <w:b/>
          <w:u w:val="single"/>
        </w:rPr>
      </w:pPr>
    </w:p>
    <w:p w:rsidR="00533EDB" w:rsidRPr="00533EDB" w:rsidRDefault="00533EDB" w:rsidP="004D7488">
      <w:pPr>
        <w:pStyle w:val="NoSpacing"/>
        <w:jc w:val="center"/>
        <w:rPr>
          <w:rFonts w:ascii="Times New Roman" w:hAnsi="Times New Roman" w:cs="Times New Roman"/>
          <w:b/>
        </w:rPr>
      </w:pPr>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w:t>
      </w:r>
      <w:r w:rsidR="00B647C6">
        <w:rPr>
          <w:rFonts w:ascii="Times New Roman" w:hAnsi="Times New Roman" w:cs="Times New Roman"/>
          <w:b/>
        </w:rPr>
        <w:t xml:space="preserve"> опреме за безбедност у саобраћају</w:t>
      </w:r>
      <w:r w:rsidR="00B647C6" w:rsidRPr="0011201B">
        <w:rPr>
          <w:rFonts w:ascii="Times New Roman" w:hAnsi="Times New Roman" w:cs="Times New Roman"/>
          <w:b/>
          <w:lang w:val="sr-Cyrl-CS"/>
        </w:rPr>
        <w:t xml:space="preserve"> </w:t>
      </w:r>
      <w:r w:rsidR="00A87B2F" w:rsidRPr="0011201B">
        <w:rPr>
          <w:rFonts w:ascii="Times New Roman" w:hAnsi="Times New Roman" w:cs="Times New Roman"/>
          <w:b/>
          <w:lang w:val="sr-Cyrl-CS"/>
        </w:rPr>
        <w:t xml:space="preserve">за партију </w:t>
      </w:r>
      <w:r w:rsidR="004611D3">
        <w:rPr>
          <w:rFonts w:ascii="Times New Roman" w:hAnsi="Times New Roman" w:cs="Times New Roman"/>
          <w:b/>
        </w:rPr>
        <w:t>_______</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w:t>
      </w:r>
      <w:r w:rsidR="004611D3">
        <w:rPr>
          <w:rFonts w:ascii="Times New Roman" w:hAnsi="Times New Roman" w:cs="Times New Roman"/>
          <w:b/>
          <w:lang w:val="sr-Cyrl-CS"/>
        </w:rPr>
        <w:t>(навести коју,</w:t>
      </w:r>
      <w:r w:rsidR="004611D3">
        <w:rPr>
          <w:rFonts w:ascii="Times New Roman" w:hAnsi="Times New Roman" w:cs="Times New Roman"/>
          <w:b/>
        </w:rPr>
        <w:t xml:space="preserve"> oдносно</w:t>
      </w:r>
      <w:r w:rsidR="00FB28F3">
        <w:rPr>
          <w:rFonts w:ascii="Times New Roman" w:hAnsi="Times New Roman" w:cs="Times New Roman"/>
          <w:b/>
          <w:lang w:val="sr-Cyrl-CS"/>
        </w:rPr>
        <w:t>,</w:t>
      </w:r>
      <w:r w:rsidR="00B647C6">
        <w:rPr>
          <w:rFonts w:ascii="Times New Roman" w:hAnsi="Times New Roman" w:cs="Times New Roman"/>
          <w:b/>
          <w:lang w:val="sr-Cyrl-CS"/>
        </w:rPr>
        <w:t xml:space="preserve"> </w:t>
      </w:r>
      <w:r w:rsidR="004611D3">
        <w:rPr>
          <w:rFonts w:ascii="Times New Roman" w:hAnsi="Times New Roman" w:cs="Times New Roman"/>
          <w:b/>
          <w:lang w:val="sr-Cyrl-CS"/>
        </w:rPr>
        <w:t>које</w:t>
      </w:r>
      <w:r w:rsidR="00FB64A9">
        <w:rPr>
          <w:rFonts w:ascii="Times New Roman" w:hAnsi="Times New Roman" w:cs="Times New Roman"/>
          <w:b/>
          <w:lang w:val="sr-Cyrl-CS"/>
        </w:rPr>
        <w:t xml:space="preserve"> </w:t>
      </w:r>
      <w:r w:rsidR="00B647C6">
        <w:rPr>
          <w:rFonts w:ascii="Times New Roman" w:hAnsi="Times New Roman" w:cs="Times New Roman"/>
          <w:b/>
          <w:lang w:val="sr-Cyrl-CS"/>
        </w:rPr>
        <w:t>партије</w:t>
      </w:r>
      <w:r w:rsidR="00FB28F3">
        <w:rPr>
          <w:rFonts w:ascii="Times New Roman" w:hAnsi="Times New Roman" w:cs="Times New Roman"/>
          <w:b/>
          <w:lang w:val="sr-Cyrl-CS"/>
        </w:rPr>
        <w:t>)</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FB64A9">
        <w:rPr>
          <w:rFonts w:ascii="Times New Roman" w:hAnsi="Times New Roman" w:cs="Times New Roman"/>
          <w:b/>
          <w:color w:val="000000" w:themeColor="text1"/>
        </w:rPr>
        <w:t>2/2018</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FB64A9">
        <w:rPr>
          <w:rFonts w:ascii="Times New Roman" w:hAnsi="Times New Roman" w:cs="Times New Roman"/>
          <w:b/>
        </w:rPr>
        <w:t>12.4.2018</w:t>
      </w:r>
      <w:r w:rsidR="00342ACB" w:rsidRPr="005A61F8">
        <w:rPr>
          <w:rFonts w:ascii="Times New Roman" w:hAnsi="Times New Roman" w:cs="Times New Roman"/>
          <w:b/>
          <w:lang w:val="ru-RU"/>
        </w:rPr>
        <w:t>.</w:t>
      </w:r>
      <w:r w:rsidR="00FB64A9">
        <w:rPr>
          <w:rFonts w:ascii="Times New Roman" w:hAnsi="Times New Roman" w:cs="Times New Roman"/>
          <w:b/>
          <w:lang w:val="ru-RU"/>
        </w:rPr>
        <w:t xml:space="preserve"> године</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FB64A9">
        <w:rPr>
          <w:rFonts w:ascii="Times New Roman" w:hAnsi="Times New Roman" w:cs="Times New Roman"/>
          <w:b/>
          <w:lang w:val="sr-Cyrl-CS"/>
        </w:rPr>
        <w:t xml:space="preserve"> </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540AC1">
        <w:rPr>
          <w:rFonts w:ascii="Times New Roman" w:hAnsi="Times New Roman" w:cs="Times New Roman"/>
          <w:b/>
        </w:rPr>
        <w:t>4.4.2018</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540AC1">
        <w:rPr>
          <w:rFonts w:ascii="Times New Roman" w:hAnsi="Times New Roman" w:cs="Times New Roman"/>
          <w:b/>
        </w:rPr>
        <w:t>12.4.2018</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4D1F78"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B647C6">
        <w:rPr>
          <w:rFonts w:ascii="Times New Roman" w:hAnsi="Times New Roman" w:cs="Times New Roman"/>
          <w:lang w:val="sr-Cyrl-CS"/>
        </w:rPr>
        <w:t>добара</w:t>
      </w:r>
      <w:r w:rsidRPr="00B647C6">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(за партију 1, или за партију 2, или за партију 3, </w:t>
      </w:r>
      <w:r w:rsidR="00411D70">
        <w:rPr>
          <w:rFonts w:ascii="Times New Roman" w:hAnsi="Times New Roman" w:cs="Times New Roman"/>
          <w:lang w:val="sr-Cyrl-CS"/>
        </w:rPr>
        <w:t xml:space="preserve">или за партију 4, </w:t>
      </w:r>
      <w:r w:rsidR="00B647C6" w:rsidRPr="00B647C6">
        <w:rPr>
          <w:rFonts w:ascii="Times New Roman" w:hAnsi="Times New Roman" w:cs="Times New Roman"/>
          <w:lang w:val="sr-Cyrl-CS"/>
        </w:rPr>
        <w:t>или за две</w:t>
      </w:r>
      <w:r w:rsidR="00411D70">
        <w:rPr>
          <w:rFonts w:ascii="Times New Roman" w:hAnsi="Times New Roman" w:cs="Times New Roman"/>
          <w:lang w:val="sr-Cyrl-CS"/>
        </w:rPr>
        <w:t xml:space="preserve"> или три</w:t>
      </w:r>
      <w:r w:rsidR="00B647C6" w:rsidRPr="00B647C6">
        <w:rPr>
          <w:rFonts w:ascii="Times New Roman" w:hAnsi="Times New Roman" w:cs="Times New Roman"/>
          <w:lang w:val="sr-Cyrl-CS"/>
        </w:rPr>
        <w:t xml:space="preserve"> партије (навести које) или за све </w:t>
      </w:r>
      <w:r w:rsidR="00411D70">
        <w:rPr>
          <w:rFonts w:ascii="Times New Roman" w:hAnsi="Times New Roman" w:cs="Times New Roman"/>
          <w:lang w:val="sr-Cyrl-CS"/>
        </w:rPr>
        <w:t>четири</w:t>
      </w:r>
      <w:r w:rsidR="00B647C6" w:rsidRPr="00B647C6">
        <w:rPr>
          <w:rFonts w:ascii="Times New Roman" w:hAnsi="Times New Roman" w:cs="Times New Roman"/>
          <w:lang w:val="sr-Cyrl-CS"/>
        </w:rPr>
        <w:t xml:space="preserve"> партије)</w:t>
      </w:r>
      <w:r w:rsidRPr="00B647C6">
        <w:rPr>
          <w:rFonts w:ascii="Times New Roman" w:hAnsi="Times New Roman" w:cs="Times New Roman"/>
          <w:lang w:val="sr-Cyrl-CS"/>
        </w:rPr>
        <w:t>,</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w:t>
      </w:r>
      <w:r w:rsidR="0071702E" w:rsidRP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 xml:space="preserve">___ </w:t>
      </w:r>
      <w:r w:rsidR="00286CD8">
        <w:rPr>
          <w:rFonts w:ascii="Times New Roman" w:hAnsi="Times New Roman" w:cs="Times New Roman"/>
          <w:lang w:val="sr-Cyrl-CS"/>
        </w:rPr>
        <w:t>(</w:t>
      </w:r>
      <w:r w:rsidR="00B647C6">
        <w:rPr>
          <w:rFonts w:ascii="Times New Roman" w:hAnsi="Times New Roman" w:cs="Times New Roman"/>
          <w:lang w:val="sr-Cyrl-CS"/>
        </w:rPr>
        <w:t>навести за коју/које партије</w:t>
      </w:r>
      <w:r w:rsidR="00286CD8">
        <w:rPr>
          <w:rFonts w:ascii="Times New Roman" w:hAnsi="Times New Roman" w:cs="Times New Roman"/>
          <w:lang w:val="sr-Cyrl-CS"/>
        </w:rPr>
        <w:t>)</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B647C6">
        <w:rPr>
          <w:rFonts w:ascii="Times New Roman" w:eastAsia="TimesNewRomanPS-BoldMT" w:hAnsi="Times New Roman" w:cs="Times New Roman"/>
          <w:bCs/>
          <w:color w:val="000000" w:themeColor="text1"/>
          <w:lang w:val="sr-Cyrl-CS"/>
        </w:rPr>
        <w:t>1.</w:t>
      </w:r>
      <w:r w:rsidR="00540AC1">
        <w:rPr>
          <w:rFonts w:ascii="Times New Roman" w:eastAsia="TimesNewRomanPS-BoldMT" w:hAnsi="Times New Roman" w:cs="Times New Roman"/>
          <w:bCs/>
          <w:color w:val="000000" w:themeColor="text1"/>
        </w:rPr>
        <w:t>2/2018</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540AC1">
        <w:rPr>
          <w:rFonts w:ascii="Times New Roman" w:eastAsia="TimesNewRomanPS-BoldMT" w:hAnsi="Times New Roman" w:cs="Times New Roman"/>
          <w:bCs/>
          <w:color w:val="000000" w:themeColor="text1"/>
          <w:lang w:val="sr-Cyrl-CS"/>
        </w:rPr>
        <w:t>1.</w:t>
      </w:r>
      <w:r w:rsidR="00540AC1">
        <w:rPr>
          <w:rFonts w:ascii="Times New Roman" w:eastAsia="TimesNewRomanPS-BoldMT" w:hAnsi="Times New Roman" w:cs="Times New Roman"/>
          <w:bCs/>
          <w:color w:val="000000" w:themeColor="text1"/>
        </w:rPr>
        <w:t>2/2018</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4D1F78">
        <w:rPr>
          <w:rFonts w:ascii="Times New Roman" w:eastAsia="TimesNewRomanPS-BoldMT" w:hAnsi="Times New Roman" w:cs="Times New Roman"/>
          <w:bCs/>
          <w:color w:val="000000" w:themeColor="text1"/>
          <w:lang w:val="sr-Cyrl-CS"/>
        </w:rPr>
        <w:t>1.</w:t>
      </w:r>
      <w:r w:rsidR="004D1F78">
        <w:rPr>
          <w:rFonts w:ascii="Times New Roman" w:eastAsia="TimesNewRomanPS-BoldMT" w:hAnsi="Times New Roman" w:cs="Times New Roman"/>
          <w:bCs/>
          <w:color w:val="000000" w:themeColor="text1"/>
        </w:rPr>
        <w:t>2/2018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4D1F78">
        <w:rPr>
          <w:rFonts w:ascii="Times New Roman" w:eastAsia="TimesNewRomanPS-BoldMT" w:hAnsi="Times New Roman" w:cs="Times New Roman"/>
          <w:bCs/>
          <w:color w:val="000000" w:themeColor="text1"/>
          <w:lang w:val="sr-Cyrl-CS"/>
        </w:rPr>
        <w:t>1.</w:t>
      </w:r>
      <w:r w:rsidR="004D1F78">
        <w:rPr>
          <w:rFonts w:ascii="Times New Roman" w:eastAsia="TimesNewRomanPS-BoldMT" w:hAnsi="Times New Roman" w:cs="Times New Roman"/>
          <w:bCs/>
          <w:color w:val="000000" w:themeColor="text1"/>
        </w:rPr>
        <w:t>2/2018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r w:rsidR="004D1F78">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је 30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r w:rsidRPr="00464D68">
        <w:rPr>
          <w:rFonts w:ascii="Times New Roman" w:hAnsi="Times New Roman" w:cs="Times New Roman"/>
          <w:b/>
          <w:u w:val="single"/>
        </w:rPr>
        <w:t>Гарантни рок</w:t>
      </w:r>
      <w:r>
        <w:rPr>
          <w:rFonts w:ascii="Times New Roman" w:hAnsi="Times New Roman" w:cs="Times New Roman"/>
        </w:rPr>
        <w:t xml:space="preserve"> понуђач даје у складу са гаранцијом произвођача.</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66718">
        <w:rPr>
          <w:rFonts w:ascii="Times New Roman" w:hAnsi="Times New Roman" w:cs="Times New Roman"/>
          <w:lang w:val="sr-Cyrl-CS"/>
        </w:rPr>
        <w:t>овлашћено лице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B627E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C66718">
        <w:rPr>
          <w:rFonts w:ascii="Times New Roman" w:hAnsi="Times New Roman" w:cs="Times New Roman"/>
          <w:lang w:val="sr-Cyrl-CS"/>
        </w:rPr>
        <w:t>Овлашћено лице</w:t>
      </w:r>
      <w:r w:rsidR="00E91EEA" w:rsidRPr="00F23AD9">
        <w:rPr>
          <w:rFonts w:ascii="Times New Roman" w:hAnsi="Times New Roman" w:cs="Times New Roman"/>
          <w:lang w:val="sr-Cyrl-CS"/>
        </w:rPr>
        <w:t xml:space="preserve"> </w:t>
      </w:r>
      <w:r w:rsidR="00C66718">
        <w:rPr>
          <w:rFonts w:ascii="Times New Roman" w:hAnsi="Times New Roman" w:cs="Times New Roman"/>
          <w:lang w:val="sr-Cyrl-CS"/>
        </w:rPr>
        <w:t>Наручиоца</w:t>
      </w:r>
      <w:r w:rsidR="00342ACB" w:rsidRPr="00F23AD9">
        <w:rPr>
          <w:rFonts w:ascii="Times New Roman" w:hAnsi="Times New Roman" w:cs="Times New Roman"/>
          <w:lang w:val="sr-Cyrl-CS"/>
        </w:rPr>
        <w:t xml:space="preserve"> и </w:t>
      </w:r>
      <w:r w:rsidR="00C66718">
        <w:rPr>
          <w:rFonts w:ascii="Times New Roman" w:hAnsi="Times New Roman" w:cs="Times New Roman"/>
          <w:lang w:val="sr-Cyrl-CS"/>
        </w:rPr>
        <w:t>добављач</w:t>
      </w:r>
      <w:r w:rsidR="00342ACB" w:rsidRPr="00F23AD9">
        <w:rPr>
          <w:rFonts w:ascii="Times New Roman" w:hAnsi="Times New Roman" w:cs="Times New Roman"/>
          <w:lang w:val="sr-Cyrl-CS"/>
        </w:rPr>
        <w:t xml:space="preserve">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w:t>
      </w:r>
      <w:r w:rsidR="00342ACB" w:rsidRPr="00B627E2">
        <w:rPr>
          <w:rFonts w:ascii="Times New Roman" w:hAnsi="Times New Roman" w:cs="Times New Roman"/>
          <w:lang w:val="sr-Cyrl-CS"/>
        </w:rPr>
        <w:t xml:space="preserve">од </w:t>
      </w:r>
      <w:r w:rsidR="00E91EEA" w:rsidRPr="00B627E2">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ињавања записника о рекламацији</w:t>
      </w:r>
      <w:r w:rsidR="00B627E2">
        <w:rPr>
          <w:rFonts w:ascii="Times New Roman" w:hAnsi="Times New Roman" w:cs="Times New Roman"/>
          <w:lang w:val="sr-Cyrl-CS"/>
        </w:rPr>
        <w:t>.</w:t>
      </w:r>
    </w:p>
    <w:p w:rsidR="00342ACB" w:rsidRPr="00B627E2"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464D68">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AF5EEC">
        <w:rPr>
          <w:rFonts w:ascii="Times New Roman" w:hAnsi="Times New Roman" w:cs="Times New Roman"/>
          <w:color w:val="000000" w:themeColor="text1"/>
          <w:lang w:val="sr-Cyrl-CS"/>
        </w:rPr>
        <w:t xml:space="preserve"> не може бити дужи од </w:t>
      </w:r>
      <w:r w:rsidR="0032722D" w:rsidRPr="005A61F8">
        <w:rPr>
          <w:rFonts w:ascii="Times New Roman" w:hAnsi="Times New Roman" w:cs="Times New Roman"/>
          <w:lang w:val="sr-Cyrl-CS"/>
        </w:rPr>
        <w:t>2</w:t>
      </w:r>
      <w:r w:rsidR="00AF5EEC" w:rsidRPr="005A61F8">
        <w:rPr>
          <w:rFonts w:ascii="Times New Roman" w:hAnsi="Times New Roman" w:cs="Times New Roman"/>
          <w:lang w:val="sr-Cyrl-CS"/>
        </w:rPr>
        <w:t>5</w:t>
      </w:r>
      <w:r w:rsidR="00342ACB" w:rsidRPr="000D084B">
        <w:rPr>
          <w:rFonts w:ascii="Times New Roman" w:hAnsi="Times New Roman" w:cs="Times New Roman"/>
          <w:color w:val="000000" w:themeColor="text1"/>
          <w:lang w:val="sr-Cyrl-CS"/>
        </w:rPr>
        <w:t xml:space="preserve">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w:t>
      </w:r>
      <w:r w:rsidR="00C66718">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дужи од траженог</w:t>
      </w:r>
      <w:r w:rsidR="00342ACB" w:rsidRPr="00A86C67">
        <w:rPr>
          <w:rFonts w:ascii="Times New Roman" w:hAnsi="Times New Roman" w:cs="Times New Roman"/>
          <w:lang w:val="sr-Cyrl-CS"/>
        </w:rPr>
        <w:t xml:space="preserve"> понуда ће бити одбијена.</w:t>
      </w:r>
    </w:p>
    <w:p w:rsidR="00342ACB" w:rsidRPr="009B2693"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9B2693">
        <w:rPr>
          <w:rFonts w:ascii="Times New Roman" w:hAnsi="Times New Roman" w:cs="Times New Roman"/>
        </w:rPr>
        <w:t>Место испоруке</w:t>
      </w:r>
      <w:r w:rsidR="00342ACB" w:rsidRPr="009B2693">
        <w:rPr>
          <w:rFonts w:ascii="Times New Roman" w:hAnsi="Times New Roman" w:cs="Times New Roman"/>
          <w:lang w:val="sr-Cyrl-CS"/>
        </w:rPr>
        <w:t xml:space="preserve"> </w:t>
      </w:r>
      <w:r w:rsidR="00536E1E" w:rsidRPr="009B2693">
        <w:rPr>
          <w:rFonts w:ascii="Times New Roman" w:hAnsi="Times New Roman" w:cs="Times New Roman"/>
        </w:rPr>
        <w:t>је зграда градске општине Младеновац у Младеновцу, ул. Јанка Катића бр. 6</w:t>
      </w:r>
      <w:r w:rsidR="00342ACB" w:rsidRPr="009B2693">
        <w:rPr>
          <w:rFonts w:ascii="Times New Roman" w:hAnsi="Times New Roman" w:cs="Times New Roman"/>
          <w:lang w:val="sr-Cyrl-CS"/>
        </w:rPr>
        <w:t>.</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lastRenderedPageBreak/>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1D3962">
        <w:rPr>
          <w:rFonts w:ascii="Times New Roman" w:eastAsia="TimesNewRomanPS-BoldMT" w:hAnsi="Times New Roman" w:cs="Times New Roman"/>
          <w:bCs/>
        </w:rPr>
        <w:t xml:space="preserve">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D3962">
        <w:rPr>
          <w:rFonts w:ascii="Times New Roman" w:eastAsia="TimesNewRomanPS-BoldMT" w:hAnsi="Times New Roman" w:cs="Times New Roman"/>
          <w:bCs/>
        </w:rPr>
        <w:t>у саобраћају</w:t>
      </w:r>
      <w:r w:rsidR="009431E8">
        <w:rPr>
          <w:rFonts w:ascii="Times New Roman" w:eastAsia="TimesNewRomanPS-BoldMT" w:hAnsi="Times New Roman" w:cs="Times New Roman"/>
          <w:bCs/>
        </w:rPr>
        <w:t xml:space="preserve"> за партију 1, за партију 2</w:t>
      </w:r>
      <w:r w:rsidR="001D3962">
        <w:rPr>
          <w:rFonts w:ascii="Times New Roman" w:eastAsia="TimesNewRomanPS-BoldMT" w:hAnsi="Times New Roman" w:cs="Times New Roman"/>
          <w:bCs/>
        </w:rPr>
        <w:t xml:space="preserve">, за партију 3, </w:t>
      </w:r>
      <w:r w:rsidR="00ED2F8D">
        <w:rPr>
          <w:rFonts w:ascii="Times New Roman" w:eastAsia="TimesNewRomanPS-BoldMT" w:hAnsi="Times New Roman" w:cs="Times New Roman"/>
          <w:bCs/>
        </w:rPr>
        <w:t xml:space="preserve">за партију 4, </w:t>
      </w:r>
      <w:r w:rsidR="00505ACD">
        <w:rPr>
          <w:rFonts w:ascii="Times New Roman" w:eastAsia="TimesNewRomanPS-BoldMT" w:hAnsi="Times New Roman" w:cs="Times New Roman"/>
          <w:bCs/>
        </w:rPr>
        <w:t xml:space="preserve">за партију 5, </w:t>
      </w:r>
      <w:r w:rsidR="00ED2F8D">
        <w:rPr>
          <w:rFonts w:ascii="Times New Roman" w:eastAsia="TimesNewRomanPS-BoldMT" w:hAnsi="Times New Roman" w:cs="Times New Roman"/>
          <w:bCs/>
        </w:rPr>
        <w:t>за партије</w:t>
      </w:r>
      <w:r w:rsidR="001D3962">
        <w:rPr>
          <w:rFonts w:ascii="Times New Roman" w:eastAsia="TimesNewRomanPS-BoldMT" w:hAnsi="Times New Roman" w:cs="Times New Roman"/>
          <w:bCs/>
        </w:rPr>
        <w:t xml:space="preserve"> __</w:t>
      </w:r>
      <w:r w:rsidR="00ED2F8D">
        <w:rPr>
          <w:rFonts w:ascii="Times New Roman" w:eastAsia="TimesNewRomanPS-BoldMT" w:hAnsi="Times New Roman" w:cs="Times New Roman"/>
          <w:bCs/>
        </w:rPr>
        <w:t>, __</w:t>
      </w:r>
      <w:r w:rsidR="001D3962">
        <w:rPr>
          <w:rFonts w:ascii="Times New Roman" w:eastAsia="TimesNewRomanPS-BoldMT" w:hAnsi="Times New Roman" w:cs="Times New Roman"/>
          <w:bCs/>
        </w:rPr>
        <w:t xml:space="preserve"> и __,</w:t>
      </w:r>
      <w:r w:rsidR="009431E8">
        <w:rPr>
          <w:rFonts w:ascii="Times New Roman" w:eastAsia="TimesNewRomanPS-BoldMT" w:hAnsi="Times New Roman" w:cs="Times New Roman"/>
          <w:bCs/>
        </w:rPr>
        <w:t xml:space="preserve"> или за </w:t>
      </w:r>
      <w:r w:rsidR="001D3962">
        <w:rPr>
          <w:rFonts w:ascii="Times New Roman" w:eastAsia="TimesNewRomanPS-BoldMT" w:hAnsi="Times New Roman" w:cs="Times New Roman"/>
          <w:bCs/>
        </w:rPr>
        <w:t xml:space="preserve">све </w:t>
      </w:r>
      <w:r w:rsidR="009431E8">
        <w:rPr>
          <w:rFonts w:ascii="Times New Roman" w:eastAsia="TimesNewRomanPS-BoldMT" w:hAnsi="Times New Roman" w:cs="Times New Roman"/>
          <w:bCs/>
        </w:rPr>
        <w:t>партије</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505ACD">
        <w:rPr>
          <w:rFonts w:ascii="Times New Roman" w:eastAsia="TimesNewRomanPS-BoldMT" w:hAnsi="Times New Roman" w:cs="Times New Roman"/>
          <w:b/>
          <w:bCs/>
          <w:lang w:val="sr-Cyrl-CS"/>
        </w:rPr>
        <w:t>1.2/2018</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BE66BF"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sidR="00171AA6">
        <w:rPr>
          <w:rFonts w:ascii="Times New Roman" w:eastAsia="Calibri" w:hAnsi="Times New Roman" w:cs="Times New Roman"/>
        </w:rPr>
        <w:t xml:space="preserve">онда ће </w:t>
      </w:r>
      <w:r w:rsidR="00171AA6" w:rsidRPr="00654775">
        <w:rPr>
          <w:rFonts w:ascii="Times New Roman" w:eastAsia="Calibri" w:hAnsi="Times New Roman" w:cs="Times New Roman"/>
        </w:rPr>
        <w:t xml:space="preserve">као најповољнија </w:t>
      </w:r>
      <w:r w:rsidR="00171AA6">
        <w:rPr>
          <w:rFonts w:ascii="Times New Roman" w:eastAsia="Calibri" w:hAnsi="Times New Roman" w:cs="Times New Roman"/>
        </w:rPr>
        <w:t xml:space="preserve">понуда бити </w:t>
      </w:r>
      <w:r w:rsidR="00171AA6" w:rsidRPr="00654775">
        <w:rPr>
          <w:rFonts w:ascii="Times New Roman" w:eastAsia="Calibri" w:hAnsi="Times New Roman" w:cs="Times New Roman"/>
        </w:rPr>
        <w:t>изабран</w:t>
      </w:r>
      <w:r w:rsidR="00171AA6">
        <w:rPr>
          <w:rFonts w:ascii="Times New Roman" w:eastAsia="Calibri" w:hAnsi="Times New Roman" w:cs="Times New Roman"/>
        </w:rPr>
        <w:t>а она са дужим роком важења понуде</w:t>
      </w:r>
      <w:r w:rsidR="00171AA6">
        <w:rPr>
          <w:rFonts w:ascii="Times New Roman" w:hAnsi="Times New Roman"/>
        </w:rPr>
        <w:t>.</w:t>
      </w:r>
    </w:p>
    <w:p w:rsidR="00A20D84"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по наведеним критеријумима буде две или више једнаких понуда, 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r w:rsidRPr="002976ED">
        <w:rPr>
          <w:rFonts w:ascii="Times New Roman" w:hAnsi="Times New Roman" w:cs="Times New Roman"/>
          <w:color w:val="auto"/>
          <w:sz w:val="22"/>
          <w:szCs w:val="22"/>
        </w:rPr>
        <w:lastRenderedPageBreak/>
        <w:t>VI -  ОБРАЗАЦ ПОНУДЕ</w:t>
      </w:r>
      <w:bookmarkEnd w:id="9"/>
      <w:bookmarkEnd w:id="10"/>
      <w:bookmarkEnd w:id="11"/>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287651" w:rsidRPr="00FF2164" w:rsidRDefault="00342ACB" w:rsidP="00342ACB">
      <w:pPr>
        <w:jc w:val="both"/>
        <w:rPr>
          <w:rFonts w:ascii="Times New Roman" w:hAnsi="Times New Roman" w:cs="Times New Roman"/>
          <w:i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505ACD">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116902">
        <w:rPr>
          <w:rFonts w:ascii="Times New Roman" w:hAnsi="Times New Roman" w:cs="Times New Roman"/>
        </w:rPr>
        <w:t>– куповина опреме за безбедност у саобраћају</w:t>
      </w:r>
      <w:r w:rsidR="00A404B4">
        <w:rPr>
          <w:rFonts w:ascii="Times New Roman" w:hAnsi="Times New Roman" w:cs="Times New Roman"/>
        </w:rPr>
        <w:t>,</w:t>
      </w:r>
      <w:r w:rsidR="00116902">
        <w:rPr>
          <w:rFonts w:ascii="Times New Roman" w:hAnsi="Times New Roman" w:cs="Times New Roman"/>
        </w:rPr>
        <w:t xml:space="preserve"> за П</w:t>
      </w:r>
      <w:r w:rsidR="00AF6341">
        <w:rPr>
          <w:rFonts w:ascii="Times New Roman" w:hAnsi="Times New Roman" w:cs="Times New Roman"/>
        </w:rPr>
        <w:t xml:space="preserve">артију </w:t>
      </w:r>
      <w:r w:rsidR="00116902">
        <w:rPr>
          <w:rFonts w:ascii="Times New Roman" w:hAnsi="Times New Roman" w:cs="Times New Roman"/>
        </w:rPr>
        <w:t xml:space="preserve">број </w:t>
      </w:r>
      <w:r w:rsidR="00AF6341">
        <w:rPr>
          <w:rFonts w:ascii="Times New Roman" w:hAnsi="Times New Roman" w:cs="Times New Roman"/>
        </w:rPr>
        <w:t>____</w:t>
      </w:r>
      <w:r w:rsidR="00116902">
        <w:rPr>
          <w:rFonts w:ascii="Times New Roman" w:hAnsi="Times New Roman" w:cs="Times New Roman"/>
        </w:rPr>
        <w:t>_________</w:t>
      </w:r>
      <w:r w:rsidR="00AF6341">
        <w:rPr>
          <w:rFonts w:ascii="Times New Roman" w:hAnsi="Times New Roman" w:cs="Times New Roman"/>
        </w:rPr>
        <w:t>__</w:t>
      </w:r>
      <w:r w:rsidR="00116902">
        <w:rPr>
          <w:rFonts w:ascii="Times New Roman" w:hAnsi="Times New Roman" w:cs="Times New Roman"/>
        </w:rPr>
        <w:t xml:space="preserve"> (навести за које партије</w:t>
      </w:r>
      <w:r w:rsidR="00D05A22">
        <w:rPr>
          <w:rFonts w:ascii="Times New Roman" w:hAnsi="Times New Roman" w:cs="Times New Roman"/>
        </w:rPr>
        <w:t xml:space="preserve"> - нумерички</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116902">
        <w:rPr>
          <w:rFonts w:ascii="Times New Roman" w:eastAsia="Calibri" w:hAnsi="Times New Roman" w:cs="Times New Roman"/>
          <w:iCs/>
        </w:rPr>
        <w:t>1.</w:t>
      </w:r>
      <w:r w:rsidR="003F42A4">
        <w:rPr>
          <w:rFonts w:ascii="Times New Roman" w:hAnsi="Times New Roman" w:cs="Times New Roman"/>
          <w:iCs/>
          <w:color w:val="000000" w:themeColor="text1"/>
        </w:rPr>
        <w:t>2/2018</w:t>
      </w:r>
      <w:r w:rsidR="00767C74" w:rsidRPr="000D084B">
        <w:rPr>
          <w:rFonts w:ascii="Times New Roman" w:hAnsi="Times New Roman" w:cs="Times New Roman"/>
          <w:iCs/>
          <w:lang w:val="sr-Cyrl-CS"/>
        </w:rPr>
        <w:t>.</w:t>
      </w:r>
      <w:r w:rsidR="003F42A4">
        <w:rPr>
          <w:rFonts w:ascii="Times New Roman" w:hAnsi="Times New Roman" w:cs="Times New Roman"/>
          <w:iCs/>
          <w:lang w:val="sr-Cyrl-CS"/>
        </w:rPr>
        <w:t xml:space="preserve"> </w:t>
      </w: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58444D" w:rsidRDefault="0058444D" w:rsidP="0035608A">
      <w:pPr>
        <w:pStyle w:val="NoSpacing"/>
        <w:rPr>
          <w:rFonts w:ascii="Times New Roman" w:eastAsia="TimesNewRomanPSMT" w:hAnsi="Times New Roman" w:cs="Times New Roman"/>
          <w:b/>
          <w:bCs/>
          <w:i/>
        </w:rPr>
      </w:pPr>
    </w:p>
    <w:p w:rsidR="0022617B" w:rsidRPr="00B77BB4" w:rsidRDefault="0022617B" w:rsidP="0035608A">
      <w:pPr>
        <w:pStyle w:val="NoSpacing"/>
        <w:rPr>
          <w:i/>
        </w:rPr>
      </w:pPr>
    </w:p>
    <w:p w:rsidR="001A638B" w:rsidRDefault="001A638B" w:rsidP="0035608A">
      <w:pPr>
        <w:pStyle w:val="NoSpacing"/>
        <w:rPr>
          <w:rFonts w:ascii="Times New Roman" w:hAnsi="Times New Roman" w:cs="Times New Roman"/>
          <w:b/>
          <w:lang w:val="sr-Cyrl-CS"/>
        </w:rPr>
      </w:pPr>
    </w:p>
    <w:p w:rsidR="00102A70" w:rsidRDefault="00102A70"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tab/>
      </w:r>
    </w:p>
    <w:p w:rsidR="00116902" w:rsidRDefault="0035608A" w:rsidP="00DE6C00">
      <w:pPr>
        <w:pStyle w:val="NoSpacing"/>
        <w:rPr>
          <w:i/>
          <w:lang w:val="sr-Cyrl-CS"/>
        </w:rPr>
      </w:pPr>
      <w:r>
        <w:rPr>
          <w:i/>
          <w:lang w:val="sr-Cyrl-CS"/>
        </w:rPr>
        <w:lastRenderedPageBreak/>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287651" w:rsidRDefault="00342ACB" w:rsidP="00287651">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904E8C" w:rsidRDefault="00904E8C" w:rsidP="00287651">
      <w:pPr>
        <w:pStyle w:val="NoSpacing"/>
        <w:tabs>
          <w:tab w:val="left" w:pos="4425"/>
          <w:tab w:val="left" w:pos="7935"/>
        </w:tabs>
        <w:rPr>
          <w:rFonts w:ascii="Times New Roman" w:hAnsi="Times New Roman" w:cs="Times New Roman"/>
          <w:b/>
          <w:lang w:val="sr-Cyrl-CS"/>
        </w:rPr>
      </w:pPr>
    </w:p>
    <w:p w:rsidR="00C670D2" w:rsidRDefault="00C670D2" w:rsidP="00287651">
      <w:pPr>
        <w:pStyle w:val="NoSpacing"/>
        <w:tabs>
          <w:tab w:val="left" w:pos="4425"/>
          <w:tab w:val="left" w:pos="7935"/>
        </w:tabs>
        <w:rPr>
          <w:rFonts w:ascii="Times New Roman" w:hAnsi="Times New Roman"/>
          <w:b/>
          <w:bCs/>
          <w:u w:val="single"/>
        </w:rPr>
      </w:pPr>
    </w:p>
    <w:p w:rsidR="00C670D2" w:rsidRDefault="00C670D2" w:rsidP="00287651">
      <w:pPr>
        <w:pStyle w:val="NoSpacing"/>
        <w:tabs>
          <w:tab w:val="left" w:pos="4425"/>
          <w:tab w:val="left" w:pos="7935"/>
        </w:tabs>
        <w:rPr>
          <w:rFonts w:ascii="Times New Roman" w:hAnsi="Times New Roman"/>
          <w:b/>
          <w:bCs/>
          <w:u w:val="single"/>
        </w:rPr>
      </w:pPr>
    </w:p>
    <w:p w:rsidR="00B77BB4" w:rsidRDefault="002704DF" w:rsidP="00C670D2">
      <w:pPr>
        <w:rPr>
          <w:rFonts w:ascii="Times New Roman" w:hAnsi="Times New Roman" w:cs="Times New Roman"/>
          <w:b/>
        </w:rPr>
      </w:pPr>
      <w:r>
        <w:rPr>
          <w:rFonts w:ascii="Times New Roman" w:hAnsi="Times New Roman" w:cs="Times New Roman"/>
          <w:b/>
        </w:rPr>
        <w:t xml:space="preserve">5. </w:t>
      </w:r>
      <w:r w:rsidR="00EC38ED">
        <w:rPr>
          <w:rFonts w:ascii="Times New Roman" w:hAnsi="Times New Roman" w:cs="Times New Roman"/>
          <w:b/>
        </w:rPr>
        <w:t>ОБРАЗАЦ ПОНУДЕ</w:t>
      </w:r>
      <w:r w:rsidR="0076737E">
        <w:rPr>
          <w:rFonts w:ascii="Times New Roman" w:hAnsi="Times New Roman" w:cs="Times New Roman"/>
          <w:b/>
        </w:rPr>
        <w:t xml:space="preserve"> ЗА ПАРТИЈУ 1</w:t>
      </w:r>
    </w:p>
    <w:p w:rsidR="00487073" w:rsidRPr="00487073" w:rsidRDefault="00487073" w:rsidP="00C670D2">
      <w:pPr>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C670D2" w:rsidRPr="00B75CA5"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Pr="001D187B" w:rsidRDefault="00C670D2" w:rsidP="00FF2164">
            <w:pPr>
              <w:tabs>
                <w:tab w:val="left" w:pos="598"/>
              </w:tabs>
              <w:spacing w:after="0" w:line="240" w:lineRule="auto"/>
              <w:rPr>
                <w:rFonts w:ascii="Times New Roman" w:hAnsi="Times New Roman" w:cs="Times New Roman"/>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r w:rsidR="00487073">
              <w:rPr>
                <w:rFonts w:ascii="Times New Roman" w:hAnsi="Times New Roman" w:cs="Times New Roman"/>
                <w:lang w:val="sr-Cyrl-CS"/>
              </w:rPr>
              <w:t xml:space="preserve"> </w:t>
            </w:r>
            <w:r w:rsidRPr="00B75CA5">
              <w:rPr>
                <w:rFonts w:ascii="Times New Roman" w:hAnsi="Times New Roman" w:cs="Times New Roman"/>
                <w:lang w:val="sr-Cyrl-CS"/>
              </w:rPr>
              <w:t>_______ дана од дана отварања понуда</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rPr>
                <w:rFonts w:ascii="Times New Roman" w:hAnsi="Times New Roman" w:cs="Times New Roman"/>
                <w:bCs/>
                <w:lang w:val="sr-Latn-CS"/>
              </w:rPr>
            </w:pPr>
          </w:p>
          <w:p w:rsidR="00C670D2" w:rsidRDefault="00C670D2" w:rsidP="00FF2164">
            <w:pPr>
              <w:tabs>
                <w:tab w:val="left" w:pos="598"/>
              </w:tabs>
              <w:spacing w:after="0" w:line="240" w:lineRule="auto"/>
              <w:rPr>
                <w:rFonts w:ascii="Times New Roman" w:hAnsi="Times New Roman" w:cs="Times New Roman"/>
                <w:bCs/>
                <w:lang w:val="sr-Cyrl-CS"/>
              </w:rPr>
            </w:pPr>
          </w:p>
          <w:p w:rsidR="00C670D2" w:rsidRPr="00C2762F" w:rsidRDefault="00C670D2" w:rsidP="00FF2164">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C670D2" w:rsidRDefault="00C670D2" w:rsidP="00FF2164">
            <w:pPr>
              <w:spacing w:after="0" w:line="240" w:lineRule="auto"/>
              <w:rPr>
                <w:rFonts w:ascii="Times New Roman" w:hAnsi="Times New Roman" w:cs="Times New Roman"/>
                <w:bCs/>
                <w:lang w:val="sr-Cyrl-CS"/>
              </w:rPr>
            </w:pPr>
          </w:p>
          <w:p w:rsidR="00C670D2" w:rsidRPr="005902B8" w:rsidRDefault="00C670D2" w:rsidP="00FF2164">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Default="00C670D2" w:rsidP="00FF2164">
            <w:pPr>
              <w:tabs>
                <w:tab w:val="left" w:pos="598"/>
              </w:tabs>
              <w:spacing w:after="0" w:line="240" w:lineRule="auto"/>
              <w:rPr>
                <w:rFonts w:ascii="Times New Roman" w:hAnsi="Times New Roman" w:cs="Times New Roman"/>
                <w:bCs/>
              </w:rPr>
            </w:pPr>
          </w:p>
          <w:p w:rsidR="00C670D2" w:rsidRDefault="00C670D2" w:rsidP="00FF2164">
            <w:pPr>
              <w:tabs>
                <w:tab w:val="left" w:pos="598"/>
              </w:tabs>
              <w:spacing w:after="0" w:line="240" w:lineRule="auto"/>
              <w:rPr>
                <w:rFonts w:ascii="Times New Roman" w:hAnsi="Times New Roman" w:cs="Times New Roman"/>
                <w:bCs/>
              </w:rPr>
            </w:pPr>
          </w:p>
          <w:p w:rsidR="00C670D2" w:rsidRPr="00C2762F" w:rsidRDefault="00C670D2" w:rsidP="00FF2164">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jc w:val="center"/>
              <w:rPr>
                <w:rFonts w:ascii="Times New Roman" w:hAnsi="Times New Roman" w:cs="Times New Roman"/>
                <w:bCs/>
                <w:lang w:val="sr-Latn-CS"/>
              </w:rPr>
            </w:pPr>
          </w:p>
          <w:p w:rsidR="00C670D2" w:rsidRPr="00C2762F" w:rsidRDefault="00C670D2" w:rsidP="00FF2164">
            <w:pPr>
              <w:tabs>
                <w:tab w:val="left" w:pos="598"/>
              </w:tabs>
              <w:spacing w:after="0" w:line="240" w:lineRule="auto"/>
              <w:jc w:val="both"/>
              <w:rPr>
                <w:rFonts w:ascii="Times New Roman" w:hAnsi="Times New Roman" w:cs="Times New Roman"/>
                <w:bCs/>
              </w:rPr>
            </w:pPr>
            <w:r w:rsidRPr="005902B8">
              <w:rPr>
                <w:rFonts w:ascii="Times New Roman" w:eastAsia="Times New Roman" w:hAnsi="Times New Roman"/>
                <w:bCs/>
              </w:rPr>
              <w:t xml:space="preserve">Сигурносна седишта </w:t>
            </w:r>
            <w:r w:rsidR="00C96D84">
              <w:rPr>
                <w:rFonts w:ascii="Times New Roman" w:eastAsia="Times New Roman" w:hAnsi="Times New Roman"/>
                <w:bCs/>
              </w:rPr>
              <w:t xml:space="preserve">(аутоседишта) </w:t>
            </w:r>
            <w:r w:rsidRPr="005902B8">
              <w:rPr>
                <w:rFonts w:ascii="Times New Roman" w:eastAsia="Times New Roman" w:hAnsi="Times New Roman"/>
                <w:bCs/>
              </w:rPr>
              <w:t xml:space="preserve">за децу категорије </w:t>
            </w:r>
            <w:r w:rsidRPr="005902B8">
              <w:rPr>
                <w:rFonts w:ascii="Times New Roman" w:eastAsia="Times New Roman" w:hAnsi="Times New Roman" w:cs="Times New Roman"/>
              </w:rPr>
              <w:t xml:space="preserve"> 0/0 + 1/2 (од 0 до 25кг)</w:t>
            </w:r>
          </w:p>
        </w:tc>
      </w:tr>
    </w:tbl>
    <w:p w:rsidR="00C670D2" w:rsidRDefault="00C670D2" w:rsidP="00C670D2"/>
    <w:p w:rsidR="005E4718" w:rsidRDefault="005E4718" w:rsidP="00C670D2">
      <w:pPr>
        <w:rPr>
          <w:rFonts w:ascii="Times New Roman" w:hAnsi="Times New Roman" w:cs="Times New Roman"/>
          <w:b/>
        </w:rPr>
      </w:pPr>
    </w:p>
    <w:p w:rsidR="001A638B" w:rsidRDefault="001A638B" w:rsidP="00C670D2">
      <w:pPr>
        <w:rPr>
          <w:rFonts w:ascii="Times New Roman" w:hAnsi="Times New Roman" w:cs="Times New Roman"/>
          <w:b/>
        </w:rPr>
      </w:pPr>
    </w:p>
    <w:p w:rsidR="00C670D2" w:rsidRDefault="00C670D2" w:rsidP="00C670D2">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1</w:t>
      </w:r>
    </w:p>
    <w:p w:rsidR="00487073" w:rsidRPr="00487073" w:rsidRDefault="00487073" w:rsidP="00C670D2">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C670D2" w:rsidRPr="005E452B" w:rsidTr="003E059F">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C670D2" w:rsidRPr="005E452B" w:rsidTr="003E059F">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C670D2" w:rsidRPr="005E4718" w:rsidRDefault="00C670D2" w:rsidP="00FF2164">
            <w:pPr>
              <w:spacing w:after="0" w:line="240" w:lineRule="auto"/>
              <w:rPr>
                <w:rFonts w:ascii="Times New Roman" w:eastAsia="Times New Roman" w:hAnsi="Times New Roman" w:cs="Times New Roman"/>
                <w:sz w:val="20"/>
                <w:szCs w:val="20"/>
              </w:rPr>
            </w:pPr>
            <w:r w:rsidRPr="005E4718">
              <w:rPr>
                <w:rFonts w:ascii="Times New Roman" w:eastAsia="Times New Roman" w:hAnsi="Times New Roman" w:cs="Times New Roman"/>
                <w:sz w:val="20"/>
                <w:szCs w:val="20"/>
              </w:rPr>
              <w:t>Сигурносна седишта</w:t>
            </w:r>
            <w:r w:rsidR="00C96D84">
              <w:rPr>
                <w:rFonts w:ascii="Times New Roman" w:eastAsia="Times New Roman" w:hAnsi="Times New Roman" w:cs="Times New Roman"/>
                <w:sz w:val="20"/>
                <w:szCs w:val="20"/>
              </w:rPr>
              <w:t xml:space="preserve"> (аутоседишта)</w:t>
            </w:r>
            <w:r w:rsidRPr="005E4718">
              <w:rPr>
                <w:rFonts w:ascii="Times New Roman" w:eastAsia="Times New Roman" w:hAnsi="Times New Roman" w:cs="Times New Roman"/>
                <w:sz w:val="20"/>
                <w:szCs w:val="20"/>
              </w:rPr>
              <w:t xml:space="preserve"> за децу категорије 0/0 + 1/2 (од 0 до 25кг)</w:t>
            </w:r>
          </w:p>
        </w:tc>
        <w:tc>
          <w:tcPr>
            <w:tcW w:w="1080" w:type="dxa"/>
            <w:tcBorders>
              <w:top w:val="nil"/>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C670D2" w:rsidRPr="002436EE" w:rsidRDefault="002436EE" w:rsidP="00FF2164">
            <w:pPr>
              <w:spacing w:after="0" w:line="240" w:lineRule="auto"/>
              <w:jc w:val="center"/>
              <w:rPr>
                <w:rFonts w:ascii="Times New Roman" w:eastAsia="Times New Roman" w:hAnsi="Times New Roman" w:cs="Times New Roman"/>
                <w:sz w:val="20"/>
                <w:szCs w:val="20"/>
              </w:rPr>
            </w:pPr>
            <w:r w:rsidRPr="002436EE">
              <w:rPr>
                <w:rFonts w:ascii="Times New Roman" w:eastAsia="Times New Roman" w:hAnsi="Times New Roman" w:cs="Times New Roman"/>
                <w:sz w:val="20"/>
                <w:szCs w:val="20"/>
              </w:rPr>
              <w:t>350</w:t>
            </w:r>
          </w:p>
        </w:tc>
        <w:tc>
          <w:tcPr>
            <w:tcW w:w="1180" w:type="dxa"/>
            <w:tcBorders>
              <w:top w:val="nil"/>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r>
      <w:tr w:rsidR="00C670D2" w:rsidRPr="005E452B" w:rsidTr="003E059F">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1257AC" w:rsidRDefault="00C670D2" w:rsidP="00FF2164">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w:t>
            </w:r>
            <w:r w:rsidR="006646FB">
              <w:rPr>
                <w:rFonts w:ascii="Times New Roman" w:hAnsi="Times New Roman" w:cs="Times New Roman"/>
                <w:sz w:val="20"/>
                <w:szCs w:val="20"/>
                <w:lang w:val="sr-Cyrl-CS"/>
              </w:rPr>
              <w:t>а.</w:t>
            </w:r>
          </w:p>
        </w:tc>
      </w:tr>
    </w:tbl>
    <w:p w:rsidR="00C670D2" w:rsidRDefault="00C670D2" w:rsidP="00C670D2"/>
    <w:p w:rsidR="00C670D2" w:rsidRDefault="00C670D2" w:rsidP="00C670D2">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C670D2"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C670D2" w:rsidRPr="00C670D2" w:rsidRDefault="00C670D2" w:rsidP="00C670D2">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DC6">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2704DF" w:rsidRPr="002704DF" w:rsidRDefault="002704DF" w:rsidP="00287651">
      <w:pPr>
        <w:pStyle w:val="NoSpacing"/>
        <w:tabs>
          <w:tab w:val="left" w:pos="4425"/>
          <w:tab w:val="left" w:pos="7935"/>
        </w:tabs>
        <w:rPr>
          <w:rFonts w:ascii="Times New Roman" w:hAnsi="Times New Roman"/>
          <w:b/>
          <w:bCs/>
          <w:u w:val="single"/>
        </w:rPr>
      </w:pPr>
    </w:p>
    <w:p w:rsidR="002704DF" w:rsidRPr="00DE6C00"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0D084B"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737E" w:rsidRDefault="0076737E" w:rsidP="002A64C5">
      <w:pPr>
        <w:pStyle w:val="NoSpacing"/>
        <w:tabs>
          <w:tab w:val="left" w:pos="4425"/>
          <w:tab w:val="left" w:pos="7935"/>
        </w:tabs>
        <w:rPr>
          <w:rFonts w:ascii="Times New Roman" w:hAnsi="Times New Roman"/>
          <w:b/>
          <w:bCs/>
          <w:u w:val="single"/>
        </w:rPr>
      </w:pPr>
      <w:bookmarkStart w:id="12" w:name="_Toc385186627"/>
    </w:p>
    <w:p w:rsidR="002704DF" w:rsidRDefault="002704DF" w:rsidP="002A64C5">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lang/>
        </w:rPr>
      </w:pPr>
    </w:p>
    <w:p w:rsidR="00102A70" w:rsidRDefault="00102A70" w:rsidP="002A64C5">
      <w:pPr>
        <w:pStyle w:val="NoSpacing"/>
        <w:tabs>
          <w:tab w:val="left" w:pos="4425"/>
          <w:tab w:val="left" w:pos="7935"/>
        </w:tabs>
        <w:rPr>
          <w:rFonts w:ascii="Times New Roman" w:hAnsi="Times New Roman"/>
          <w:b/>
          <w:bCs/>
          <w:u w:val="single"/>
          <w:lang/>
        </w:rPr>
      </w:pPr>
    </w:p>
    <w:p w:rsidR="00102A70" w:rsidRPr="00102A70" w:rsidRDefault="00102A70" w:rsidP="002A64C5">
      <w:pPr>
        <w:pStyle w:val="NoSpacing"/>
        <w:tabs>
          <w:tab w:val="left" w:pos="4425"/>
          <w:tab w:val="left" w:pos="7935"/>
        </w:tabs>
        <w:rPr>
          <w:rFonts w:ascii="Times New Roman" w:hAnsi="Times New Roman"/>
          <w:b/>
          <w:bCs/>
          <w:u w:val="single"/>
          <w:lang/>
        </w:rPr>
      </w:pPr>
    </w:p>
    <w:p w:rsidR="002A64C5" w:rsidRDefault="002A64C5" w:rsidP="002A64C5">
      <w:pPr>
        <w:pStyle w:val="NoSpacing"/>
        <w:tabs>
          <w:tab w:val="left" w:pos="4425"/>
          <w:tab w:val="left" w:pos="7935"/>
        </w:tabs>
        <w:rPr>
          <w:rFonts w:ascii="Times New Roman" w:hAnsi="Times New Roman"/>
          <w:b/>
          <w:bCs/>
          <w:u w:val="single"/>
        </w:rPr>
      </w:pPr>
    </w:p>
    <w:p w:rsidR="002704DF" w:rsidRDefault="009B4097" w:rsidP="002A64C5">
      <w:pPr>
        <w:rPr>
          <w:rFonts w:ascii="Times New Roman" w:hAnsi="Times New Roman"/>
          <w:b/>
          <w:bCs/>
        </w:rPr>
      </w:pPr>
      <w:r>
        <w:rPr>
          <w:rFonts w:ascii="Times New Roman" w:hAnsi="Times New Roman" w:cs="Times New Roman"/>
          <w:b/>
        </w:rPr>
        <w:t xml:space="preserve">6. </w:t>
      </w:r>
      <w:r w:rsidR="002A64C5">
        <w:rPr>
          <w:rFonts w:ascii="Times New Roman" w:hAnsi="Times New Roman" w:cs="Times New Roman"/>
          <w:b/>
        </w:rPr>
        <w:t>ОБРАЗАЦ ПОНУДЕ</w:t>
      </w:r>
      <w:r w:rsidR="002A64C5" w:rsidRPr="002A64C5">
        <w:rPr>
          <w:rFonts w:ascii="Times New Roman" w:hAnsi="Times New Roman"/>
          <w:b/>
          <w:bCs/>
        </w:rPr>
        <w:t xml:space="preserve"> ЗА ПАРТИЈУ 2</w:t>
      </w:r>
    </w:p>
    <w:p w:rsidR="00553318" w:rsidRPr="00553318" w:rsidRDefault="00553318" w:rsidP="002A64C5">
      <w:pPr>
        <w:rPr>
          <w:rFonts w:ascii="Times New Roman" w:hAnsi="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D74ECE"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Pr="00C2762F" w:rsidRDefault="00D74ECE"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D74ECE" w:rsidRPr="00B75CA5" w:rsidRDefault="00D74ECE"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Default="002A64C5" w:rsidP="003F27CC">
            <w:pPr>
              <w:tabs>
                <w:tab w:val="left" w:pos="598"/>
              </w:tabs>
              <w:spacing w:after="0" w:line="240" w:lineRule="auto"/>
              <w:rPr>
                <w:rFonts w:ascii="Times New Roman" w:hAnsi="Times New Roman" w:cs="Times New Roman"/>
                <w:lang w:val="sr-Cyrl-CS"/>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F27CC">
            <w:pPr>
              <w:tabs>
                <w:tab w:val="left" w:pos="598"/>
              </w:tabs>
              <w:spacing w:after="0" w:line="240" w:lineRule="auto"/>
              <w:rPr>
                <w:rFonts w:ascii="Times New Roman" w:hAnsi="Times New Roman" w:cs="Times New Roman"/>
                <w:lang w:val="sr-Cyrl-CS"/>
              </w:rPr>
            </w:pP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F42A4" w:rsidRPr="00C2762F" w:rsidTr="003F27CC">
        <w:tc>
          <w:tcPr>
            <w:tcW w:w="533" w:type="dxa"/>
            <w:tcBorders>
              <w:top w:val="single" w:sz="4" w:space="0" w:color="000000"/>
              <w:left w:val="single" w:sz="4" w:space="0" w:color="000000"/>
              <w:bottom w:val="single" w:sz="4" w:space="0" w:color="000000"/>
              <w:right w:val="single" w:sz="4" w:space="0" w:color="000000"/>
            </w:tcBorders>
          </w:tcPr>
          <w:p w:rsidR="003F42A4" w:rsidRDefault="003F42A4" w:rsidP="003F27CC">
            <w:pPr>
              <w:tabs>
                <w:tab w:val="left" w:pos="598"/>
              </w:tabs>
              <w:spacing w:after="0" w:line="240" w:lineRule="auto"/>
              <w:rPr>
                <w:rFonts w:ascii="Times New Roman" w:hAnsi="Times New Roman" w:cs="Times New Roman"/>
                <w:lang w:val="sr-Cyrl-CS"/>
              </w:rPr>
            </w:pPr>
          </w:p>
          <w:p w:rsidR="003F42A4" w:rsidRPr="00C2762F" w:rsidRDefault="003F42A4"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42A4" w:rsidRPr="00B75CA5" w:rsidRDefault="003F42A4" w:rsidP="009E6A78">
            <w:pPr>
              <w:tabs>
                <w:tab w:val="left" w:pos="598"/>
              </w:tabs>
              <w:spacing w:after="0" w:line="240" w:lineRule="auto"/>
              <w:rPr>
                <w:rFonts w:ascii="Times New Roman" w:hAnsi="Times New Roman" w:cs="Times New Roman"/>
                <w:lang w:val="sr-Cyrl-CS"/>
              </w:rPr>
            </w:pPr>
          </w:p>
          <w:p w:rsidR="003F42A4" w:rsidRPr="00B75CA5" w:rsidRDefault="003F42A4"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42A4" w:rsidRPr="00B75CA5" w:rsidRDefault="003F42A4" w:rsidP="003F27CC">
            <w:pPr>
              <w:spacing w:after="0" w:line="240" w:lineRule="auto"/>
              <w:jc w:val="center"/>
              <w:rPr>
                <w:rFonts w:ascii="Times New Roman" w:hAnsi="Times New Roman" w:cs="Times New Roman"/>
                <w:lang w:val="sr-Cyrl-CS"/>
              </w:rPr>
            </w:pPr>
          </w:p>
          <w:p w:rsidR="003F42A4" w:rsidRPr="00B75CA5" w:rsidRDefault="003F42A4"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r>
              <w:rPr>
                <w:rFonts w:ascii="Times New Roman" w:hAnsi="Times New Roman" w:cs="Times New Roman"/>
                <w:lang w:val="sr-Cyrl-CS"/>
              </w:rPr>
              <w:t xml:space="preserve"> </w:t>
            </w:r>
            <w:r w:rsidRPr="00B75CA5">
              <w:rPr>
                <w:rFonts w:ascii="Times New Roman" w:hAnsi="Times New Roman" w:cs="Times New Roman"/>
                <w:lang w:val="sr-Cyrl-CS"/>
              </w:rPr>
              <w:t>_______ месеци од дана испоруке добара</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Pr="001D187B" w:rsidRDefault="002A64C5" w:rsidP="003F27CC">
            <w:pPr>
              <w:tabs>
                <w:tab w:val="left" w:pos="598"/>
              </w:tabs>
              <w:spacing w:after="0" w:line="240" w:lineRule="auto"/>
              <w:rPr>
                <w:rFonts w:ascii="Times New Roman" w:hAnsi="Times New Roman" w:cs="Times New Roman"/>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Pr="00C2762F" w:rsidRDefault="002A64C5" w:rsidP="003F27CC">
            <w:pPr>
              <w:tabs>
                <w:tab w:val="left" w:pos="598"/>
              </w:tabs>
              <w:spacing w:after="0" w:line="240" w:lineRule="auto"/>
              <w:rPr>
                <w:rFonts w:ascii="Times New Roman" w:hAnsi="Times New Roman" w:cs="Times New Roman"/>
                <w:bCs/>
                <w:lang w:val="sr-Latn-CS"/>
              </w:rPr>
            </w:pPr>
          </w:p>
          <w:p w:rsidR="002A64C5" w:rsidRDefault="002A64C5" w:rsidP="003F27CC">
            <w:pPr>
              <w:tabs>
                <w:tab w:val="left" w:pos="598"/>
              </w:tabs>
              <w:spacing w:after="0" w:line="240" w:lineRule="auto"/>
              <w:rPr>
                <w:rFonts w:ascii="Times New Roman" w:hAnsi="Times New Roman" w:cs="Times New Roman"/>
                <w:bCs/>
                <w:lang w:val="sr-Cyrl-CS"/>
              </w:rPr>
            </w:pPr>
          </w:p>
          <w:p w:rsidR="002A64C5" w:rsidRPr="00C2762F" w:rsidRDefault="002A64C5"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2A64C5" w:rsidRDefault="002A64C5" w:rsidP="003F27CC">
            <w:pPr>
              <w:spacing w:after="0" w:line="240" w:lineRule="auto"/>
              <w:rPr>
                <w:rFonts w:ascii="Times New Roman" w:hAnsi="Times New Roman" w:cs="Times New Roman"/>
                <w:bCs/>
                <w:lang w:val="sr-Cyrl-CS"/>
              </w:rPr>
            </w:pPr>
          </w:p>
          <w:p w:rsidR="002A64C5" w:rsidRPr="005902B8" w:rsidRDefault="002A64C5"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Default="002A64C5" w:rsidP="003F27CC">
            <w:pPr>
              <w:tabs>
                <w:tab w:val="left" w:pos="598"/>
              </w:tabs>
              <w:spacing w:after="0" w:line="240" w:lineRule="auto"/>
              <w:rPr>
                <w:rFonts w:ascii="Times New Roman" w:hAnsi="Times New Roman" w:cs="Times New Roman"/>
                <w:bCs/>
              </w:rPr>
            </w:pPr>
          </w:p>
          <w:p w:rsidR="002A64C5" w:rsidRPr="00C2762F" w:rsidRDefault="002A64C5"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42A4" w:rsidRDefault="003F42A4" w:rsidP="003F3827">
            <w:pPr>
              <w:tabs>
                <w:tab w:val="left" w:pos="598"/>
              </w:tabs>
              <w:spacing w:after="0" w:line="240" w:lineRule="auto"/>
              <w:jc w:val="both"/>
              <w:rPr>
                <w:rFonts w:ascii="Times New Roman" w:eastAsia="Times New Roman" w:hAnsi="Times New Roman" w:cs="Times New Roman"/>
              </w:rPr>
            </w:pPr>
          </w:p>
          <w:p w:rsidR="002A64C5" w:rsidRPr="003F3827" w:rsidRDefault="003F42A4" w:rsidP="003F3827">
            <w:pPr>
              <w:tabs>
                <w:tab w:val="left" w:pos="598"/>
              </w:tabs>
              <w:spacing w:after="0" w:line="240" w:lineRule="auto"/>
              <w:jc w:val="both"/>
              <w:rPr>
                <w:rFonts w:ascii="Times New Roman" w:hAnsi="Times New Roman" w:cs="Times New Roman"/>
                <w:bCs/>
              </w:rPr>
            </w:pPr>
            <w:r w:rsidRPr="001C1866">
              <w:rPr>
                <w:rFonts w:ascii="Times New Roman" w:eastAsia="Times New Roman" w:hAnsi="Times New Roman" w:cs="Times New Roman"/>
              </w:rPr>
              <w:t>Hands-free уређај</w:t>
            </w:r>
          </w:p>
        </w:tc>
      </w:tr>
    </w:tbl>
    <w:p w:rsidR="002704DF" w:rsidRDefault="002704DF" w:rsidP="002704DF">
      <w:pPr>
        <w:pStyle w:val="NoSpacing"/>
      </w:pPr>
    </w:p>
    <w:p w:rsidR="002704DF" w:rsidRDefault="002704DF" w:rsidP="002704DF">
      <w:pPr>
        <w:pStyle w:val="NoSpacing"/>
      </w:pPr>
    </w:p>
    <w:p w:rsidR="002704DF" w:rsidRPr="0076737E" w:rsidRDefault="002704DF" w:rsidP="002704DF">
      <w:pPr>
        <w:pStyle w:val="NoSpacing"/>
      </w:pPr>
    </w:p>
    <w:p w:rsidR="00487073" w:rsidRDefault="00487073" w:rsidP="001A638B">
      <w:pPr>
        <w:rPr>
          <w:rFonts w:ascii="Times New Roman" w:hAnsi="Times New Roman" w:cs="Times New Roman"/>
          <w:b/>
        </w:rPr>
      </w:pPr>
    </w:p>
    <w:p w:rsidR="00070235" w:rsidRDefault="002A64C5" w:rsidP="001A638B">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76737E">
        <w:rPr>
          <w:rFonts w:ascii="Times New Roman" w:hAnsi="Times New Roman" w:cs="Times New Roman"/>
          <w:b/>
        </w:rPr>
        <w:t>2</w:t>
      </w:r>
    </w:p>
    <w:p w:rsidR="00487073" w:rsidRPr="00487073" w:rsidRDefault="00487073" w:rsidP="001A638B">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2A64C5"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2A64C5"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2A64C5" w:rsidRPr="00553318" w:rsidRDefault="00553318" w:rsidP="003F27CC">
            <w:pPr>
              <w:spacing w:after="0" w:line="240" w:lineRule="auto"/>
              <w:rPr>
                <w:rFonts w:ascii="Times New Roman" w:eastAsia="Times New Roman" w:hAnsi="Times New Roman" w:cs="Times New Roman"/>
                <w:sz w:val="20"/>
                <w:szCs w:val="20"/>
              </w:rPr>
            </w:pPr>
            <w:r w:rsidRPr="00553318">
              <w:rPr>
                <w:rFonts w:ascii="Times New Roman" w:eastAsia="Times New Roman" w:hAnsi="Times New Roman" w:cs="Times New Roman"/>
                <w:sz w:val="20"/>
                <w:szCs w:val="20"/>
              </w:rPr>
              <w:t>Hands-free уређај</w:t>
            </w:r>
          </w:p>
        </w:tc>
        <w:tc>
          <w:tcPr>
            <w:tcW w:w="1080" w:type="dxa"/>
            <w:tcBorders>
              <w:top w:val="nil"/>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2A64C5" w:rsidRPr="002436EE" w:rsidRDefault="002436EE" w:rsidP="003F27CC">
            <w:pPr>
              <w:spacing w:after="0" w:line="240" w:lineRule="auto"/>
              <w:jc w:val="center"/>
              <w:rPr>
                <w:rFonts w:ascii="Times New Roman" w:eastAsia="Times New Roman" w:hAnsi="Times New Roman" w:cs="Times New Roman"/>
                <w:sz w:val="20"/>
                <w:szCs w:val="20"/>
              </w:rPr>
            </w:pPr>
            <w:r w:rsidRPr="002436EE">
              <w:rPr>
                <w:rFonts w:ascii="Times New Roman" w:eastAsia="Times New Roman" w:hAnsi="Times New Roman" w:cs="Times New Roman"/>
                <w:sz w:val="20"/>
                <w:szCs w:val="20"/>
              </w:rPr>
              <w:t>70</w:t>
            </w:r>
          </w:p>
        </w:tc>
        <w:tc>
          <w:tcPr>
            <w:tcW w:w="1180" w:type="dxa"/>
            <w:tcBorders>
              <w:top w:val="nil"/>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r>
      <w:tr w:rsidR="00056438" w:rsidRPr="005E452B" w:rsidTr="003F27CC">
        <w:trPr>
          <w:trHeight w:val="390"/>
        </w:trPr>
        <w:tc>
          <w:tcPr>
            <w:tcW w:w="7926" w:type="dxa"/>
            <w:gridSpan w:val="6"/>
            <w:tcBorders>
              <w:top w:val="nil"/>
              <w:left w:val="single" w:sz="4" w:space="0" w:color="auto"/>
              <w:bottom w:val="single" w:sz="4" w:space="0" w:color="auto"/>
              <w:right w:val="single" w:sz="4" w:space="0" w:color="auto"/>
            </w:tcBorders>
            <w:shd w:val="clear" w:color="auto" w:fill="auto"/>
            <w:vAlign w:val="bottom"/>
            <w:hideMark/>
          </w:tcPr>
          <w:p w:rsidR="008115ED" w:rsidRDefault="008115ED" w:rsidP="00056438">
            <w:pPr>
              <w:spacing w:after="0" w:line="240" w:lineRule="auto"/>
              <w:jc w:val="right"/>
              <w:rPr>
                <w:rFonts w:ascii="Times New Roman" w:eastAsia="Times New Roman" w:hAnsi="Times New Roman" w:cs="Times New Roman"/>
                <w:color w:val="000000"/>
                <w:sz w:val="20"/>
                <w:szCs w:val="20"/>
              </w:rPr>
            </w:pPr>
          </w:p>
          <w:p w:rsidR="00056438" w:rsidRPr="00056438" w:rsidRDefault="00056438" w:rsidP="00056438">
            <w:pPr>
              <w:spacing w:after="0" w:line="240" w:lineRule="auto"/>
              <w:jc w:val="right"/>
              <w:rPr>
                <w:rFonts w:ascii="Times New Roman" w:eastAsia="Times New Roman" w:hAnsi="Times New Roman" w:cs="Times New Roman"/>
                <w:color w:val="000000"/>
                <w:sz w:val="20"/>
                <w:szCs w:val="20"/>
              </w:rPr>
            </w:pPr>
            <w:r w:rsidRPr="00056438">
              <w:rPr>
                <w:rFonts w:ascii="Times New Roman" w:eastAsia="Times New Roman" w:hAnsi="Times New Roman" w:cs="Times New Roman"/>
                <w:color w:val="000000"/>
                <w:sz w:val="20"/>
                <w:szCs w:val="20"/>
              </w:rPr>
              <w:t>Укупно:</w:t>
            </w:r>
          </w:p>
        </w:tc>
        <w:tc>
          <w:tcPr>
            <w:tcW w:w="1303"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r>
      <w:tr w:rsidR="002A64C5"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1257AC" w:rsidRDefault="002A64C5"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9B4097" w:rsidRPr="002B0714" w:rsidRDefault="009B4097" w:rsidP="002A64C5"/>
    <w:p w:rsidR="002A64C5" w:rsidRDefault="002A64C5" w:rsidP="002A64C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A64C5"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A64C5" w:rsidRPr="00C670D2" w:rsidRDefault="002A64C5" w:rsidP="002A64C5">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A64C5" w:rsidRDefault="002A64C5" w:rsidP="002A64C5">
      <w:pPr>
        <w:pStyle w:val="NoSpacing"/>
        <w:tabs>
          <w:tab w:val="left" w:pos="4425"/>
          <w:tab w:val="left" w:pos="7935"/>
        </w:tabs>
        <w:rPr>
          <w:rFonts w:ascii="Times New Roman" w:hAnsi="Times New Roman"/>
          <w:b/>
          <w:bCs/>
          <w:u w:val="single"/>
        </w:rPr>
      </w:pPr>
    </w:p>
    <w:p w:rsidR="002A64C5" w:rsidRDefault="002A64C5" w:rsidP="002A64C5">
      <w:pPr>
        <w:pStyle w:val="NoSpacing"/>
        <w:tabs>
          <w:tab w:val="left" w:pos="4425"/>
          <w:tab w:val="left" w:pos="7935"/>
        </w:tabs>
        <w:rPr>
          <w:rFonts w:ascii="Times New Roman" w:hAnsi="Times New Roman"/>
          <w:b/>
          <w:bCs/>
          <w:u w:val="single"/>
        </w:rPr>
      </w:pPr>
    </w:p>
    <w:p w:rsidR="002A64C5" w:rsidRPr="000D084B" w:rsidRDefault="002A64C5" w:rsidP="002A64C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64C5" w:rsidRPr="000D084B" w:rsidTr="003F27CC">
        <w:tc>
          <w:tcPr>
            <w:tcW w:w="10490" w:type="dxa"/>
          </w:tcPr>
          <w:p w:rsidR="002A64C5" w:rsidRPr="00DE6C00" w:rsidRDefault="002A64C5" w:rsidP="003F27CC">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2A64C5" w:rsidRPr="00DE6C00" w:rsidRDefault="002A64C5" w:rsidP="003F27CC">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12747F" w:rsidRDefault="0012747F" w:rsidP="00407F06">
      <w:pPr>
        <w:pStyle w:val="NoSpacing"/>
        <w:jc w:val="center"/>
        <w:rPr>
          <w:rFonts w:ascii="Times New Roman" w:hAnsi="Times New Roman" w:cs="Times New Roman"/>
          <w:b/>
          <w:color w:val="4F81BD" w:themeColor="accent1"/>
          <w:lang w:val="sr-Cyrl-CS"/>
        </w:rPr>
      </w:pPr>
    </w:p>
    <w:p w:rsidR="00102A70" w:rsidRDefault="00102A70" w:rsidP="00407F06">
      <w:pPr>
        <w:pStyle w:val="NoSpacing"/>
        <w:jc w:val="center"/>
        <w:rPr>
          <w:rFonts w:ascii="Times New Roman" w:hAnsi="Times New Roman" w:cs="Times New Roman"/>
          <w:b/>
          <w:color w:val="4F81BD" w:themeColor="accent1"/>
          <w:lang w:val="sr-Cyrl-CS"/>
        </w:rPr>
      </w:pPr>
    </w:p>
    <w:p w:rsidR="00102A70" w:rsidRDefault="00102A70" w:rsidP="00407F06">
      <w:pPr>
        <w:pStyle w:val="NoSpacing"/>
        <w:jc w:val="center"/>
        <w:rPr>
          <w:rFonts w:ascii="Times New Roman" w:hAnsi="Times New Roman" w:cs="Times New Roman"/>
          <w:b/>
          <w:color w:val="4F81BD" w:themeColor="accent1"/>
          <w:lang w:val="sr-Cyrl-CS"/>
        </w:rPr>
      </w:pPr>
    </w:p>
    <w:p w:rsidR="00B968B0" w:rsidRPr="00FA725A" w:rsidRDefault="00B968B0" w:rsidP="00FA725A">
      <w:pPr>
        <w:pStyle w:val="NoSpacing"/>
        <w:tabs>
          <w:tab w:val="left" w:pos="0"/>
        </w:tabs>
        <w:rPr>
          <w:rFonts w:ascii="Times New Roman" w:hAnsi="Times New Roman" w:cs="Times New Roman"/>
          <w:b/>
          <w:lang w:val="sr-Cyrl-CS"/>
        </w:rPr>
      </w:pPr>
    </w:p>
    <w:p w:rsidR="004706FA" w:rsidRPr="00463C26" w:rsidRDefault="004706FA" w:rsidP="00407F06">
      <w:pPr>
        <w:pStyle w:val="NoSpacing"/>
        <w:jc w:val="center"/>
        <w:rPr>
          <w:rFonts w:ascii="Times New Roman" w:hAnsi="Times New Roman" w:cs="Times New Roman"/>
          <w:b/>
        </w:rPr>
      </w:pPr>
    </w:p>
    <w:p w:rsidR="00106E0F" w:rsidRDefault="00106E0F" w:rsidP="00106E0F">
      <w:pPr>
        <w:rPr>
          <w:rFonts w:ascii="Times New Roman" w:hAnsi="Times New Roman" w:cs="Times New Roman"/>
          <w:b/>
        </w:rPr>
      </w:pPr>
      <w:r>
        <w:rPr>
          <w:rFonts w:ascii="Times New Roman" w:hAnsi="Times New Roman" w:cs="Times New Roman"/>
          <w:b/>
        </w:rPr>
        <w:t>7. ОБРАЗАЦ ПОНУДЕ ЗА ПАРТИЈУ 3</w:t>
      </w:r>
    </w:p>
    <w:p w:rsidR="00487073" w:rsidRPr="00487073" w:rsidRDefault="00487073" w:rsidP="00106E0F">
      <w:pPr>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106E0F"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152AE0">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w:t>
            </w:r>
            <w:r w:rsidR="00152AE0">
              <w:rPr>
                <w:rFonts w:ascii="Times New Roman" w:hAnsi="Times New Roman" w:cs="Times New Roman"/>
                <w:lang w:val="sr-Cyrl-CS"/>
              </w:rPr>
              <w:t>__________</w:t>
            </w:r>
            <w:r w:rsidRPr="00B75CA5">
              <w:rPr>
                <w:rFonts w:ascii="Times New Roman" w:hAnsi="Times New Roman" w:cs="Times New Roman"/>
                <w:lang w:val="sr-Cyrl-CS"/>
              </w:rPr>
              <w:t xml:space="preserve">  динара са ПДВ-ом</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spacing w:after="0" w:line="240" w:lineRule="auto"/>
              <w:jc w:val="center"/>
              <w:rPr>
                <w:rFonts w:ascii="Times New Roman" w:hAnsi="Times New Roman" w:cs="Times New Roman"/>
                <w:lang w:val="sr-Cyrl-CS"/>
              </w:rPr>
            </w:pPr>
          </w:p>
          <w:p w:rsidR="00106E0F" w:rsidRPr="00B75CA5" w:rsidRDefault="00106E0F"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Pr="001D187B" w:rsidRDefault="00106E0F" w:rsidP="003F27CC">
            <w:pPr>
              <w:tabs>
                <w:tab w:val="left" w:pos="598"/>
              </w:tabs>
              <w:spacing w:after="0" w:line="240" w:lineRule="auto"/>
              <w:rPr>
                <w:rFonts w:ascii="Times New Roman" w:hAnsi="Times New Roman" w:cs="Times New Roman"/>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lang w:val="sr-Cyrl-CS"/>
              </w:rPr>
            </w:pPr>
          </w:p>
          <w:p w:rsidR="00106E0F" w:rsidRPr="00C2762F" w:rsidRDefault="00106E0F"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106E0F" w:rsidRDefault="00106E0F" w:rsidP="003F27CC">
            <w:pPr>
              <w:spacing w:after="0" w:line="240" w:lineRule="auto"/>
              <w:rPr>
                <w:rFonts w:ascii="Times New Roman" w:hAnsi="Times New Roman" w:cs="Times New Roman"/>
                <w:bCs/>
                <w:lang w:val="sr-Cyrl-CS"/>
              </w:rPr>
            </w:pPr>
          </w:p>
          <w:p w:rsidR="00106E0F" w:rsidRPr="005902B8" w:rsidRDefault="00106E0F"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rPr>
            </w:pPr>
          </w:p>
          <w:p w:rsidR="00106E0F" w:rsidRPr="00C2762F" w:rsidRDefault="00106E0F"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1C1866" w:rsidRDefault="001C1866" w:rsidP="001C1866">
            <w:pPr>
              <w:spacing w:after="0" w:line="240" w:lineRule="auto"/>
              <w:rPr>
                <w:rFonts w:ascii="Times New Roman" w:eastAsia="Times New Roman" w:hAnsi="Times New Roman" w:cs="Times New Roman"/>
              </w:rPr>
            </w:pPr>
          </w:p>
          <w:p w:rsidR="00106E0F" w:rsidRPr="00487073" w:rsidRDefault="00487073" w:rsidP="001C1866">
            <w:pPr>
              <w:spacing w:after="0" w:line="240" w:lineRule="auto"/>
              <w:rPr>
                <w:rFonts w:ascii="Times New Roman" w:eastAsia="Times New Roman" w:hAnsi="Times New Roman" w:cs="Times New Roman"/>
              </w:rPr>
            </w:pPr>
            <w:r>
              <w:rPr>
                <w:rFonts w:ascii="Times New Roman" w:eastAsia="Times New Roman" w:hAnsi="Times New Roman" w:cs="Times New Roman"/>
              </w:rPr>
              <w:t>Пакети обавезне опреме</w:t>
            </w:r>
          </w:p>
        </w:tc>
      </w:tr>
    </w:tbl>
    <w:p w:rsidR="00106E0F" w:rsidRPr="00FE4546" w:rsidRDefault="00106E0F" w:rsidP="00106E0F">
      <w:pPr>
        <w:rPr>
          <w:rFonts w:ascii="Times New Roman" w:hAnsi="Times New Roman" w:cs="Times New Roman"/>
          <w:b/>
        </w:rPr>
      </w:pPr>
    </w:p>
    <w:p w:rsidR="00472C98" w:rsidRDefault="00472C98" w:rsidP="00106E0F">
      <w:pPr>
        <w:rPr>
          <w:rFonts w:ascii="Times New Roman" w:hAnsi="Times New Roman" w:cs="Times New Roman"/>
          <w:b/>
        </w:rPr>
      </w:pPr>
    </w:p>
    <w:p w:rsidR="00487073" w:rsidRDefault="00487073" w:rsidP="00472C98">
      <w:pPr>
        <w:rPr>
          <w:rFonts w:ascii="Times New Roman" w:hAnsi="Times New Roman" w:cs="Times New Roman"/>
          <w:b/>
        </w:rPr>
      </w:pPr>
    </w:p>
    <w:p w:rsidR="001F7641" w:rsidRDefault="00106E0F" w:rsidP="00472C98">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3</w:t>
      </w:r>
    </w:p>
    <w:p w:rsidR="00487073" w:rsidRPr="00487073" w:rsidRDefault="00487073" w:rsidP="00472C98">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106E0F"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106E0F"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106E0F" w:rsidRPr="00487073" w:rsidRDefault="00487073" w:rsidP="003F27CC">
            <w:pPr>
              <w:spacing w:after="0" w:line="240" w:lineRule="auto"/>
              <w:rPr>
                <w:rFonts w:ascii="Times New Roman" w:eastAsia="Times New Roman" w:hAnsi="Times New Roman" w:cs="Times New Roman"/>
                <w:sz w:val="20"/>
                <w:szCs w:val="20"/>
              </w:rPr>
            </w:pPr>
            <w:r w:rsidRPr="00487073">
              <w:rPr>
                <w:rFonts w:ascii="Times New Roman" w:eastAsia="Times New Roman" w:hAnsi="Times New Roman" w:cs="Times New Roman"/>
                <w:sz w:val="20"/>
                <w:szCs w:val="20"/>
              </w:rPr>
              <w:t>Пакети обавезне опреме</w:t>
            </w:r>
          </w:p>
        </w:tc>
        <w:tc>
          <w:tcPr>
            <w:tcW w:w="1080" w:type="dxa"/>
            <w:tcBorders>
              <w:top w:val="nil"/>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106E0F" w:rsidRPr="002436EE" w:rsidRDefault="002436EE" w:rsidP="003F27CC">
            <w:pPr>
              <w:spacing w:after="0" w:line="240" w:lineRule="auto"/>
              <w:jc w:val="center"/>
              <w:rPr>
                <w:rFonts w:ascii="Times New Roman" w:eastAsia="Times New Roman" w:hAnsi="Times New Roman" w:cs="Times New Roman"/>
                <w:sz w:val="20"/>
                <w:szCs w:val="20"/>
              </w:rPr>
            </w:pPr>
            <w:r w:rsidRPr="002436EE">
              <w:rPr>
                <w:rFonts w:ascii="Times New Roman" w:eastAsia="Times New Roman" w:hAnsi="Times New Roman" w:cs="Times New Roman"/>
                <w:sz w:val="20"/>
                <w:szCs w:val="20"/>
              </w:rPr>
              <w:t>90</w:t>
            </w:r>
          </w:p>
        </w:tc>
        <w:tc>
          <w:tcPr>
            <w:tcW w:w="1180" w:type="dxa"/>
            <w:tcBorders>
              <w:top w:val="nil"/>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r>
      <w:tr w:rsidR="00106E0F"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1257AC" w:rsidRDefault="00106E0F"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106E0F" w:rsidRDefault="00106E0F" w:rsidP="00106E0F"/>
    <w:p w:rsidR="008E1137" w:rsidRPr="008E1137" w:rsidRDefault="008E1137" w:rsidP="00106E0F"/>
    <w:p w:rsidR="00106E0F" w:rsidRDefault="00106E0F" w:rsidP="00106E0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106E0F"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06E0F" w:rsidRPr="00C670D2" w:rsidRDefault="00106E0F" w:rsidP="00106E0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106E0F" w:rsidRDefault="00106E0F" w:rsidP="00106E0F">
      <w:pPr>
        <w:pStyle w:val="NoSpacing"/>
        <w:tabs>
          <w:tab w:val="left" w:pos="4425"/>
          <w:tab w:val="left" w:pos="7935"/>
        </w:tabs>
        <w:rPr>
          <w:rFonts w:ascii="Times New Roman" w:hAnsi="Times New Roman"/>
          <w:b/>
          <w:bCs/>
          <w:u w:val="single"/>
        </w:rPr>
      </w:pPr>
    </w:p>
    <w:p w:rsidR="00106E0F" w:rsidRPr="002704DF" w:rsidRDefault="00106E0F" w:rsidP="00106E0F">
      <w:pPr>
        <w:pStyle w:val="NoSpacing"/>
        <w:tabs>
          <w:tab w:val="left" w:pos="4425"/>
          <w:tab w:val="left" w:pos="7935"/>
        </w:tabs>
        <w:rPr>
          <w:rFonts w:ascii="Times New Roman" w:hAnsi="Times New Roman"/>
          <w:b/>
          <w:bCs/>
          <w:u w:val="single"/>
        </w:rPr>
      </w:pPr>
    </w:p>
    <w:p w:rsidR="00106E0F" w:rsidRPr="00DE6C00"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106E0F" w:rsidRPr="000D084B"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E0F" w:rsidRDefault="00106E0F" w:rsidP="00106E0F">
      <w:pPr>
        <w:pStyle w:val="NoSpacing"/>
        <w:tabs>
          <w:tab w:val="left" w:pos="4425"/>
          <w:tab w:val="left" w:pos="7935"/>
        </w:tabs>
        <w:rPr>
          <w:rFonts w:ascii="Times New Roman" w:hAnsi="Times New Roman"/>
          <w:b/>
          <w:bCs/>
          <w:u w:val="single"/>
        </w:rPr>
      </w:pPr>
    </w:p>
    <w:p w:rsidR="00106E0F" w:rsidRDefault="00106E0F" w:rsidP="00106E0F">
      <w:pPr>
        <w:pStyle w:val="NoSpacing"/>
        <w:tabs>
          <w:tab w:val="left" w:pos="4425"/>
          <w:tab w:val="left" w:pos="7935"/>
        </w:tabs>
        <w:rPr>
          <w:rFonts w:ascii="Times New Roman" w:hAnsi="Times New Roman"/>
          <w:b/>
          <w:bCs/>
          <w:u w:val="single"/>
        </w:rPr>
      </w:pPr>
    </w:p>
    <w:p w:rsidR="00E818C0" w:rsidRDefault="00E818C0" w:rsidP="00106E0F">
      <w:pPr>
        <w:pStyle w:val="NoSpacing"/>
        <w:tabs>
          <w:tab w:val="left" w:pos="4425"/>
          <w:tab w:val="left" w:pos="7935"/>
        </w:tabs>
        <w:rPr>
          <w:rFonts w:ascii="Times New Roman" w:hAnsi="Times New Roman"/>
          <w:b/>
          <w:bCs/>
          <w:u w:val="single"/>
        </w:rPr>
      </w:pPr>
    </w:p>
    <w:p w:rsidR="004706FA" w:rsidRDefault="004706FA" w:rsidP="00407F06">
      <w:pPr>
        <w:pStyle w:val="NoSpacing"/>
        <w:jc w:val="center"/>
        <w:rPr>
          <w:rFonts w:ascii="Times New Roman" w:hAnsi="Times New Roman" w:cs="Times New Roman"/>
          <w:b/>
        </w:rPr>
      </w:pPr>
    </w:p>
    <w:p w:rsidR="003F2ED1" w:rsidRPr="005B1D4B" w:rsidRDefault="003F2ED1" w:rsidP="003F2ED1">
      <w:pPr>
        <w:rPr>
          <w:rFonts w:ascii="Times New Roman" w:hAnsi="Times New Roman" w:cs="Times New Roman"/>
          <w:b/>
        </w:rPr>
      </w:pPr>
      <w:r>
        <w:rPr>
          <w:rFonts w:ascii="Times New Roman" w:hAnsi="Times New Roman" w:cs="Times New Roman"/>
          <w:b/>
        </w:rPr>
        <w:t>8. ОБРАЗАЦ ПОНУДЕ ЗА ПАРТИЈУ 4</w:t>
      </w:r>
      <w:r w:rsidR="005B1D4B">
        <w:rPr>
          <w:rFonts w:ascii="Times New Roman" w:hAnsi="Times New Roman" w:cs="Times New Roman"/>
          <w:b/>
        </w:rPr>
        <w:t xml:space="preserve"> </w:t>
      </w:r>
    </w:p>
    <w:p w:rsidR="00BD29C6" w:rsidRDefault="00BD29C6" w:rsidP="00BD29C6">
      <w:pPr>
        <w:pStyle w:val="NoSpacing"/>
      </w:pPr>
    </w:p>
    <w:p w:rsidR="00C5426D" w:rsidRPr="00C5426D" w:rsidRDefault="00C5426D"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300DFF" w:rsidRDefault="00300DFF" w:rsidP="003F27CC">
            <w:pPr>
              <w:spacing w:after="0" w:line="240" w:lineRule="auto"/>
              <w:rPr>
                <w:rFonts w:ascii="Times New Roman" w:eastAsia="Times New Roman" w:hAnsi="Times New Roman" w:cs="Times New Roman"/>
              </w:rPr>
            </w:pPr>
            <w:r>
              <w:rPr>
                <w:rFonts w:ascii="Times New Roman" w:eastAsia="Times New Roman" w:hAnsi="Times New Roman" w:cs="Times New Roman"/>
              </w:rPr>
              <w:t>Уређај за алкотест</w:t>
            </w:r>
          </w:p>
        </w:tc>
      </w:tr>
    </w:tbl>
    <w:p w:rsidR="003F2ED1" w:rsidRDefault="003F2ED1" w:rsidP="003F2ED1">
      <w:pPr>
        <w:rPr>
          <w:rFonts w:ascii="Times New Roman" w:hAnsi="Times New Roman" w:cs="Times New Roman"/>
          <w:b/>
        </w:rPr>
      </w:pPr>
    </w:p>
    <w:p w:rsidR="00E818C0" w:rsidRPr="00FE4546" w:rsidRDefault="00E818C0" w:rsidP="003F2ED1">
      <w:pPr>
        <w:rPr>
          <w:rFonts w:ascii="Times New Roman" w:hAnsi="Times New Roman" w:cs="Times New Roman"/>
          <w:b/>
        </w:rPr>
      </w:pPr>
    </w:p>
    <w:p w:rsidR="00472C98" w:rsidRPr="00C5426D" w:rsidRDefault="00472C98" w:rsidP="003F2ED1">
      <w:pPr>
        <w:rPr>
          <w:rFonts w:ascii="Times New Roman" w:hAnsi="Times New Roman" w:cs="Times New Roman"/>
          <w:b/>
        </w:rPr>
      </w:pPr>
    </w:p>
    <w:p w:rsidR="003F2ED1" w:rsidRDefault="003F2ED1" w:rsidP="003F2ED1">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F27ACA">
        <w:rPr>
          <w:rFonts w:ascii="Times New Roman" w:hAnsi="Times New Roman" w:cs="Times New Roman"/>
          <w:b/>
        </w:rPr>
        <w:t>4</w:t>
      </w:r>
    </w:p>
    <w:p w:rsidR="00C5426D" w:rsidRDefault="00C5426D" w:rsidP="003F2ED1">
      <w:pPr>
        <w:pStyle w:val="NoSpacing"/>
      </w:pPr>
    </w:p>
    <w:p w:rsidR="00C5426D" w:rsidRPr="00C5426D" w:rsidRDefault="00C5426D" w:rsidP="003F2ED1">
      <w:pPr>
        <w:pStyle w:val="NoSpacing"/>
      </w:pPr>
    </w:p>
    <w:tbl>
      <w:tblPr>
        <w:tblW w:w="10505" w:type="dxa"/>
        <w:tblInd w:w="93" w:type="dxa"/>
        <w:tblLook w:val="04A0"/>
      </w:tblPr>
      <w:tblGrid>
        <w:gridCol w:w="655"/>
        <w:gridCol w:w="2686"/>
        <w:gridCol w:w="1080"/>
        <w:gridCol w:w="1145"/>
        <w:gridCol w:w="1180"/>
        <w:gridCol w:w="1180"/>
        <w:gridCol w:w="1303"/>
        <w:gridCol w:w="1276"/>
      </w:tblGrid>
      <w:tr w:rsidR="003F2ED1"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F2ED1"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F2ED1" w:rsidRPr="00C5426D" w:rsidRDefault="00C5426D" w:rsidP="003F27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Уређај за алкотест</w:t>
            </w:r>
          </w:p>
        </w:tc>
        <w:tc>
          <w:tcPr>
            <w:tcW w:w="1080" w:type="dxa"/>
            <w:tcBorders>
              <w:top w:val="nil"/>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F2ED1" w:rsidRPr="002436EE" w:rsidRDefault="002436EE" w:rsidP="003F27CC">
            <w:pPr>
              <w:spacing w:after="0" w:line="240" w:lineRule="auto"/>
              <w:jc w:val="center"/>
              <w:rPr>
                <w:rFonts w:ascii="Times New Roman" w:eastAsia="Times New Roman" w:hAnsi="Times New Roman" w:cs="Times New Roman"/>
                <w:sz w:val="20"/>
                <w:szCs w:val="20"/>
              </w:rPr>
            </w:pPr>
            <w:r w:rsidRPr="002436EE">
              <w:rPr>
                <w:rFonts w:ascii="Times New Roman" w:eastAsia="Times New Roman" w:hAnsi="Times New Roman" w:cs="Times New Roman"/>
                <w:sz w:val="20"/>
                <w:szCs w:val="20"/>
              </w:rPr>
              <w:t>15</w:t>
            </w:r>
          </w:p>
        </w:tc>
        <w:tc>
          <w:tcPr>
            <w:tcW w:w="1180" w:type="dxa"/>
            <w:tcBorders>
              <w:top w:val="nil"/>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r>
      <w:tr w:rsidR="003F2ED1"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1257AC" w:rsidRDefault="003F2ED1"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F2ED1" w:rsidRDefault="003F2ED1" w:rsidP="003F2ED1"/>
    <w:p w:rsidR="008E1137" w:rsidRPr="008E1137" w:rsidRDefault="008E1137" w:rsidP="003F2ED1"/>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F2ED1" w:rsidRDefault="003F2ED1" w:rsidP="003F2ED1">
      <w:pPr>
        <w:pStyle w:val="NoSpacing"/>
        <w:tabs>
          <w:tab w:val="left" w:pos="4425"/>
          <w:tab w:val="left" w:pos="7935"/>
        </w:tabs>
        <w:rPr>
          <w:rFonts w:ascii="Times New Roman" w:hAnsi="Times New Roman"/>
          <w:b/>
          <w:bCs/>
          <w:u w:val="single"/>
        </w:rPr>
      </w:pPr>
    </w:p>
    <w:p w:rsidR="003F2ED1" w:rsidRPr="002704DF" w:rsidRDefault="003F2ED1"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2ED1" w:rsidRDefault="003F2ED1" w:rsidP="003F2ED1">
      <w:pPr>
        <w:pStyle w:val="NoSpacing"/>
        <w:tabs>
          <w:tab w:val="left" w:pos="4425"/>
          <w:tab w:val="left" w:pos="7935"/>
        </w:tabs>
        <w:rPr>
          <w:rFonts w:ascii="Times New Roman" w:hAnsi="Times New Roman"/>
          <w:b/>
          <w:bCs/>
          <w:u w:val="single"/>
        </w:rPr>
      </w:pPr>
    </w:p>
    <w:p w:rsidR="003F2ED1" w:rsidRDefault="003F2ED1" w:rsidP="003F2ED1">
      <w:pPr>
        <w:pStyle w:val="NoSpacing"/>
        <w:tabs>
          <w:tab w:val="left" w:pos="4425"/>
          <w:tab w:val="left" w:pos="7935"/>
        </w:tabs>
        <w:rPr>
          <w:rFonts w:ascii="Times New Roman" w:hAnsi="Times New Roman"/>
          <w:b/>
          <w:bCs/>
          <w:u w:val="single"/>
        </w:rPr>
      </w:pPr>
    </w:p>
    <w:p w:rsidR="00106E0F" w:rsidRDefault="00106E0F" w:rsidP="00407F06">
      <w:pPr>
        <w:pStyle w:val="NoSpacing"/>
        <w:jc w:val="center"/>
        <w:rPr>
          <w:rFonts w:ascii="Times New Roman" w:hAnsi="Times New Roman" w:cs="Times New Roman"/>
          <w:b/>
        </w:rPr>
      </w:pPr>
    </w:p>
    <w:p w:rsidR="008E1137" w:rsidRPr="00C5426D"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300DFF" w:rsidRPr="005B1D4B" w:rsidRDefault="00300DFF" w:rsidP="00300DFF">
      <w:pPr>
        <w:rPr>
          <w:rFonts w:ascii="Times New Roman" w:hAnsi="Times New Roman" w:cs="Times New Roman"/>
          <w:b/>
        </w:rPr>
      </w:pPr>
      <w:r>
        <w:rPr>
          <w:rFonts w:ascii="Times New Roman" w:hAnsi="Times New Roman" w:cs="Times New Roman"/>
          <w:b/>
        </w:rPr>
        <w:t xml:space="preserve">9. ОБРАЗАЦ ПОНУДЕ ЗА ПАРТИЈУ </w:t>
      </w:r>
      <w:r w:rsidR="00C5426D">
        <w:rPr>
          <w:rFonts w:ascii="Times New Roman" w:hAnsi="Times New Roman" w:cs="Times New Roman"/>
          <w:b/>
        </w:rPr>
        <w:t>5</w:t>
      </w:r>
      <w:r>
        <w:rPr>
          <w:rFonts w:ascii="Times New Roman" w:hAnsi="Times New Roman" w:cs="Times New Roman"/>
          <w:b/>
        </w:rPr>
        <w:t xml:space="preserve"> </w:t>
      </w:r>
    </w:p>
    <w:p w:rsidR="00300DFF" w:rsidRDefault="00300DFF" w:rsidP="00300DFF">
      <w:pPr>
        <w:pStyle w:val="NoSpacing"/>
      </w:pPr>
    </w:p>
    <w:p w:rsidR="00C5426D" w:rsidRPr="00C5426D" w:rsidRDefault="00C5426D" w:rsidP="00300DF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00DFF" w:rsidRPr="00C2762F" w:rsidTr="009E6A78">
        <w:trPr>
          <w:trHeight w:val="810"/>
        </w:trPr>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spacing w:after="0" w:line="240" w:lineRule="auto"/>
              <w:jc w:val="center"/>
              <w:rPr>
                <w:rFonts w:ascii="Times New Roman" w:hAnsi="Times New Roman" w:cs="Times New Roman"/>
                <w:lang w:val="sr-Cyrl-CS"/>
              </w:rPr>
            </w:pPr>
          </w:p>
          <w:p w:rsidR="00300DFF" w:rsidRPr="00B75CA5" w:rsidRDefault="00300DFF" w:rsidP="009E6A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Pr="001D187B" w:rsidRDefault="00300DFF" w:rsidP="009E6A78">
            <w:pPr>
              <w:tabs>
                <w:tab w:val="left" w:pos="598"/>
              </w:tabs>
              <w:spacing w:after="0" w:line="240" w:lineRule="auto"/>
              <w:rPr>
                <w:rFonts w:ascii="Times New Roman" w:hAnsi="Times New Roman" w:cs="Times New Roman"/>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lang w:val="sr-Cyrl-CS"/>
              </w:rPr>
            </w:pPr>
          </w:p>
          <w:p w:rsidR="00300DFF" w:rsidRPr="00C2762F" w:rsidRDefault="00300DFF" w:rsidP="009E6A78">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00DFF" w:rsidRDefault="00300DFF" w:rsidP="009E6A78">
            <w:pPr>
              <w:spacing w:after="0" w:line="240" w:lineRule="auto"/>
              <w:rPr>
                <w:rFonts w:ascii="Times New Roman" w:hAnsi="Times New Roman" w:cs="Times New Roman"/>
                <w:bCs/>
                <w:lang w:val="sr-Cyrl-CS"/>
              </w:rPr>
            </w:pPr>
          </w:p>
          <w:p w:rsidR="00300DFF" w:rsidRPr="005902B8" w:rsidRDefault="00300DFF" w:rsidP="009E6A78">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rPr>
            </w:pPr>
          </w:p>
          <w:p w:rsidR="00300DFF" w:rsidRPr="00C2762F" w:rsidRDefault="00300DFF" w:rsidP="009E6A78">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spacing w:after="0" w:line="240" w:lineRule="auto"/>
              <w:rPr>
                <w:rFonts w:ascii="Times New Roman" w:eastAsia="Times New Roman" w:hAnsi="Times New Roman" w:cs="Times New Roman"/>
              </w:rPr>
            </w:pPr>
          </w:p>
          <w:p w:rsidR="00300DFF" w:rsidRPr="00F27ACA" w:rsidRDefault="00300DFF" w:rsidP="009E6A78">
            <w:pPr>
              <w:spacing w:after="0" w:line="240" w:lineRule="auto"/>
              <w:rPr>
                <w:rFonts w:ascii="Times New Roman" w:eastAsia="Times New Roman" w:hAnsi="Times New Roman" w:cs="Times New Roman"/>
              </w:rPr>
            </w:pPr>
            <w:r>
              <w:rPr>
                <w:rFonts w:ascii="Times New Roman" w:eastAsia="Times New Roman" w:hAnsi="Times New Roman" w:cs="Times New Roman"/>
              </w:rPr>
              <w:t>Ротациона светла за тракторе</w:t>
            </w:r>
          </w:p>
        </w:tc>
      </w:tr>
    </w:tbl>
    <w:p w:rsidR="00300DFF" w:rsidRDefault="00300DFF" w:rsidP="00300DFF">
      <w:pPr>
        <w:rPr>
          <w:rFonts w:ascii="Times New Roman" w:hAnsi="Times New Roman" w:cs="Times New Roman"/>
          <w:b/>
        </w:rPr>
      </w:pPr>
    </w:p>
    <w:p w:rsidR="00300DFF" w:rsidRPr="00C5426D" w:rsidRDefault="00300DFF" w:rsidP="00300DFF">
      <w:pPr>
        <w:rPr>
          <w:rFonts w:ascii="Times New Roman" w:hAnsi="Times New Roman" w:cs="Times New Roman"/>
          <w:b/>
        </w:rPr>
      </w:pPr>
    </w:p>
    <w:p w:rsidR="00300DFF" w:rsidRPr="00C5426D" w:rsidRDefault="00300DFF" w:rsidP="00300DFF">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C5426D">
        <w:rPr>
          <w:rFonts w:ascii="Times New Roman" w:hAnsi="Times New Roman" w:cs="Times New Roman"/>
          <w:b/>
        </w:rPr>
        <w:t>5</w:t>
      </w:r>
    </w:p>
    <w:p w:rsidR="00300DFF" w:rsidRDefault="00300DFF" w:rsidP="00300DFF">
      <w:pPr>
        <w:pStyle w:val="NoSpacing"/>
      </w:pPr>
    </w:p>
    <w:p w:rsidR="00C5426D" w:rsidRPr="00C5426D" w:rsidRDefault="00C5426D" w:rsidP="00300DFF">
      <w:pPr>
        <w:pStyle w:val="NoSpacing"/>
      </w:pPr>
    </w:p>
    <w:tbl>
      <w:tblPr>
        <w:tblW w:w="10505" w:type="dxa"/>
        <w:tblInd w:w="93" w:type="dxa"/>
        <w:tblLook w:val="04A0"/>
      </w:tblPr>
      <w:tblGrid>
        <w:gridCol w:w="655"/>
        <w:gridCol w:w="2686"/>
        <w:gridCol w:w="1080"/>
        <w:gridCol w:w="1145"/>
        <w:gridCol w:w="1180"/>
        <w:gridCol w:w="1180"/>
        <w:gridCol w:w="1303"/>
        <w:gridCol w:w="1276"/>
      </w:tblGrid>
      <w:tr w:rsidR="00300DFF" w:rsidRPr="005E452B" w:rsidTr="009E6A78">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00DFF" w:rsidRPr="005E452B" w:rsidTr="009E6A78">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00DFF" w:rsidRPr="00E818C0" w:rsidRDefault="00300DFF" w:rsidP="009E6A78">
            <w:pPr>
              <w:spacing w:after="0" w:line="240" w:lineRule="auto"/>
              <w:rPr>
                <w:rFonts w:ascii="Times New Roman" w:eastAsia="Times New Roman" w:hAnsi="Times New Roman" w:cs="Times New Roman"/>
                <w:sz w:val="20"/>
                <w:szCs w:val="20"/>
              </w:rPr>
            </w:pPr>
            <w:r w:rsidRPr="00E818C0">
              <w:rPr>
                <w:rFonts w:ascii="Times New Roman" w:eastAsia="Times New Roman" w:hAnsi="Times New Roman" w:cs="Times New Roman"/>
                <w:sz w:val="20"/>
                <w:szCs w:val="20"/>
              </w:rPr>
              <w:t>Ротациона светла за тракторе</w:t>
            </w:r>
          </w:p>
        </w:tc>
        <w:tc>
          <w:tcPr>
            <w:tcW w:w="1080" w:type="dxa"/>
            <w:tcBorders>
              <w:top w:val="nil"/>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00DFF" w:rsidRPr="002436EE" w:rsidRDefault="002436EE" w:rsidP="009E6A78">
            <w:pPr>
              <w:spacing w:after="0" w:line="240" w:lineRule="auto"/>
              <w:jc w:val="center"/>
              <w:rPr>
                <w:rFonts w:ascii="Times New Roman" w:eastAsia="Times New Roman" w:hAnsi="Times New Roman" w:cs="Times New Roman"/>
                <w:sz w:val="20"/>
                <w:szCs w:val="20"/>
              </w:rPr>
            </w:pPr>
            <w:r w:rsidRPr="002436EE">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r>
      <w:tr w:rsidR="00300DFF" w:rsidRPr="005E452B" w:rsidTr="009E6A78">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1257AC" w:rsidRDefault="00300DFF" w:rsidP="009E6A78">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00DFF" w:rsidRDefault="00300DFF" w:rsidP="00300DFF"/>
    <w:p w:rsidR="00300DFF" w:rsidRPr="008E1137" w:rsidRDefault="00300DFF" w:rsidP="00300DFF"/>
    <w:p w:rsidR="00300DFF" w:rsidRDefault="00300DFF" w:rsidP="00300DF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00DFF"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00DFF" w:rsidRPr="00C670D2" w:rsidRDefault="00300DFF" w:rsidP="00300DF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00DFF" w:rsidRDefault="00300DFF" w:rsidP="00300DFF">
      <w:pPr>
        <w:pStyle w:val="NoSpacing"/>
        <w:tabs>
          <w:tab w:val="left" w:pos="4425"/>
          <w:tab w:val="left" w:pos="7935"/>
        </w:tabs>
        <w:rPr>
          <w:rFonts w:ascii="Times New Roman" w:hAnsi="Times New Roman"/>
          <w:b/>
          <w:bCs/>
          <w:u w:val="single"/>
        </w:rPr>
      </w:pPr>
    </w:p>
    <w:p w:rsidR="00300DFF" w:rsidRPr="002704DF" w:rsidRDefault="00300DFF" w:rsidP="00300DFF">
      <w:pPr>
        <w:pStyle w:val="NoSpacing"/>
        <w:tabs>
          <w:tab w:val="left" w:pos="4425"/>
          <w:tab w:val="left" w:pos="7935"/>
        </w:tabs>
        <w:rPr>
          <w:rFonts w:ascii="Times New Roman" w:hAnsi="Times New Roman"/>
          <w:b/>
          <w:bCs/>
          <w:u w:val="single"/>
        </w:rPr>
      </w:pPr>
    </w:p>
    <w:p w:rsidR="00300DFF" w:rsidRPr="00DE6C00"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00DFF" w:rsidRPr="000D084B"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0DFF" w:rsidRDefault="00300DFF" w:rsidP="00300DFF">
      <w:pPr>
        <w:pStyle w:val="NoSpacing"/>
        <w:tabs>
          <w:tab w:val="left" w:pos="4425"/>
          <w:tab w:val="left" w:pos="7935"/>
        </w:tabs>
        <w:rPr>
          <w:rFonts w:ascii="Times New Roman" w:hAnsi="Times New Roman"/>
          <w:b/>
          <w:bCs/>
          <w:u w:val="single"/>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622C79" w:rsidRDefault="00622C79" w:rsidP="00407F06">
      <w:pPr>
        <w:pStyle w:val="NoSpacing"/>
        <w:jc w:val="center"/>
        <w:rPr>
          <w:rFonts w:ascii="Times New Roman" w:hAnsi="Times New Roman" w:cs="Times New Roman"/>
          <w:b/>
        </w:rPr>
      </w:pPr>
    </w:p>
    <w:p w:rsidR="00591B00" w:rsidRDefault="00591B00"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106E0F" w:rsidRPr="00106E0F" w:rsidRDefault="00106E0F"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C11B6F" w:rsidRDefault="00C11B6F" w:rsidP="000D39DB">
      <w:pPr>
        <w:pStyle w:val="NormalWeb"/>
        <w:shd w:val="clear" w:color="auto" w:fill="FFFFFF"/>
        <w:jc w:val="center"/>
        <w:rPr>
          <w:color w:val="000000"/>
          <w:sz w:val="22"/>
          <w:szCs w:val="22"/>
        </w:rPr>
      </w:pPr>
    </w:p>
    <w:p w:rsidR="00C11B6F" w:rsidRPr="00C11B6F" w:rsidRDefault="00C11B6F"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w:t>
      </w:r>
      <w:r w:rsidR="006253A9">
        <w:rPr>
          <w:rFonts w:ascii="Times New Roman" w:eastAsia="Times New Roman" w:hAnsi="Times New Roman" w:cs="Times New Roman"/>
          <w:color w:val="000000"/>
          <w:lang w:val="sr-Cyrl-CS"/>
        </w:rPr>
        <w:t>– куповина опреме за безбедност у саобраћају</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F0050">
        <w:rPr>
          <w:rFonts w:ascii="Times New Roman" w:eastAsia="Calibri" w:hAnsi="Times New Roman" w:cs="Times New Roman"/>
          <w:iCs/>
        </w:rPr>
        <w:t>1.2/2018</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00DF0050">
        <w:rPr>
          <w:rFonts w:ascii="Times New Roman" w:eastAsia="Times New Roman" w:hAnsi="Times New Roman" w:cs="Times New Roman"/>
          <w:color w:val="000000"/>
        </w:rPr>
        <w:t>понуђач изјављује под</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3" w:name="_Toc359571913"/>
      <w:bookmarkStart w:id="14" w:name="_Toc360705060"/>
      <w:bookmarkStart w:id="15"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3"/>
    <w:bookmarkEnd w:id="14"/>
    <w:bookmarkEnd w:id="15"/>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256423" w:rsidRDefault="00256423" w:rsidP="00256423">
      <w:pPr>
        <w:pStyle w:val="Heading3"/>
        <w:jc w:val="center"/>
        <w:rPr>
          <w:rFonts w:ascii="Times New Roman" w:eastAsiaTheme="minorHAnsi" w:hAnsi="Times New Roman" w:cs="Times New Roman"/>
          <w:bCs w:val="0"/>
          <w:color w:val="auto"/>
          <w:lang w:val="sr-Cyrl-CS"/>
        </w:rPr>
      </w:pPr>
    </w:p>
    <w:p w:rsidR="00005D48" w:rsidRDefault="00005D48" w:rsidP="00005D48">
      <w:pPr>
        <w:rPr>
          <w:lang w:val="sr-Cyrl-CS"/>
        </w:rPr>
      </w:pPr>
    </w:p>
    <w:p w:rsidR="00F00393" w:rsidRPr="00005D48" w:rsidRDefault="00F00393" w:rsidP="00005D48">
      <w:pPr>
        <w:rPr>
          <w:lang w:val="sr-Cyrl-CS"/>
        </w:rPr>
      </w:pPr>
    </w:p>
    <w:p w:rsidR="004706FA" w:rsidRPr="00256423"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1.2/2018</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F00393" w:rsidRPr="00F00393" w:rsidRDefault="00F00393" w:rsidP="000C7572">
      <w:pPr>
        <w:ind w:firstLine="720"/>
        <w:jc w:val="both"/>
        <w:rPr>
          <w:rFonts w:ascii="Times New Roman" w:hAnsi="Times New Roman" w:cs="Times New Roman"/>
        </w:rPr>
      </w:pPr>
    </w:p>
    <w:p w:rsidR="00005D48" w:rsidRPr="00005D48" w:rsidRDefault="00005D48" w:rsidP="000C7572">
      <w:pPr>
        <w:rPr>
          <w:rFonts w:ascii="Arial" w:hAnsi="Arial" w:cs="Arial"/>
        </w:rPr>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672F10">
      <w:pPr>
        <w:pStyle w:val="Heading1"/>
        <w:jc w:val="center"/>
        <w:rPr>
          <w:rFonts w:ascii="Times New Roman" w:hAnsi="Times New Roman" w:cs="Times New Roman"/>
          <w:sz w:val="22"/>
          <w:szCs w:val="22"/>
        </w:rPr>
      </w:pPr>
      <w:bookmarkStart w:id="16" w:name="_Toc359571915"/>
      <w:bookmarkStart w:id="17" w:name="_Toc360705062"/>
      <w:bookmarkStart w:id="18" w:name="_Toc364935397"/>
    </w:p>
    <w:p w:rsidR="007D23C7" w:rsidRPr="00005D48" w:rsidRDefault="007D23C7" w:rsidP="00672F10">
      <w:pPr>
        <w:pStyle w:val="Heading1"/>
        <w:jc w:val="center"/>
        <w:rPr>
          <w:rFonts w:ascii="Times New Roman" w:hAnsi="Times New Roman" w:cs="Times New Roman"/>
          <w:color w:val="auto"/>
          <w:sz w:val="22"/>
          <w:szCs w:val="22"/>
        </w:rPr>
      </w:pPr>
    </w:p>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6"/>
      <w:bookmarkEnd w:id="17"/>
      <w:bookmarkEnd w:id="18"/>
    </w:p>
    <w:p w:rsidR="00CA19A8" w:rsidRPr="00CA19A8" w:rsidRDefault="00CA19A8" w:rsidP="00CA19A8">
      <w:pPr>
        <w:jc w:val="center"/>
        <w:rPr>
          <w:rFonts w:ascii="Times New Roman" w:hAnsi="Times New Roman" w:cs="Times New Roman"/>
          <w:b/>
        </w:rPr>
      </w:pPr>
      <w:r>
        <w:rPr>
          <w:rFonts w:ascii="Times New Roman" w:hAnsi="Times New Roman" w:cs="Times New Roman"/>
          <w:b/>
        </w:rPr>
        <w:t xml:space="preserve">- </w:t>
      </w:r>
      <w:r w:rsidR="007959D5">
        <w:rPr>
          <w:rFonts w:ascii="Times New Roman" w:hAnsi="Times New Roman" w:cs="Times New Roman"/>
          <w:b/>
        </w:rPr>
        <w:t>За Партију</w:t>
      </w:r>
      <w:r w:rsidRPr="00CA19A8">
        <w:rPr>
          <w:rFonts w:ascii="Times New Roman" w:hAnsi="Times New Roman" w:cs="Times New Roman"/>
          <w:b/>
        </w:rPr>
        <w:t xml:space="preserve"> </w:t>
      </w:r>
      <w:r w:rsidR="007959D5">
        <w:rPr>
          <w:rFonts w:ascii="Times New Roman" w:hAnsi="Times New Roman" w:cs="Times New Roman"/>
          <w:b/>
        </w:rPr>
        <w:t>_____</w:t>
      </w:r>
      <w:r>
        <w:rPr>
          <w:rFonts w:ascii="Times New Roman" w:hAnsi="Times New Roman" w:cs="Times New Roman"/>
          <w:b/>
        </w:rPr>
        <w:t xml:space="preserve"> -</w:t>
      </w:r>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1.2/2018</w:t>
      </w:r>
      <w:r w:rsidR="00CA19A8">
        <w:rPr>
          <w:rFonts w:ascii="Times New Roman" w:eastAsia="Times New Roman" w:hAnsi="Times New Roman" w:cs="Times New Roman"/>
          <w:color w:val="000000"/>
          <w:lang w:val="sr-Cyrl-CS"/>
        </w:rPr>
        <w:t xml:space="preserve">, </w:t>
      </w:r>
      <w:r w:rsidR="00CA19A8"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w:t>
      </w:r>
      <w:r w:rsidR="00F00393">
        <w:rPr>
          <w:rFonts w:ascii="Times New Roman" w:eastAsia="Times New Roman" w:hAnsi="Times New Roman" w:cs="Times New Roman"/>
          <w:b/>
          <w:color w:val="000000"/>
          <w:lang w:val="sr-Cyrl-CS"/>
        </w:rPr>
        <w:t>_</w:t>
      </w:r>
      <w:r w:rsidR="007959D5">
        <w:rPr>
          <w:rFonts w:ascii="Times New Roman" w:eastAsia="Times New Roman" w:hAnsi="Times New Roman" w:cs="Times New Roman"/>
          <w:b/>
          <w:color w:val="000000"/>
          <w:lang w:val="sr-Cyrl-CS"/>
        </w:rPr>
        <w:t>___</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19" w:name="_Toc359571914"/>
      <w:bookmarkStart w:id="20" w:name="_Toc359571916"/>
    </w:p>
    <w:bookmarkEnd w:id="19"/>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50836" w:rsidRPr="009410E2" w:rsidRDefault="00B50836" w:rsidP="001B40D4">
      <w:pPr>
        <w:pStyle w:val="Heading3"/>
        <w:jc w:val="center"/>
        <w:rPr>
          <w:rFonts w:ascii="Times New Roman" w:eastAsia="Calibri" w:hAnsi="Times New Roman" w:cs="Times New Roman"/>
          <w:color w:val="auto"/>
        </w:rPr>
      </w:pPr>
      <w:bookmarkStart w:id="21" w:name="_Toc377278609"/>
      <w:bookmarkStart w:id="22" w:name="_Toc368647798"/>
      <w:bookmarkStart w:id="23" w:name="_Toc368646488"/>
      <w:bookmarkStart w:id="24" w:name="_Toc364161290"/>
      <w:bookmarkStart w:id="25" w:name="_Toc360707922"/>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1"/>
      <w:bookmarkEnd w:id="22"/>
      <w:bookmarkEnd w:id="23"/>
      <w:bookmarkEnd w:id="24"/>
      <w:bookmarkEnd w:id="25"/>
    </w:p>
    <w:p w:rsidR="00B216A9" w:rsidRPr="00B216A9" w:rsidRDefault="007959D5" w:rsidP="00B216A9">
      <w:pPr>
        <w:jc w:val="center"/>
        <w:rPr>
          <w:rFonts w:ascii="Times New Roman" w:hAnsi="Times New Roman" w:cs="Times New Roman"/>
          <w:b/>
        </w:rPr>
      </w:pPr>
      <w:r>
        <w:rPr>
          <w:rFonts w:ascii="Times New Roman" w:hAnsi="Times New Roman" w:cs="Times New Roman"/>
          <w:b/>
        </w:rPr>
        <w:t>- Партија ____</w:t>
      </w:r>
      <w:r w:rsidR="00B216A9" w:rsidRPr="00B216A9">
        <w:rPr>
          <w:rFonts w:ascii="Times New Roman" w:hAnsi="Times New Roman" w:cs="Times New Roman"/>
          <w:b/>
        </w:rPr>
        <w:t xml:space="preserve"> -</w:t>
      </w:r>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1.2/2018</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Pr="00877FD5" w:rsidRDefault="00B968B0"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6" w:name="_Toc377278611"/>
      <w:bookmarkStart w:id="27" w:name="_Toc368647800"/>
      <w:bookmarkStart w:id="28" w:name="_Toc368646490"/>
      <w:bookmarkStart w:id="29" w:name="_Toc364161292"/>
      <w:bookmarkStart w:id="30"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6"/>
      <w:bookmarkEnd w:id="27"/>
      <w:bookmarkEnd w:id="28"/>
      <w:bookmarkEnd w:id="29"/>
      <w:bookmarkEnd w:id="30"/>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1.2/2018</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Pr="00B15502" w:rsidRDefault="001B40D4" w:rsidP="0008384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EC6B86" w:rsidRDefault="00EC6B86" w:rsidP="00EC6B86">
      <w:pPr>
        <w:jc w:val="center"/>
        <w:rPr>
          <w:rFonts w:ascii="Times New Roman" w:hAnsi="Times New Roman" w:cs="Times New Roman"/>
          <w:b/>
          <w:color w:val="4F81BD" w:themeColor="accent1"/>
          <w:lang w:val="ru-RU"/>
        </w:rPr>
      </w:pPr>
    </w:p>
    <w:p w:rsidR="004706FA" w:rsidRDefault="004706FA" w:rsidP="00EC6B86">
      <w:pPr>
        <w:jc w:val="center"/>
        <w:rPr>
          <w:rFonts w:ascii="Times New Roman" w:hAnsi="Times New Roman" w:cs="Times New Roman"/>
          <w:b/>
          <w:color w:val="4F81BD" w:themeColor="accent1"/>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1"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1"/>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A71196">
        <w:rPr>
          <w:rFonts w:ascii="Times New Roman" w:eastAsia="Calibri" w:hAnsi="Times New Roman" w:cs="Times New Roman"/>
          <w:iCs/>
        </w:rPr>
        <w:t>1.2/2018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2"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2"/>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rPr>
      </w:pPr>
      <w:r w:rsidRPr="000D084B">
        <w:rPr>
          <w:rFonts w:ascii="Times New Roman" w:hAnsi="Times New Roman" w:cs="Times New Roman"/>
          <w:b/>
        </w:rPr>
        <w:t>И З Ј А В У</w:t>
      </w: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A71196">
        <w:rPr>
          <w:rFonts w:ascii="Times New Roman" w:eastAsia="Calibri" w:hAnsi="Times New Roman" w:cs="Times New Roman"/>
          <w:iCs/>
        </w:rPr>
        <w:t>1.2/2018</w:t>
      </w:r>
      <w:r>
        <w:rPr>
          <w:rFonts w:ascii="Times New Roman" w:eastAsia="Times New Roman" w:hAnsi="Times New Roman" w:cs="Times New Roman"/>
          <w:color w:val="000000"/>
          <w:lang w:val="sr-Cyrl-CS"/>
        </w:rPr>
        <w:t xml:space="preserve">, </w:t>
      </w:r>
      <w:r w:rsidRPr="00882E88">
        <w:rPr>
          <w:rFonts w:ascii="Times New Roman" w:eastAsia="Times New Roman" w:hAnsi="Times New Roman" w:cs="Times New Roman"/>
          <w:b/>
          <w:color w:val="000000"/>
          <w:lang w:val="sr-Cyrl-CS"/>
        </w:rPr>
        <w:t>за Партију</w:t>
      </w:r>
      <w:r w:rsidRPr="00B216A9">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__________</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B15502" w:rsidRDefault="001D3453" w:rsidP="001D345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Pr="000D084B"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3" w:name="_Toc360705066"/>
      <w:bookmarkStart w:id="34"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067B52" w:rsidRDefault="00067B52" w:rsidP="00670F3C">
      <w:pPr>
        <w:jc w:val="center"/>
        <w:rPr>
          <w:rFonts w:ascii="Times New Roman" w:hAnsi="Times New Roman" w:cs="Times New Roman"/>
          <w:b/>
        </w:rPr>
      </w:pPr>
    </w:p>
    <w:p w:rsidR="00067B52" w:rsidRDefault="00067B52" w:rsidP="00670F3C">
      <w:pPr>
        <w:jc w:val="center"/>
        <w:rPr>
          <w:rFonts w:ascii="Times New Roman" w:hAnsi="Times New Roman" w:cs="Times New Roman"/>
          <w:b/>
        </w:rPr>
      </w:pPr>
    </w:p>
    <w:p w:rsidR="00670F3C" w:rsidRPr="00670F3C" w:rsidRDefault="00670F3C" w:rsidP="00670F3C">
      <w:pPr>
        <w:jc w:val="center"/>
        <w:rPr>
          <w:rFonts w:ascii="Times New Roman" w:hAnsi="Times New Roman" w:cs="Times New Roman"/>
          <w:b/>
        </w:rPr>
      </w:pPr>
      <w:r w:rsidRPr="00B622D8">
        <w:rPr>
          <w:rFonts w:ascii="Times New Roman" w:hAnsi="Times New Roman" w:cs="Times New Roman"/>
          <w:b/>
          <w:lang w:val="sr-Latn-CS"/>
        </w:rPr>
        <w:t>XIII -</w:t>
      </w:r>
      <w:r w:rsidRPr="00B622D8">
        <w:rPr>
          <w:rFonts w:ascii="Times New Roman" w:hAnsi="Times New Roman" w:cs="Times New Roman"/>
          <w:b/>
        </w:rPr>
        <w:t xml:space="preserve"> ОБРАЗАЦ ИЗЈАВЕ О </w:t>
      </w:r>
      <w:r w:rsidR="0093493D">
        <w:rPr>
          <w:rFonts w:ascii="Times New Roman" w:hAnsi="Times New Roman" w:cs="Times New Roman"/>
          <w:b/>
        </w:rPr>
        <w:t>ИСПУЊЕЊУ</w:t>
      </w:r>
      <w:r>
        <w:rPr>
          <w:rFonts w:ascii="Times New Roman" w:hAnsi="Times New Roman" w:cs="Times New Roman"/>
          <w:b/>
        </w:rPr>
        <w:t xml:space="preserve"> СТАНДАРДА </w:t>
      </w:r>
      <w:r w:rsidR="0093493D">
        <w:rPr>
          <w:rFonts w:ascii="Times New Roman" w:hAnsi="Times New Roman" w:cs="Times New Roman"/>
          <w:b/>
        </w:rPr>
        <w:t>(</w:t>
      </w:r>
      <w:r w:rsidR="0093493D" w:rsidRPr="004E7828">
        <w:rPr>
          <w:rFonts w:ascii="Times New Roman" w:hAnsi="Times New Roman" w:cs="Times New Roman"/>
          <w:b/>
        </w:rPr>
        <w:t>ПАРТИЈА</w:t>
      </w:r>
      <w:r w:rsidRPr="004E7828">
        <w:rPr>
          <w:rFonts w:ascii="Times New Roman" w:hAnsi="Times New Roman" w:cs="Times New Roman"/>
          <w:b/>
        </w:rPr>
        <w:t xml:space="preserve"> </w:t>
      </w:r>
      <w:r w:rsidR="00400810">
        <w:rPr>
          <w:rFonts w:ascii="Times New Roman" w:hAnsi="Times New Roman" w:cs="Times New Roman"/>
          <w:b/>
        </w:rPr>
        <w:t>1</w:t>
      </w:r>
      <w:r w:rsidR="0093493D">
        <w:rPr>
          <w:rFonts w:ascii="Times New Roman" w:hAnsi="Times New Roman" w:cs="Times New Roman"/>
          <w:b/>
        </w:rPr>
        <w:t>)</w:t>
      </w:r>
    </w:p>
    <w:p w:rsidR="00670F3C" w:rsidRPr="00976977" w:rsidRDefault="00670F3C" w:rsidP="00670F3C">
      <w:pPr>
        <w:ind w:left="2880" w:firstLine="720"/>
        <w:jc w:val="right"/>
        <w:rPr>
          <w:rFonts w:ascii="Times New Roman" w:hAnsi="Times New Roman" w:cs="Times New Roman"/>
          <w:b/>
          <w:bCs/>
          <w:lang w:val="sr-Cyrl-CS"/>
        </w:rPr>
      </w:pPr>
    </w:p>
    <w:p w:rsidR="00670F3C" w:rsidRPr="00976977" w:rsidRDefault="00670F3C" w:rsidP="00670F3C">
      <w:pPr>
        <w:ind w:left="2880" w:firstLine="720"/>
        <w:jc w:val="right"/>
        <w:rPr>
          <w:rFonts w:ascii="Times New Roman" w:hAnsi="Times New Roman" w:cs="Times New Roman"/>
          <w:b/>
          <w:bCs/>
          <w:lang w:val="sr-Cyrl-CS"/>
        </w:rPr>
      </w:pPr>
    </w:p>
    <w:p w:rsidR="00670F3C" w:rsidRPr="00976977" w:rsidRDefault="00670F3C" w:rsidP="00670F3C">
      <w:pPr>
        <w:pStyle w:val="NoSpacing"/>
        <w:jc w:val="right"/>
        <w:rPr>
          <w:rFonts w:ascii="Times New Roman" w:hAnsi="Times New Roman" w:cs="Times New Roman"/>
          <w:b/>
          <w:lang w:val="sr-Cyrl-CS"/>
        </w:rPr>
      </w:pPr>
    </w:p>
    <w:p w:rsidR="00670F3C" w:rsidRPr="00976977" w:rsidRDefault="00670F3C" w:rsidP="00670F3C">
      <w:pPr>
        <w:pStyle w:val="NoSpacing"/>
        <w:jc w:val="both"/>
        <w:rPr>
          <w:rFonts w:ascii="Times New Roman" w:hAnsi="Times New Roman" w:cs="Times New Roman"/>
        </w:rPr>
      </w:pPr>
    </w:p>
    <w:p w:rsidR="00400810" w:rsidRPr="00976977" w:rsidRDefault="00670F3C" w:rsidP="00400810">
      <w:pPr>
        <w:pStyle w:val="NoSpacing"/>
        <w:jc w:val="both"/>
        <w:rPr>
          <w:rFonts w:ascii="Times New Roman" w:hAnsi="Times New Roman" w:cs="Times New Roman"/>
        </w:rPr>
      </w:pPr>
      <w:r>
        <w:rPr>
          <w:rFonts w:ascii="Times New Roman" w:hAnsi="Times New Roman" w:cs="Times New Roman"/>
          <w:lang w:val="sr-Cyrl-CS"/>
        </w:rPr>
        <w:tab/>
      </w:r>
    </w:p>
    <w:p w:rsidR="00400810" w:rsidRPr="00976977" w:rsidRDefault="00400810" w:rsidP="00400810">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 xml:space="preserve">У поступку јавне набавке мале вредности </w:t>
      </w:r>
      <w:r>
        <w:rPr>
          <w:rFonts w:ascii="Times New Roman" w:hAnsi="Times New Roman" w:cs="Times New Roman"/>
          <w:lang w:val="sr-Cyrl-CS"/>
        </w:rPr>
        <w:t xml:space="preserve">добара </w:t>
      </w:r>
      <w:r>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A71196">
        <w:rPr>
          <w:rFonts w:ascii="Times New Roman" w:eastAsia="Calibri" w:hAnsi="Times New Roman" w:cs="Times New Roman"/>
          <w:iCs/>
        </w:rPr>
        <w:t>1.2/2018</w:t>
      </w:r>
      <w:r>
        <w:rPr>
          <w:rFonts w:ascii="Times New Roman" w:hAnsi="Times New Roman" w:cs="Times New Roman"/>
        </w:rPr>
        <w:t xml:space="preserve"> - Партија 1, </w:t>
      </w:r>
      <w:r>
        <w:rPr>
          <w:rFonts w:ascii="Times New Roman" w:hAnsi="Times New Roman" w:cs="Times New Roman"/>
          <w:lang w:val="sr-Cyrl-CS"/>
        </w:rPr>
        <w:t>п</w:t>
      </w:r>
      <w:r w:rsidRPr="00976977">
        <w:rPr>
          <w:rFonts w:ascii="Times New Roman" w:hAnsi="Times New Roman" w:cs="Times New Roman"/>
        </w:rPr>
        <w:t xml:space="preserve">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400810" w:rsidRDefault="00400810" w:rsidP="00400810">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400810" w:rsidRPr="0093493D" w:rsidRDefault="00400810" w:rsidP="00400810">
      <w:pPr>
        <w:pStyle w:val="NoSpacing"/>
        <w:jc w:val="both"/>
        <w:rPr>
          <w:rFonts w:ascii="Times New Roman" w:hAnsi="Times New Roman" w:cs="Times New Roman"/>
        </w:rPr>
      </w:pPr>
    </w:p>
    <w:p w:rsidR="00400810" w:rsidRPr="00976977" w:rsidRDefault="00400810" w:rsidP="00400810">
      <w:pPr>
        <w:pStyle w:val="NoSpacing"/>
        <w:jc w:val="both"/>
        <w:rPr>
          <w:rFonts w:ascii="Times New Roman" w:hAnsi="Times New Roman" w:cs="Times New Roman"/>
          <w:lang w:val="sr-Cyrl-CS"/>
        </w:rPr>
      </w:pPr>
    </w:p>
    <w:p w:rsidR="00400810" w:rsidRPr="00976977" w:rsidRDefault="00400810" w:rsidP="00400810">
      <w:pPr>
        <w:pStyle w:val="NoSpacing"/>
        <w:jc w:val="both"/>
        <w:rPr>
          <w:rFonts w:ascii="Times New Roman" w:hAnsi="Times New Roman" w:cs="Times New Roman"/>
          <w:lang w:val="sr-Cyrl-CS"/>
        </w:rPr>
      </w:pPr>
    </w:p>
    <w:p w:rsidR="00400810" w:rsidRPr="00A71196" w:rsidRDefault="00400810" w:rsidP="00400810">
      <w:pPr>
        <w:pStyle w:val="NoSpacing"/>
        <w:jc w:val="center"/>
        <w:rPr>
          <w:rFonts w:ascii="Times New Roman" w:hAnsi="Times New Roman" w:cs="Times New Roman"/>
          <w:b/>
        </w:rPr>
      </w:pPr>
      <w:r w:rsidRPr="00976977">
        <w:rPr>
          <w:rFonts w:ascii="Times New Roman" w:hAnsi="Times New Roman" w:cs="Times New Roman"/>
          <w:b/>
        </w:rPr>
        <w:t>И З Ј А В У</w:t>
      </w:r>
      <w:r w:rsidR="00A71196">
        <w:rPr>
          <w:rFonts w:ascii="Times New Roman" w:hAnsi="Times New Roman" w:cs="Times New Roman"/>
          <w:b/>
        </w:rPr>
        <w:t xml:space="preserve"> </w:t>
      </w:r>
    </w:p>
    <w:p w:rsidR="00400810" w:rsidRDefault="00400810" w:rsidP="00400810">
      <w:pPr>
        <w:pStyle w:val="NoSpacing"/>
        <w:jc w:val="center"/>
        <w:rPr>
          <w:rFonts w:ascii="Times New Roman" w:hAnsi="Times New Roman" w:cs="Times New Roman"/>
          <w:b/>
        </w:rPr>
      </w:pPr>
    </w:p>
    <w:p w:rsidR="00400810" w:rsidRPr="0093493D" w:rsidRDefault="00400810" w:rsidP="00400810">
      <w:pPr>
        <w:pStyle w:val="NoSpacing"/>
        <w:jc w:val="center"/>
        <w:rPr>
          <w:rFonts w:ascii="Times New Roman" w:hAnsi="Times New Roman" w:cs="Times New Roman"/>
          <w:b/>
        </w:rPr>
      </w:pPr>
    </w:p>
    <w:p w:rsidR="00400810" w:rsidRPr="00976977" w:rsidRDefault="00400810" w:rsidP="00400810">
      <w:pPr>
        <w:pStyle w:val="NoSpacing"/>
        <w:jc w:val="both"/>
        <w:rPr>
          <w:rFonts w:ascii="Times New Roman" w:hAnsi="Times New Roman" w:cs="Times New Roman"/>
        </w:rPr>
      </w:pPr>
    </w:p>
    <w:p w:rsidR="00400810" w:rsidRDefault="00400810" w:rsidP="00400810">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400810" w:rsidRDefault="00400810" w:rsidP="00400810">
      <w:pPr>
        <w:pStyle w:val="NoSpacing"/>
        <w:ind w:firstLine="708"/>
        <w:jc w:val="both"/>
        <w:rPr>
          <w:rFonts w:ascii="Times New Roman" w:hAnsi="Times New Roman" w:cs="Times New Roman"/>
          <w:lang w:val="sr-Cyrl-CS"/>
        </w:rPr>
      </w:pPr>
      <w:r>
        <w:rPr>
          <w:rFonts w:ascii="Times New Roman" w:hAnsi="Times New Roman" w:cs="Times New Roman"/>
        </w:rPr>
        <w:t>Потврђујем да</w:t>
      </w:r>
      <w:r>
        <w:rPr>
          <w:rFonts w:ascii="Times New Roman" w:hAnsi="Times New Roman" w:cs="Times New Roman"/>
          <w:lang w:val="sr-Cyrl-CS"/>
        </w:rPr>
        <w:t xml:space="preserve"> добра која сам понудио у оквиру Партије 1 - </w:t>
      </w:r>
      <w:r>
        <w:rPr>
          <w:rFonts w:ascii="Times New Roman" w:eastAsia="Times New Roman" w:hAnsi="Times New Roman" w:cs="Times New Roman"/>
        </w:rPr>
        <w:t xml:space="preserve">Сигурносна седишта за децу категорије 0/0 + 1/2, у потпуности испуњавају карактеристике тражене у конкурсној документацији, а посебно имају на себи ознаку атеста сигурности Регулације 44 Европске комисије УН за Европу, односно </w:t>
      </w:r>
      <w:r w:rsidRPr="007E2F21">
        <w:rPr>
          <w:rFonts w:ascii="Times New Roman" w:eastAsia="Times New Roman" w:hAnsi="Times New Roman" w:cs="Times New Roman"/>
        </w:rPr>
        <w:t>задовољавају</w:t>
      </w:r>
      <w:r>
        <w:rPr>
          <w:rFonts w:ascii="Times New Roman" w:eastAsia="Times New Roman" w:hAnsi="Times New Roman" w:cs="Times New Roman"/>
          <w:color w:val="FF0000"/>
        </w:rPr>
        <w:t xml:space="preserve"> </w:t>
      </w:r>
      <w:r w:rsidR="004A5E88">
        <w:rPr>
          <w:rFonts w:ascii="Times New Roman" w:hAnsi="Times New Roman" w:cs="Times New Roman"/>
        </w:rPr>
        <w:t>стандард</w:t>
      </w:r>
      <w:r>
        <w:rPr>
          <w:rFonts w:ascii="Times New Roman" w:hAnsi="Times New Roman" w:cs="Times New Roman"/>
        </w:rPr>
        <w:t xml:space="preserve"> </w:t>
      </w:r>
      <w:r w:rsidR="004A5E88">
        <w:rPr>
          <w:rFonts w:ascii="Times New Roman" w:hAnsi="Times New Roman" w:cs="Times New Roman"/>
        </w:rPr>
        <w:t>ECE R44.04, односно стандард</w:t>
      </w:r>
      <w:r>
        <w:rPr>
          <w:rFonts w:ascii="Times New Roman" w:hAnsi="Times New Roman" w:cs="Times New Roman"/>
        </w:rPr>
        <w:t xml:space="preserve"> ___________________ (уписати ако је у питању други одговарајући стандард).</w:t>
      </w:r>
    </w:p>
    <w:p w:rsidR="00400810" w:rsidRPr="00670F3C" w:rsidRDefault="00400810" w:rsidP="00400810">
      <w:pPr>
        <w:pStyle w:val="NoSpacing"/>
        <w:ind w:firstLine="708"/>
        <w:jc w:val="both"/>
        <w:rPr>
          <w:rFonts w:ascii="Times New Roman" w:hAnsi="Times New Roman" w:cs="Times New Roman"/>
          <w:b/>
        </w:rPr>
      </w:pPr>
    </w:p>
    <w:p w:rsidR="00400810" w:rsidRDefault="00400810" w:rsidP="00400810">
      <w:pPr>
        <w:pStyle w:val="NoSpacing"/>
        <w:jc w:val="center"/>
        <w:rPr>
          <w:rFonts w:ascii="Times New Roman" w:hAnsi="Times New Roman" w:cs="Times New Roman"/>
          <w:b/>
        </w:rPr>
      </w:pPr>
    </w:p>
    <w:p w:rsidR="00400810" w:rsidRPr="00746B11" w:rsidRDefault="00400810" w:rsidP="00400810">
      <w:pPr>
        <w:pStyle w:val="NoSpacing"/>
        <w:jc w:val="both"/>
        <w:rPr>
          <w:rFonts w:ascii="Times New Roman" w:hAnsi="Times New Roman" w:cs="Times New Roman"/>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 </w:t>
      </w:r>
      <w:r>
        <w:rPr>
          <w:rFonts w:ascii="Times New Roman" w:hAnsi="Times New Roman" w:cs="Times New Roman"/>
          <w:lang w:val="sr-Cyrl-CS"/>
        </w:rPr>
        <w:t xml:space="preserve">  </w:t>
      </w:r>
    </w:p>
    <w:p w:rsidR="00400810" w:rsidRPr="00B15502" w:rsidRDefault="00400810" w:rsidP="00400810">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400810" w:rsidRPr="00B15502" w:rsidRDefault="00400810" w:rsidP="00400810">
      <w:pPr>
        <w:shd w:val="clear" w:color="auto" w:fill="FFFFFF"/>
        <w:spacing w:after="0" w:line="240" w:lineRule="auto"/>
        <w:rPr>
          <w:rFonts w:ascii="Times New Roman" w:eastAsia="Times New Roman" w:hAnsi="Times New Roman" w:cs="Times New Roman"/>
          <w:color w:val="000000"/>
        </w:rPr>
      </w:pPr>
    </w:p>
    <w:p w:rsidR="00400810" w:rsidRPr="00120CD4" w:rsidRDefault="00400810" w:rsidP="00400810">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67B52" w:rsidRDefault="00067B52" w:rsidP="00400810">
      <w:pPr>
        <w:pStyle w:val="NoSpacing"/>
        <w:jc w:val="both"/>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Pr="00400810" w:rsidRDefault="00400810"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865FCE" w:rsidRPr="00746B11" w:rsidRDefault="00865FCE" w:rsidP="00937847">
      <w:pPr>
        <w:pStyle w:val="NoSpacing"/>
        <w:jc w:val="center"/>
        <w:rPr>
          <w:rFonts w:ascii="Times New Roman" w:hAnsi="Times New Roman" w:cs="Times New Roman"/>
          <w:b/>
        </w:rPr>
      </w:pPr>
    </w:p>
    <w:p w:rsidR="0093493D" w:rsidRDefault="0093493D"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067B52" w:rsidRPr="00A71196" w:rsidRDefault="00067B52" w:rsidP="00937847">
      <w:pPr>
        <w:pStyle w:val="NoSpacing"/>
        <w:jc w:val="center"/>
        <w:rPr>
          <w:rFonts w:ascii="Times New Roman" w:hAnsi="Times New Roman" w:cs="Times New Roman"/>
          <w:b/>
        </w:rPr>
      </w:pPr>
    </w:p>
    <w:p w:rsidR="007A5C4A" w:rsidRPr="001E112F" w:rsidRDefault="007A5C4A" w:rsidP="00937847">
      <w:pPr>
        <w:pStyle w:val="NoSpacing"/>
        <w:jc w:val="center"/>
        <w:rPr>
          <w:rFonts w:ascii="Times New Roman" w:hAnsi="Times New Roman" w:cs="Times New Roman"/>
          <w:b/>
        </w:rPr>
      </w:pPr>
    </w:p>
    <w:p w:rsidR="001C6809" w:rsidRPr="001C6809" w:rsidRDefault="001C6809" w:rsidP="00937847">
      <w:pPr>
        <w:pStyle w:val="NoSpacing"/>
        <w:jc w:val="center"/>
        <w:rPr>
          <w:rFonts w:ascii="Times New Roman" w:hAnsi="Times New Roman" w:cs="Times New Roman"/>
          <w:b/>
        </w:rPr>
      </w:pPr>
    </w:p>
    <w:p w:rsidR="00190162" w:rsidRPr="00502E6D" w:rsidRDefault="00A71196" w:rsidP="00A71196">
      <w:pPr>
        <w:jc w:val="center"/>
        <w:rPr>
          <w:rFonts w:ascii="Times New Roman" w:hAnsi="Times New Roman" w:cs="Times New Roman"/>
          <w:lang w:val="sr-Cyrl-CS"/>
        </w:rPr>
      </w:pPr>
      <w:r>
        <w:rPr>
          <w:rFonts w:ascii="Times New Roman" w:hAnsi="Times New Roman" w:cs="Times New Roman"/>
          <w:b/>
          <w:lang w:val="sr-Latn-CS"/>
        </w:rPr>
        <w:t>XIV</w:t>
      </w:r>
      <w:r w:rsidRPr="00B622D8">
        <w:rPr>
          <w:rFonts w:ascii="Times New Roman" w:hAnsi="Times New Roman" w:cs="Times New Roman"/>
          <w:b/>
          <w:lang w:val="sr-Latn-CS"/>
        </w:rPr>
        <w:t xml:space="preserve"> </w:t>
      </w:r>
      <w:r w:rsidR="00342ACB" w:rsidRPr="00937847">
        <w:rPr>
          <w:rFonts w:ascii="Times New Roman" w:hAnsi="Times New Roman" w:cs="Times New Roman"/>
          <w:b/>
        </w:rPr>
        <w:t xml:space="preserve">-  </w:t>
      </w:r>
      <w:r w:rsidR="00342ACB" w:rsidRPr="00502E6D">
        <w:rPr>
          <w:rFonts w:ascii="Times New Roman" w:hAnsi="Times New Roman" w:cs="Times New Roman"/>
          <w:b/>
        </w:rPr>
        <w:t>МОДЕЛ УГОВОРА</w:t>
      </w:r>
      <w:bookmarkEnd w:id="20"/>
      <w:bookmarkEnd w:id="33"/>
      <w:bookmarkEnd w:id="34"/>
      <w:r w:rsidR="00C2665C" w:rsidRPr="00502E6D">
        <w:rPr>
          <w:rFonts w:ascii="Times New Roman" w:hAnsi="Times New Roman" w:cs="Times New Roman"/>
          <w:b/>
        </w:rPr>
        <w:t xml:space="preserve"> ЗА ПАРТИЈУ 1</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ED3510" w:rsidRPr="00A94687" w:rsidRDefault="00342ACB" w:rsidP="00A94687">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УГОВОР О </w:t>
      </w:r>
      <w:r w:rsidR="00694E05" w:rsidRPr="00A94687">
        <w:rPr>
          <w:rFonts w:ascii="Times New Roman" w:hAnsi="Times New Roman" w:cs="Times New Roman"/>
          <w:b/>
          <w:lang w:val="sr-Cyrl-CS"/>
        </w:rPr>
        <w:t>КУПОВИНИ</w:t>
      </w:r>
      <w:r w:rsidRPr="00A94687">
        <w:rPr>
          <w:rFonts w:ascii="Times New Roman" w:hAnsi="Times New Roman" w:cs="Times New Roman"/>
          <w:b/>
          <w:lang w:val="sr-Cyrl-CS"/>
        </w:rPr>
        <w:t xml:space="preserve"> </w:t>
      </w:r>
      <w:r w:rsidR="00B46BA1">
        <w:rPr>
          <w:rFonts w:ascii="Times New Roman" w:hAnsi="Times New Roman" w:cs="Times New Roman"/>
          <w:b/>
          <w:lang w:val="sr-Cyrl-CS"/>
        </w:rPr>
        <w:t>АУТО</w:t>
      </w:r>
      <w:r w:rsidR="00A94687">
        <w:rPr>
          <w:rFonts w:ascii="Times New Roman" w:hAnsi="Times New Roman" w:cs="Times New Roman"/>
          <w:b/>
          <w:lang w:val="sr-Cyrl-CS"/>
        </w:rPr>
        <w:t>СЕДИШТА ЗА ДЕЦУ</w:t>
      </w:r>
      <w:r w:rsidR="00C2665C" w:rsidRPr="00A94687">
        <w:rPr>
          <w:rFonts w:ascii="Times New Roman" w:hAnsi="Times New Roman" w:cs="Times New Roman"/>
          <w:b/>
          <w:lang w:val="sr-Cyrl-CS"/>
        </w:rPr>
        <w:t xml:space="preserve"> </w:t>
      </w:r>
    </w:p>
    <w:p w:rsidR="00ED3510" w:rsidRPr="00A94687" w:rsidRDefault="00ED3510" w:rsidP="00ED3510">
      <w:pPr>
        <w:ind w:firstLine="720"/>
        <w:jc w:val="both"/>
        <w:rPr>
          <w:rFonts w:ascii="Times New Roman" w:hAnsi="Times New Roman" w:cs="Times New Roman"/>
          <w:b/>
          <w:lang w:val="sr-Cyrl-CS"/>
        </w:rPr>
      </w:pPr>
    </w:p>
    <w:p w:rsidR="00ED3510" w:rsidRDefault="00ED3510" w:rsidP="00937847">
      <w:pPr>
        <w:pStyle w:val="NoSpacing"/>
        <w:rPr>
          <w:rFonts w:ascii="Times New Roman" w:hAnsi="Times New Roman" w:cs="Times New Roman"/>
          <w:lang w:val="sr-Cyrl-CS"/>
        </w:rPr>
      </w:pPr>
      <w:r w:rsidRPr="00D151AF">
        <w:rPr>
          <w:rFonts w:ascii="Times New Roman" w:hAnsi="Times New Roman" w:cs="Times New Roman"/>
          <w:lang w:val="sr-Cyrl-CS"/>
        </w:rPr>
        <w:t>З</w:t>
      </w:r>
      <w:r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F65BD4">
        <w:rPr>
          <w:rFonts w:ascii="Times New Roman" w:hAnsi="Times New Roman" w:cs="Times New Roman"/>
          <w:lang w:val="sr-Cyrl-CS"/>
        </w:rPr>
        <w:t>Д</w:t>
      </w:r>
      <w:r w:rsidR="00AE58A1">
        <w:rPr>
          <w:rFonts w:ascii="Times New Roman" w:hAnsi="Times New Roman" w:cs="Times New Roman"/>
          <w:lang w:val="sr-Cyrl-CS"/>
        </w:rPr>
        <w:t>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502E6D" w:rsidRDefault="002E3EFA" w:rsidP="00502E6D">
      <w:pPr>
        <w:pStyle w:val="NoSpacing"/>
        <w:jc w:val="both"/>
        <w:rPr>
          <w:rFonts w:ascii="Times New Roman" w:hAnsi="Times New Roman" w:cs="Times New Roman"/>
          <w:lang w:val="sr-Cyrl-CS"/>
        </w:rPr>
      </w:pPr>
      <w:r>
        <w:rPr>
          <w:rFonts w:ascii="Times New Roman" w:hAnsi="Times New Roman" w:cs="Times New Roman"/>
          <w:lang w:val="sr-Cyrl-CS"/>
        </w:rPr>
        <w:tab/>
      </w:r>
      <w:r w:rsidR="00502E6D" w:rsidRPr="002E3EFA">
        <w:rPr>
          <w:rFonts w:ascii="Times New Roman" w:hAnsi="Times New Roman" w:cs="Times New Roman"/>
          <w:u w:val="single"/>
          <w:lang w:val="sr-Cyrl-CS"/>
        </w:rPr>
        <w:t>КОНСТАТАЦИЈЕ</w:t>
      </w:r>
      <w:r w:rsidR="00502E6D">
        <w:rPr>
          <w:rFonts w:ascii="Times New Roman" w:hAnsi="Times New Roman" w:cs="Times New Roman"/>
          <w:lang w:val="sr-Cyrl-CS"/>
        </w:rPr>
        <w:t>:</w:t>
      </w:r>
    </w:p>
    <w:p w:rsidR="00502E6D"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20</w:t>
      </w:r>
      <w:r w:rsidRPr="00B5040E">
        <w:rPr>
          <w:rFonts w:ascii="Times New Roman" w:hAnsi="Times New Roman" w:cs="Times New Roman"/>
          <w:lang w:val="sr-Cyrl-CS"/>
        </w:rPr>
        <w:t>/20</w:t>
      </w:r>
      <w:r>
        <w:rPr>
          <w:rFonts w:ascii="Times New Roman" w:hAnsi="Times New Roman" w:cs="Times New Roman"/>
          <w:color w:val="000000"/>
          <w:lang w:val="sr-Cyrl-CS"/>
        </w:rPr>
        <w:t>18 од</w:t>
      </w:r>
      <w:r w:rsidRPr="001763E6">
        <w:rPr>
          <w:rFonts w:ascii="Times New Roman" w:hAnsi="Times New Roman" w:cs="Times New Roman"/>
          <w:lang w:val="sr-Cyrl-CS"/>
        </w:rPr>
        <w:t xml:space="preserve"> </w:t>
      </w:r>
      <w:r>
        <w:rPr>
          <w:rFonts w:ascii="Times New Roman" w:hAnsi="Times New Roman" w:cs="Times New Roman"/>
          <w:lang w:val="sr-Cyrl-CS"/>
        </w:rPr>
        <w:t>3.4.2018</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2/2018</w:t>
      </w:r>
      <w:r>
        <w:rPr>
          <w:rFonts w:ascii="Times New Roman" w:hAnsi="Times New Roman" w:cs="Times New Roman"/>
          <w:lang w:val="sr-Cyrl-CS"/>
        </w:rPr>
        <w:t>;</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502E6D" w:rsidRPr="009E05F1"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502E6D" w:rsidRPr="009E05F1" w:rsidRDefault="00502E6D" w:rsidP="00502E6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p>
    <w:p w:rsidR="00502E6D" w:rsidRDefault="00502E6D" w:rsidP="00502E6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502E6D" w:rsidRPr="009E05F1"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t>Партија 4 - Куповина уређаја за алкотест</w:t>
      </w:r>
    </w:p>
    <w:p w:rsidR="00502E6D" w:rsidRPr="00994318" w:rsidRDefault="00502E6D" w:rsidP="00502E6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502E6D"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1 - </w:t>
      </w:r>
      <w:r w:rsidRPr="00FF0809">
        <w:rPr>
          <w:rFonts w:ascii="Times New Roman" w:hAnsi="Times New Roman" w:cs="Times New Roman"/>
          <w:b/>
          <w:lang w:val="sr-Cyrl-CS"/>
        </w:rPr>
        <w:t xml:space="preserve">Куповина </w:t>
      </w:r>
      <w:r>
        <w:rPr>
          <w:rFonts w:ascii="Times New Roman" w:hAnsi="Times New Roman" w:cs="Times New Roman"/>
          <w:b/>
          <w:lang w:val="sr-Cyrl-CS"/>
        </w:rPr>
        <w:t>аутоседишта за децу</w:t>
      </w:r>
      <w:r>
        <w:rPr>
          <w:rFonts w:ascii="Times New Roman" w:hAnsi="Times New Roman" w:cs="Times New Roman"/>
          <w:lang w:val="sr-Cyrl-CS"/>
        </w:rPr>
        <w:t>;</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20</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.2018.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603826" w:rsidRDefault="00603826" w:rsidP="00502E6D">
      <w:pPr>
        <w:pStyle w:val="NoSpacing"/>
        <w:jc w:val="both"/>
        <w:rPr>
          <w:rFonts w:ascii="Times New Roman" w:hAnsi="Times New Roman" w:cs="Times New Roman"/>
          <w:lang w:val="sr-Cyrl-CS"/>
        </w:rPr>
      </w:pPr>
    </w:p>
    <w:p w:rsidR="00694E05" w:rsidRPr="000D084B" w:rsidRDefault="00694E05" w:rsidP="00342ACB">
      <w:pPr>
        <w:pStyle w:val="NoSpacing"/>
        <w:jc w:val="center"/>
        <w:rPr>
          <w:rFonts w:ascii="Times New Roman" w:hAnsi="Times New Roman" w:cs="Times New Roman"/>
          <w:b/>
          <w:lang w:val="sr-Cyrl-CS"/>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684D9B">
        <w:rPr>
          <w:rFonts w:ascii="Times New Roman" w:hAnsi="Times New Roman" w:cs="Times New Roman"/>
          <w:lang w:val="sr-Cyrl-CS"/>
        </w:rPr>
        <w:t xml:space="preserve">куповина </w:t>
      </w:r>
      <w:r w:rsidR="00572D15">
        <w:rPr>
          <w:rFonts w:ascii="Times New Roman" w:hAnsi="Times New Roman" w:cs="Times New Roman"/>
          <w:lang w:val="sr-Cyrl-CS"/>
        </w:rPr>
        <w:t>и испорука</w:t>
      </w:r>
      <w:r w:rsidR="006F1DE2">
        <w:rPr>
          <w:rFonts w:ascii="Times New Roman" w:hAnsi="Times New Roman" w:cs="Times New Roman"/>
          <w:lang w:val="sr-Cyrl-CS"/>
        </w:rPr>
        <w:t xml:space="preserve"> сигурносних </w:t>
      </w:r>
      <w:r w:rsidR="00572D15">
        <w:rPr>
          <w:rFonts w:ascii="Times New Roman" w:hAnsi="Times New Roman" w:cs="Times New Roman"/>
          <w:lang w:val="sr-Cyrl-CS"/>
        </w:rPr>
        <w:t xml:space="preserve"> </w:t>
      </w:r>
      <w:r w:rsidR="006F1DE2" w:rsidRPr="009E05F1">
        <w:rPr>
          <w:rFonts w:ascii="Times New Roman" w:hAnsi="Times New Roman" w:cs="Times New Roman"/>
          <w:lang w:val="sr-Cyrl-CS"/>
        </w:rPr>
        <w:t>аутоседишта за децу</w:t>
      </w:r>
      <w:r w:rsidR="00070733">
        <w:rPr>
          <w:rFonts w:ascii="Times New Roman" w:hAnsi="Times New Roman" w:cs="Times New Roman"/>
          <w:lang w:val="sr-Cyrl-CS"/>
        </w:rPr>
        <w:t xml:space="preserve"> категорије 0/0 + 1/2 (</w:t>
      </w:r>
      <w:r w:rsidR="006F1DE2">
        <w:rPr>
          <w:rFonts w:ascii="Times New Roman" w:hAnsi="Times New Roman" w:cs="Times New Roman"/>
          <w:lang w:val="sr-Cyrl-CS"/>
        </w:rPr>
        <w:t>од рођења до 25 килограма)</w:t>
      </w:r>
      <w:r w:rsidR="00362C4D">
        <w:rPr>
          <w:rFonts w:ascii="Times New Roman" w:hAnsi="Times New Roman" w:cs="Times New Roman"/>
          <w:lang w:val="sr-Cyrl-CS"/>
        </w:rPr>
        <w:t xml:space="preserve">, </w:t>
      </w:r>
      <w:r w:rsidR="00362C4D" w:rsidRPr="00362C4D">
        <w:rPr>
          <w:rFonts w:ascii="Times New Roman" w:hAnsi="Times New Roman" w:cs="Times New Roman"/>
          <w:lang w:val="sr-Cyrl-CS"/>
        </w:rPr>
        <w:t xml:space="preserve">као </w:t>
      </w:r>
      <w:r w:rsidR="00362C4D">
        <w:rPr>
          <w:rFonts w:ascii="Times New Roman" w:hAnsi="Times New Roman" w:cs="Times New Roman"/>
          <w:lang w:val="sr-Cyrl-CS"/>
        </w:rPr>
        <w:t xml:space="preserve">део </w:t>
      </w:r>
      <w:r w:rsidR="00362C4D" w:rsidRPr="00362C4D">
        <w:rPr>
          <w:rFonts w:ascii="Times New Roman" w:hAnsi="Times New Roman" w:cs="Times New Roman"/>
          <w:lang w:val="sr-Cyrl-CS"/>
        </w:rPr>
        <w:t>опрем</w:t>
      </w:r>
      <w:r w:rsidR="00362C4D">
        <w:rPr>
          <w:rFonts w:ascii="Times New Roman" w:hAnsi="Times New Roman" w:cs="Times New Roman"/>
          <w:lang w:val="sr-Cyrl-CS"/>
        </w:rPr>
        <w:t>е</w:t>
      </w:r>
      <w:r w:rsidR="00362C4D" w:rsidRPr="00362C4D">
        <w:rPr>
          <w:rFonts w:ascii="Times New Roman" w:hAnsi="Times New Roman" w:cs="Times New Roman"/>
          <w:lang w:val="sr-Cyrl-CS"/>
        </w:rPr>
        <w:t xml:space="preserve">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C6809">
        <w:rPr>
          <w:rFonts w:ascii="Times New Roman" w:hAnsi="Times New Roman" w:cs="Times New Roman"/>
          <w:lang w:val="sr-Cyrl-CS"/>
        </w:rPr>
        <w:t xml:space="preserve">у саобраћају, а у складу са </w:t>
      </w:r>
      <w:r w:rsidR="00B64B6A">
        <w:rPr>
          <w:rFonts w:ascii="Times New Roman" w:hAnsi="Times New Roman" w:cs="Times New Roman"/>
          <w:lang w:val="sr-Cyrl-CS"/>
        </w:rPr>
        <w:t xml:space="preserve">Понудом Добављача,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362C4D" w:rsidRPr="000D084B" w:rsidRDefault="00362C4D" w:rsidP="00362C4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B64B6A" w:rsidRPr="009E05F1">
        <w:rPr>
          <w:rFonts w:ascii="Times New Roman" w:hAnsi="Times New Roman" w:cs="Times New Roman"/>
          <w:lang w:val="sr-Cyrl-CS"/>
        </w:rPr>
        <w:t>аутоседишта за децу</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42ACB" w:rsidRPr="000D084B" w:rsidRDefault="00342ACB" w:rsidP="00603826">
      <w:pPr>
        <w:pStyle w:val="NoSpacing"/>
        <w:jc w:val="both"/>
        <w:rPr>
          <w:rFonts w:ascii="Times New Roman" w:hAnsi="Times New Roman" w:cs="Times New Roman"/>
          <w:lang w:val="sr-Cyrl-CS"/>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sidR="00572D15">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sidR="00774F56">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sidR="00774F56">
        <w:rPr>
          <w:rFonts w:ascii="Times New Roman" w:hAnsi="Times New Roman" w:cs="Times New Roman"/>
          <w:lang w:val="sr-Cyrl-CS"/>
        </w:rPr>
        <w:t>удом</w:t>
      </w:r>
      <w:r w:rsidR="00B86A31" w:rsidRPr="000D084B">
        <w:rPr>
          <w:rFonts w:ascii="Times New Roman" w:hAnsi="Times New Roman" w:cs="Times New Roman"/>
          <w:lang w:val="sr-Cyrl-CS"/>
        </w:rPr>
        <w:t xml:space="preserve"> </w:t>
      </w:r>
      <w:r w:rsidR="00F65BD4">
        <w:rPr>
          <w:rFonts w:ascii="Times New Roman" w:hAnsi="Times New Roman" w:cs="Times New Roman"/>
          <w:lang w:val="sr-Cyrl-CS"/>
        </w:rPr>
        <w:t>Д</w:t>
      </w:r>
      <w:r w:rsidR="00774F56">
        <w:rPr>
          <w:rFonts w:ascii="Times New Roman" w:hAnsi="Times New Roman" w:cs="Times New Roman"/>
          <w:lang w:val="sr-Cyrl-CS"/>
        </w:rPr>
        <w:t>обављача</w:t>
      </w:r>
      <w:r w:rsidR="005F4ACE">
        <w:rPr>
          <w:rFonts w:ascii="Times New Roman" w:hAnsi="Times New Roman" w:cs="Times New Roman"/>
          <w:lang w:val="sr-Cyrl-CS"/>
        </w:rPr>
        <w:t xml:space="preserve"> и да укључује</w:t>
      </w:r>
      <w:r w:rsidRPr="000D084B">
        <w:rPr>
          <w:rFonts w:ascii="Times New Roman" w:hAnsi="Times New Roman" w:cs="Times New Roman"/>
          <w:lang w:val="sr-Cyrl-CS"/>
        </w:rPr>
        <w:t xml:space="preserve"> испоруку истог. </w:t>
      </w:r>
    </w:p>
    <w:p w:rsidR="00774F56"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sidR="00362C4D">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sidR="00774F56">
        <w:rPr>
          <w:rFonts w:ascii="Times New Roman" w:hAnsi="Times New Roman" w:cs="Times New Roman"/>
          <w:lang w:val="sr-Cyrl-CS"/>
        </w:rPr>
        <w:t xml:space="preserve"> </w:t>
      </w:r>
      <w:r w:rsidR="00362C4D" w:rsidRPr="000D084B">
        <w:rPr>
          <w:rFonts w:ascii="Times New Roman" w:hAnsi="Times New Roman" w:cs="Times New Roman"/>
          <w:lang w:val="sr-Cyrl-CS"/>
        </w:rPr>
        <w:t>динара</w:t>
      </w:r>
      <w:r w:rsidR="00362C4D">
        <w:rPr>
          <w:rFonts w:ascii="Times New Roman" w:hAnsi="Times New Roman" w:cs="Times New Roman"/>
          <w:lang w:val="sr-Cyrl-CS"/>
        </w:rPr>
        <w:t xml:space="preserve"> без обрачунатог ПДВ-а, односно _______________ са обрачунатим ПДВ-ом (</w:t>
      </w:r>
      <w:r w:rsidR="00362C4D" w:rsidRPr="00362C4D">
        <w:rPr>
          <w:rFonts w:ascii="Times New Roman" w:hAnsi="Times New Roman" w:cs="Times New Roman"/>
          <w:i/>
          <w:lang w:val="sr-Cyrl-CS"/>
        </w:rPr>
        <w:t>попуњава Наручилац</w:t>
      </w:r>
      <w:r w:rsidR="00362C4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0C1B0F">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342ACB" w:rsidRPr="000D084B" w:rsidRDefault="00342ACB" w:rsidP="00342ACB">
      <w:pPr>
        <w:pStyle w:val="NoSpacing"/>
        <w:jc w:val="center"/>
        <w:rPr>
          <w:rFonts w:ascii="Times New Roman" w:hAnsi="Times New Roman" w:cs="Times New Roman"/>
          <w:b/>
          <w:lang w:val="sr-Cyrl-CS"/>
        </w:rPr>
      </w:pPr>
    </w:p>
    <w:p w:rsidR="00183199" w:rsidRDefault="00342ACB" w:rsidP="0018319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342ACB" w:rsidRDefault="00193E2F" w:rsidP="004B156D">
      <w:pPr>
        <w:pStyle w:val="NoSpacing"/>
        <w:jc w:val="both"/>
        <w:rPr>
          <w:rFonts w:ascii="Times New Roman" w:hAnsi="Times New Roman" w:cs="Times New Roman"/>
          <w:lang w:val="sr-Cyrl-CS"/>
        </w:rPr>
      </w:pPr>
      <w:r>
        <w:rPr>
          <w:rFonts w:ascii="Times New Roman" w:hAnsi="Times New Roman" w:cs="Times New Roman"/>
        </w:rPr>
        <w:lastRenderedPageBreak/>
        <w:tab/>
      </w:r>
      <w:r w:rsidR="004B7B43">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се обавезује да </w:t>
      </w:r>
      <w:r w:rsidR="00576390">
        <w:rPr>
          <w:rFonts w:ascii="Times New Roman" w:hAnsi="Times New Roman" w:cs="Times New Roman"/>
          <w:lang w:val="sr-Cyrl-CS"/>
        </w:rPr>
        <w:t>добра из члана 1. уговора</w:t>
      </w:r>
      <w:r w:rsidR="00342ACB" w:rsidRPr="000D084B">
        <w:rPr>
          <w:rFonts w:ascii="Times New Roman" w:hAnsi="Times New Roman" w:cs="Times New Roman"/>
          <w:lang w:val="sr-Cyrl-CS"/>
        </w:rPr>
        <w:t xml:space="preserve"> испоручи у року од </w:t>
      </w:r>
      <w:r w:rsidR="002B41E3">
        <w:rPr>
          <w:rFonts w:ascii="Times New Roman" w:hAnsi="Times New Roman" w:cs="Times New Roman"/>
          <w:lang w:val="sr-Cyrl-CS"/>
        </w:rPr>
        <w:t>____</w:t>
      </w:r>
      <w:r w:rsidR="00342ACB" w:rsidRPr="000D084B">
        <w:rPr>
          <w:rFonts w:ascii="Times New Roman" w:hAnsi="Times New Roman" w:cs="Times New Roman"/>
          <w:lang w:val="sr-Cyrl-CS"/>
        </w:rPr>
        <w:t xml:space="preserve"> дана од</w:t>
      </w:r>
      <w:r w:rsidR="004B156D">
        <w:rPr>
          <w:rFonts w:ascii="Times New Roman" w:hAnsi="Times New Roman" w:cs="Times New Roman"/>
          <w:lang w:val="sr-Cyrl-CS"/>
        </w:rPr>
        <w:t xml:space="preserve"> дана закључења уговора</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42ACB" w:rsidRPr="000D084B">
        <w:rPr>
          <w:rFonts w:ascii="Times New Roman" w:hAnsi="Times New Roman" w:cs="Times New Roman"/>
          <w:lang w:val="sr-Cyrl-CS"/>
        </w:rPr>
        <w:t>.</w:t>
      </w:r>
    </w:p>
    <w:p w:rsidR="007361C2" w:rsidRPr="00F23AD9" w:rsidRDefault="00F23AD9" w:rsidP="007361C2">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007361C2"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007361C2" w:rsidRPr="00F23AD9">
        <w:rPr>
          <w:rFonts w:ascii="Times New Roman" w:eastAsia="Times New Roman" w:hAnsi="Times New Roman" w:cs="Times New Roman"/>
        </w:rPr>
        <w:t xml:space="preserve">аручилац. </w:t>
      </w:r>
      <w:r w:rsidR="007361C2"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5D7B1D">
        <w:rPr>
          <w:rFonts w:ascii="Times New Roman" w:hAnsi="Times New Roman" w:cs="Times New Roman"/>
          <w:lang w:val="sr-Cyrl-CS"/>
        </w:rPr>
        <w:t>овлашћено лице Наручиоца</w:t>
      </w:r>
      <w:r w:rsidR="007361C2">
        <w:rPr>
          <w:rFonts w:ascii="Times New Roman" w:hAnsi="Times New Roman" w:cs="Times New Roman"/>
          <w:lang w:val="sr-Cyrl-CS"/>
        </w:rPr>
        <w:t>.</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Н</w:t>
      </w:r>
      <w:r w:rsidR="007361C2" w:rsidRPr="00F23AD9">
        <w:rPr>
          <w:rFonts w:ascii="Times New Roman" w:hAnsi="Times New Roman" w:cs="Times New Roman"/>
          <w:lang w:val="sr-Cyrl-CS"/>
        </w:rPr>
        <w:t>акон извршеног прегледа испоручене робе</w:t>
      </w:r>
      <w:r w:rsidR="007361C2">
        <w:rPr>
          <w:rFonts w:ascii="Times New Roman" w:hAnsi="Times New Roman" w:cs="Times New Roman"/>
          <w:lang w:val="sr-Cyrl-CS"/>
        </w:rPr>
        <w:t xml:space="preserve"> потписује се отпремница од стране</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овлашћених лица</w:t>
      </w:r>
      <w:r w:rsidR="00F65BD4">
        <w:rPr>
          <w:rFonts w:ascii="Times New Roman" w:hAnsi="Times New Roman" w:cs="Times New Roman"/>
          <w:lang w:val="sr-Cyrl-CS"/>
        </w:rPr>
        <w:t xml:space="preserve"> Наручиоца и Д</w:t>
      </w:r>
      <w:r w:rsidR="007361C2" w:rsidRPr="00F23AD9">
        <w:rPr>
          <w:rFonts w:ascii="Times New Roman" w:hAnsi="Times New Roman" w:cs="Times New Roman"/>
          <w:lang w:val="sr-Cyrl-CS"/>
        </w:rPr>
        <w:t>обављача</w:t>
      </w:r>
      <w:r w:rsidR="007361C2">
        <w:rPr>
          <w:rFonts w:ascii="Times New Roman" w:hAnsi="Times New Roman" w:cs="Times New Roman"/>
          <w:lang w:val="sr-Cyrl-CS"/>
        </w:rPr>
        <w:t>.</w:t>
      </w:r>
    </w:p>
    <w:p w:rsidR="005D7B1D" w:rsidRDefault="007361C2" w:rsidP="007361C2">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sidR="00F65BD4">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sidR="005D7B1D">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w:t>
      </w:r>
      <w:r w:rsidR="005D7B1D">
        <w:rPr>
          <w:rFonts w:ascii="Times New Roman" w:hAnsi="Times New Roman" w:cs="Times New Roman"/>
          <w:lang w:val="sr-Cyrl-CS"/>
        </w:rPr>
        <w:t xml:space="preserve"> испоручи Наручиоцу.</w:t>
      </w:r>
    </w:p>
    <w:p w:rsidR="005D7B1D" w:rsidRDefault="00B931E0" w:rsidP="007361C2">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009E1BF9" w:rsidRPr="0099482E">
        <w:rPr>
          <w:rFonts w:ascii="Times New Roman" w:hAnsi="Times New Roman" w:cs="Times New Roman"/>
          <w:lang w:val="sr-Cyrl-CS"/>
        </w:rPr>
        <w:t>10</w:t>
      </w:r>
      <w:r w:rsidR="009E1BF9">
        <w:rPr>
          <w:rFonts w:ascii="Times New Roman" w:hAnsi="Times New Roman" w:cs="Times New Roman"/>
          <w:lang w:val="sr-Cyrl-CS"/>
        </w:rPr>
        <w:t xml:space="preserve"> дана од дана </w:t>
      </w:r>
      <w:r w:rsidR="009E1BF9">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sidR="00F65BD4">
        <w:rPr>
          <w:rFonts w:ascii="Times New Roman" w:hAnsi="Times New Roman" w:cs="Times New Roman"/>
          <w:lang w:val="sr-Cyrl-CS"/>
        </w:rPr>
        <w:t>Д</w:t>
      </w:r>
      <w:r>
        <w:rPr>
          <w:rFonts w:ascii="Times New Roman" w:hAnsi="Times New Roman" w:cs="Times New Roman"/>
          <w:lang w:val="sr-Cyrl-CS"/>
        </w:rPr>
        <w:t>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sidR="005D7B1D">
        <w:rPr>
          <w:rFonts w:ascii="Times New Roman" w:hAnsi="Times New Roman" w:cs="Times New Roman"/>
          <w:lang w:val="sr-Cyrl-CS"/>
        </w:rPr>
        <w:t>уложена.</w:t>
      </w:r>
    </w:p>
    <w:p w:rsidR="0009640D" w:rsidRDefault="00CC1FAB" w:rsidP="00B86A31">
      <w:pPr>
        <w:pStyle w:val="NoSpacing"/>
        <w:jc w:val="both"/>
        <w:rPr>
          <w:rFonts w:ascii="Times New Roman" w:hAnsi="Times New Roman" w:cs="Times New Roman"/>
          <w:lang w:val="sr-Cyrl-CS"/>
        </w:rPr>
      </w:pPr>
      <w:r>
        <w:rPr>
          <w:rFonts w:ascii="Times New Roman" w:hAnsi="Times New Roman" w:cs="Times New Roman"/>
          <w:lang w:val="sr-Cyrl-CS"/>
        </w:rPr>
        <w:tab/>
      </w:r>
      <w:r w:rsidR="00F65BD4">
        <w:rPr>
          <w:rFonts w:ascii="Times New Roman" w:hAnsi="Times New Roman" w:cs="Times New Roman"/>
          <w:lang w:val="sr-Cyrl-CS"/>
        </w:rPr>
        <w:t>Уколико Д</w:t>
      </w:r>
      <w:r w:rsidR="0009640D">
        <w:rPr>
          <w:rFonts w:ascii="Times New Roman" w:hAnsi="Times New Roman" w:cs="Times New Roman"/>
          <w:lang w:val="sr-Cyrl-CS"/>
        </w:rPr>
        <w:t>обављач не отклони недостатке у року</w:t>
      </w:r>
      <w:r>
        <w:rPr>
          <w:rFonts w:ascii="Times New Roman" w:hAnsi="Times New Roman" w:cs="Times New Roman"/>
          <w:lang w:val="sr-Cyrl-CS"/>
        </w:rPr>
        <w:t xml:space="preserve"> </w:t>
      </w:r>
      <w:r w:rsidR="002B25CB">
        <w:rPr>
          <w:rFonts w:ascii="Times New Roman" w:hAnsi="Times New Roman" w:cs="Times New Roman"/>
          <w:lang w:val="sr-Cyrl-CS"/>
        </w:rPr>
        <w:t xml:space="preserve">и </w:t>
      </w:r>
      <w:r>
        <w:rPr>
          <w:rFonts w:ascii="Times New Roman" w:hAnsi="Times New Roman" w:cs="Times New Roman"/>
          <w:lang w:val="sr-Cyrl-CS"/>
        </w:rPr>
        <w:t>на начин предвиђен овим чланом уговора</w:t>
      </w:r>
      <w:r w:rsidR="0009640D">
        <w:rPr>
          <w:rFonts w:ascii="Times New Roman" w:hAnsi="Times New Roman" w:cs="Times New Roman"/>
          <w:lang w:val="sr-Cyrl-CS"/>
        </w:rPr>
        <w:t>, наручилац има право на накнаду претрпљене штете</w:t>
      </w:r>
      <w:r w:rsidR="001039FE">
        <w:rPr>
          <w:rFonts w:ascii="Times New Roman" w:hAnsi="Times New Roman" w:cs="Times New Roman"/>
          <w:lang w:val="sr-Cyrl-CS"/>
        </w:rPr>
        <w:t xml:space="preserve"> која услед тога настане.</w:t>
      </w:r>
    </w:p>
    <w:p w:rsidR="00D02114" w:rsidRPr="000D084B" w:rsidRDefault="00D02114" w:rsidP="00B86A31">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3E7F03"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p>
    <w:p w:rsidR="00342ACB" w:rsidRPr="003E7F03" w:rsidRDefault="00342ACB" w:rsidP="003E7F0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42ACB"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sidR="00DD4D74">
        <w:rPr>
          <w:rFonts w:ascii="Times New Roman" w:hAnsi="Times New Roman" w:cs="Times New Roman"/>
          <w:lang w:val="sr-Cyrl-CS"/>
        </w:rPr>
        <w:t>испоручен</w:t>
      </w:r>
      <w:r w:rsidR="00D254C3">
        <w:rPr>
          <w:rFonts w:ascii="Times New Roman" w:hAnsi="Times New Roman" w:cs="Times New Roman"/>
          <w:lang w:val="sr-Cyrl-CS"/>
        </w:rPr>
        <w:t>их добара</w:t>
      </w:r>
      <w:r w:rsidRPr="000D084B">
        <w:rPr>
          <w:rFonts w:ascii="Times New Roman" w:hAnsi="Times New Roman" w:cs="Times New Roman"/>
          <w:lang w:val="sr-Cyrl-CS"/>
        </w:rPr>
        <w:t xml:space="preserve"> вршити у року од </w:t>
      </w:r>
      <w:r w:rsidR="00D2491B">
        <w:rPr>
          <w:rFonts w:ascii="Times New Roman" w:hAnsi="Times New Roman" w:cs="Times New Roman"/>
          <w:lang w:val="sr-Cyrl-CS"/>
        </w:rPr>
        <w:t>30</w:t>
      </w:r>
      <w:r w:rsidRPr="000D084B">
        <w:rPr>
          <w:rFonts w:ascii="Times New Roman" w:hAnsi="Times New Roman" w:cs="Times New Roman"/>
          <w:lang w:val="sr-Cyrl-CS"/>
        </w:rPr>
        <w:t xml:space="preserve"> </w:t>
      </w:r>
      <w:r w:rsidR="009C4EA2" w:rsidRPr="000D084B">
        <w:rPr>
          <w:rFonts w:ascii="Times New Roman" w:hAnsi="Times New Roman" w:cs="Times New Roman"/>
          <w:lang w:val="sr-Cyrl-CS"/>
        </w:rPr>
        <w:t xml:space="preserve">дана </w:t>
      </w:r>
      <w:r w:rsidR="00D2491B">
        <w:rPr>
          <w:rFonts w:ascii="Times New Roman" w:hAnsi="Times New Roman" w:cs="Times New Roman"/>
          <w:lang w:val="sr-Cyrl-CS"/>
        </w:rPr>
        <w:t xml:space="preserve">од дана </w:t>
      </w:r>
      <w:r w:rsidR="009C4EA2">
        <w:rPr>
          <w:rFonts w:ascii="Times New Roman" w:hAnsi="Times New Roman" w:cs="Times New Roman"/>
          <w:lang w:val="sr-Cyrl-CS"/>
        </w:rPr>
        <w:t>достављања уредног рачуна</w:t>
      </w:r>
      <w:r w:rsidR="00683359">
        <w:rPr>
          <w:rFonts w:ascii="Times New Roman" w:hAnsi="Times New Roman" w:cs="Times New Roman"/>
          <w:lang w:val="sr-Cyrl-CS"/>
        </w:rPr>
        <w:t xml:space="preserve"> и отпремнице потписане </w:t>
      </w:r>
      <w:r w:rsidR="004A6466">
        <w:rPr>
          <w:rFonts w:ascii="Times New Roman" w:hAnsi="Times New Roman" w:cs="Times New Roman"/>
          <w:lang w:val="sr-Cyrl-CS"/>
        </w:rPr>
        <w:t xml:space="preserve">и оверене </w:t>
      </w:r>
      <w:r w:rsidR="00683359">
        <w:rPr>
          <w:rFonts w:ascii="Times New Roman" w:hAnsi="Times New Roman" w:cs="Times New Roman"/>
          <w:lang w:val="sr-Cyrl-CS"/>
        </w:rPr>
        <w:t>од стране овлашћен</w:t>
      </w:r>
      <w:r w:rsidR="003B5526">
        <w:rPr>
          <w:rFonts w:ascii="Times New Roman" w:hAnsi="Times New Roman" w:cs="Times New Roman"/>
          <w:lang w:val="sr-Cyrl-CS"/>
        </w:rPr>
        <w:t>их</w:t>
      </w:r>
      <w:r w:rsidR="00F65BD4">
        <w:rPr>
          <w:rFonts w:ascii="Times New Roman" w:hAnsi="Times New Roman" w:cs="Times New Roman"/>
          <w:lang w:val="sr-Cyrl-CS"/>
        </w:rPr>
        <w:t xml:space="preserve"> лица Н</w:t>
      </w:r>
      <w:r w:rsidR="00683359">
        <w:rPr>
          <w:rFonts w:ascii="Times New Roman" w:hAnsi="Times New Roman" w:cs="Times New Roman"/>
          <w:lang w:val="sr-Cyrl-CS"/>
        </w:rPr>
        <w:t>аручиоца</w:t>
      </w:r>
      <w:r w:rsidR="00F65BD4">
        <w:rPr>
          <w:rFonts w:ascii="Times New Roman" w:hAnsi="Times New Roman" w:cs="Times New Roman"/>
          <w:lang w:val="sr-Cyrl-CS"/>
        </w:rPr>
        <w:t xml:space="preserve"> и Д</w:t>
      </w:r>
      <w:r w:rsidR="003B5526">
        <w:rPr>
          <w:rFonts w:ascii="Times New Roman" w:hAnsi="Times New Roman" w:cs="Times New Roman"/>
          <w:lang w:val="sr-Cyrl-CS"/>
        </w:rPr>
        <w:t>обављача,</w:t>
      </w:r>
      <w:r w:rsidR="009C4EA2">
        <w:rPr>
          <w:rFonts w:ascii="Times New Roman" w:hAnsi="Times New Roman" w:cs="Times New Roman"/>
          <w:lang w:val="sr-Cyrl-CS"/>
        </w:rPr>
        <w:t xml:space="preserve"> уплатом на рачун </w:t>
      </w:r>
      <w:r w:rsidR="004B7B43">
        <w:rPr>
          <w:rFonts w:ascii="Times New Roman" w:hAnsi="Times New Roman" w:cs="Times New Roman"/>
          <w:lang w:val="sr-Cyrl-CS"/>
        </w:rPr>
        <w:t>добављача</w:t>
      </w:r>
      <w:r w:rsidR="009C4EA2">
        <w:rPr>
          <w:rFonts w:ascii="Times New Roman" w:hAnsi="Times New Roman" w:cs="Times New Roman"/>
          <w:lang w:val="sr-Cyrl-CS"/>
        </w:rPr>
        <w:t xml:space="preserve"> број</w:t>
      </w:r>
      <w:r w:rsidRPr="000D084B">
        <w:rPr>
          <w:rFonts w:ascii="Times New Roman" w:hAnsi="Times New Roman" w:cs="Times New Roman"/>
          <w:lang w:val="sr-Cyrl-CS"/>
        </w:rPr>
        <w:t xml:space="preserve"> </w:t>
      </w:r>
      <w:r w:rsidR="00B86A31" w:rsidRPr="000D084B">
        <w:rPr>
          <w:rFonts w:ascii="Times New Roman" w:hAnsi="Times New Roman" w:cs="Times New Roman"/>
          <w:lang w:val="sr-Cyrl-CS"/>
        </w:rPr>
        <w:t>__________________</w:t>
      </w:r>
      <w:r w:rsidRPr="000D084B">
        <w:rPr>
          <w:rFonts w:ascii="Times New Roman" w:hAnsi="Times New Roman" w:cs="Times New Roman"/>
          <w:lang w:val="sr-Cyrl-CS"/>
        </w:rPr>
        <w:t xml:space="preserve"> </w:t>
      </w:r>
      <w:r w:rsidR="009C4EA2">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sidR="004A6466">
        <w:rPr>
          <w:rFonts w:ascii="Times New Roman" w:hAnsi="Times New Roman" w:cs="Times New Roman"/>
          <w:lang w:val="sr-Cyrl-CS"/>
        </w:rPr>
        <w:t>______________</w:t>
      </w:r>
      <w:r w:rsidR="00B86A31" w:rsidRPr="000D084B">
        <w:rPr>
          <w:rFonts w:ascii="Times New Roman" w:hAnsi="Times New Roman" w:cs="Times New Roman"/>
          <w:lang w:val="sr-Cyrl-CS"/>
        </w:rPr>
        <w:t xml:space="preserve"> банке</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62C4D" w:rsidRPr="000D084B">
        <w:rPr>
          <w:rFonts w:ascii="Times New Roman" w:hAnsi="Times New Roman" w:cs="Times New Roman"/>
          <w:lang w:val="sr-Cyrl-CS"/>
        </w:rPr>
        <w:t>.</w:t>
      </w:r>
      <w:r w:rsidR="00362C4D">
        <w:rPr>
          <w:rFonts w:ascii="Times New Roman" w:hAnsi="Times New Roman" w:cs="Times New Roman"/>
          <w:lang w:val="sr-Cyrl-CS"/>
        </w:rPr>
        <w:t xml:space="preserve">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00CB397B" w:rsidRPr="000D084B">
        <w:rPr>
          <w:rFonts w:ascii="Times New Roman" w:hAnsi="Times New Roman" w:cs="Times New Roman"/>
          <w:b/>
          <w:lang w:val="sr-Cyrl-CS"/>
        </w:rPr>
        <w:t>.</w:t>
      </w:r>
    </w:p>
    <w:p w:rsidR="00342ACB" w:rsidRPr="004165D8" w:rsidRDefault="00E21217" w:rsidP="00342ACB">
      <w:pPr>
        <w:pStyle w:val="NoSpacing"/>
        <w:jc w:val="both"/>
        <w:rPr>
          <w:rFonts w:ascii="Times New Roman" w:hAnsi="Times New Roman" w:cs="Times New Roman"/>
        </w:rPr>
      </w:pPr>
      <w:r>
        <w:rPr>
          <w:rFonts w:ascii="Times New Roman" w:hAnsi="Times New Roman" w:cs="Times New Roman"/>
          <w:b/>
          <w:lang w:val="sr-Cyrl-CS"/>
        </w:rPr>
        <w:tab/>
      </w:r>
      <w:r w:rsidR="00342ACB"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sidR="00A46D41">
        <w:rPr>
          <w:rFonts w:ascii="Times New Roman" w:hAnsi="Times New Roman" w:cs="Times New Roman"/>
          <w:lang w:val="sr-Cyrl-CS"/>
        </w:rPr>
        <w:t>х обавеза друге уговорне стране, као и у</w:t>
      </w:r>
      <w:r w:rsidR="00667915">
        <w:rPr>
          <w:rFonts w:ascii="Times New Roman" w:hAnsi="Times New Roman" w:cs="Times New Roman"/>
          <w:lang w:val="sr-Cyrl-CS"/>
        </w:rPr>
        <w:t xml:space="preserve"> осталим</w:t>
      </w:r>
      <w:r w:rsidR="00A46D41">
        <w:rPr>
          <w:rFonts w:ascii="Times New Roman" w:hAnsi="Times New Roman" w:cs="Times New Roman"/>
          <w:lang w:val="sr-Cyrl-CS"/>
        </w:rPr>
        <w:t xml:space="preserve"> законом предвиђеним случајевима.</w:t>
      </w:r>
    </w:p>
    <w:p w:rsidR="00342ACB" w:rsidRPr="00937847"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42ACB" w:rsidRPr="000D084B" w:rsidRDefault="00342ACB" w:rsidP="0047018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7D6C65" w:rsidRPr="007D6C65" w:rsidRDefault="007D6C65" w:rsidP="00342ACB">
      <w:pPr>
        <w:pStyle w:val="NoSpacing"/>
        <w:jc w:val="both"/>
        <w:rPr>
          <w:rFonts w:ascii="Times New Roman" w:hAnsi="Times New Roman" w:cs="Times New Roman"/>
          <w:b/>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03826">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F65BD4">
        <w:rPr>
          <w:rFonts w:ascii="Times New Roman" w:hAnsi="Times New Roman" w:cs="Times New Roman"/>
          <w:lang w:val="sr-Cyrl-CS"/>
        </w:rPr>
        <w:t>Д</w:t>
      </w:r>
      <w:r w:rsidR="007D6C65">
        <w:rPr>
          <w:rFonts w:ascii="Times New Roman" w:hAnsi="Times New Roman" w:cs="Times New Roman"/>
          <w:lang w:val="sr-Cyrl-CS"/>
        </w:rPr>
        <w:t>обављач</w:t>
      </w:r>
      <w:r w:rsidR="00342ACB" w:rsidRPr="000D084B">
        <w:rPr>
          <w:rFonts w:ascii="Times New Roman" w:hAnsi="Times New Roman" w:cs="Times New Roman"/>
          <w:lang w:val="sr-Cyrl-CS"/>
        </w:rPr>
        <w:t xml:space="preserve"> 2 (два) примерка.</w:t>
      </w:r>
    </w:p>
    <w:p w:rsidR="00342ACB" w:rsidRPr="000D084B" w:rsidRDefault="00342ACB" w:rsidP="00342ACB">
      <w:pPr>
        <w:pStyle w:val="NoSpacing"/>
        <w:jc w:val="both"/>
        <w:rPr>
          <w:rFonts w:ascii="Times New Roman" w:hAnsi="Times New Roman" w:cs="Times New Roman"/>
          <w:lang w:val="sr-Cyrl-CS"/>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sidR="00CB77E6">
        <w:rPr>
          <w:rFonts w:ascii="Times New Roman" w:hAnsi="Times New Roman" w:cs="Times New Roman"/>
          <w:b/>
          <w:lang w:val="sr-Cyrl-CS"/>
        </w:rPr>
        <w:t xml:space="preserve">                  </w:t>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t xml:space="preserve"> </w:t>
      </w:r>
      <w:r w:rsidR="00DD2441">
        <w:rPr>
          <w:rFonts w:ascii="Times New Roman" w:hAnsi="Times New Roman" w:cs="Times New Roman"/>
          <w:b/>
          <w:lang w:val="sr-Cyrl-CS"/>
        </w:rPr>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DD2441" w:rsidRDefault="00DD2441"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171E89" w:rsidRDefault="00171E89"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87619A" w:rsidRPr="005E46AD" w:rsidRDefault="0087619A" w:rsidP="00171E89">
      <w:pPr>
        <w:pStyle w:val="NoSpacing"/>
        <w:jc w:val="center"/>
        <w:rPr>
          <w:rFonts w:ascii="Times New Roman" w:hAnsi="Times New Roman" w:cs="Times New Roman"/>
          <w:b/>
        </w:rPr>
      </w:pPr>
    </w:p>
    <w:p w:rsidR="0087619A" w:rsidRDefault="0087619A" w:rsidP="00171E89">
      <w:pPr>
        <w:pStyle w:val="NoSpacing"/>
        <w:jc w:val="center"/>
        <w:rPr>
          <w:rFonts w:ascii="Times New Roman" w:hAnsi="Times New Roman" w:cs="Times New Roman"/>
          <w:b/>
        </w:rPr>
      </w:pPr>
    </w:p>
    <w:p w:rsidR="00C65C44" w:rsidRDefault="00C65C44" w:rsidP="00171E89">
      <w:pPr>
        <w:pStyle w:val="NoSpacing"/>
        <w:jc w:val="center"/>
        <w:rPr>
          <w:rFonts w:ascii="Times New Roman" w:hAnsi="Times New Roman" w:cs="Times New Roman"/>
          <w:b/>
        </w:rPr>
      </w:pPr>
    </w:p>
    <w:p w:rsidR="00171E89" w:rsidRPr="00070733" w:rsidRDefault="00562BD4" w:rsidP="00171E89">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V</w:t>
      </w:r>
      <w:r w:rsidRPr="00937847">
        <w:rPr>
          <w:rFonts w:ascii="Times New Roman" w:hAnsi="Times New Roman" w:cs="Times New Roman"/>
          <w:b/>
        </w:rPr>
        <w:t xml:space="preserve"> </w:t>
      </w:r>
      <w:r w:rsidR="00171E89" w:rsidRPr="00937847">
        <w:rPr>
          <w:rFonts w:ascii="Times New Roman" w:hAnsi="Times New Roman" w:cs="Times New Roman"/>
          <w:b/>
        </w:rPr>
        <w:t xml:space="preserve">-  </w:t>
      </w:r>
      <w:r w:rsidR="00171E89" w:rsidRPr="00070733">
        <w:rPr>
          <w:rFonts w:ascii="Times New Roman" w:hAnsi="Times New Roman" w:cs="Times New Roman"/>
          <w:b/>
        </w:rPr>
        <w:t>МОДЕЛ УГОВОРА ЗА ПАРТИЈУ 2</w:t>
      </w:r>
    </w:p>
    <w:p w:rsidR="000546E3" w:rsidRPr="000546E3" w:rsidRDefault="000546E3" w:rsidP="00171E89">
      <w:pPr>
        <w:pStyle w:val="NoSpacing"/>
        <w:jc w:val="center"/>
        <w:rPr>
          <w:rFonts w:ascii="Times New Roman" w:hAnsi="Times New Roman" w:cs="Times New Roman"/>
          <w:b/>
        </w:rPr>
      </w:pPr>
    </w:p>
    <w:p w:rsidR="00253ED7" w:rsidRPr="000D084B" w:rsidRDefault="00253ED7" w:rsidP="00171E89">
      <w:pPr>
        <w:pStyle w:val="NoSpacing"/>
        <w:jc w:val="center"/>
        <w:rPr>
          <w:rFonts w:ascii="Times New Roman" w:hAnsi="Times New Roman" w:cs="Times New Roman"/>
          <w:b/>
          <w:lang w:val="sr-Cyrl-CS"/>
        </w:rPr>
      </w:pPr>
    </w:p>
    <w:p w:rsidR="00070733" w:rsidRPr="0047401E" w:rsidRDefault="00070733" w:rsidP="00070733">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HANDS-FREE УРЕЂАЈА</w:t>
      </w:r>
    </w:p>
    <w:p w:rsidR="005E46AD" w:rsidRPr="00A94687" w:rsidRDefault="005E46AD" w:rsidP="005E46AD">
      <w:pPr>
        <w:ind w:firstLine="720"/>
        <w:jc w:val="both"/>
        <w:rPr>
          <w:rFonts w:ascii="Times New Roman" w:hAnsi="Times New Roman" w:cs="Times New Roman"/>
          <w:b/>
          <w:lang w:val="sr-Cyrl-CS"/>
        </w:rPr>
      </w:pPr>
    </w:p>
    <w:p w:rsidR="005E46AD" w:rsidRPr="00937847" w:rsidRDefault="005E46AD" w:rsidP="005E46A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5E46AD" w:rsidRPr="000D084B" w:rsidRDefault="005E46AD" w:rsidP="005E46A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5E46AD" w:rsidRPr="000D084B" w:rsidRDefault="005E46AD" w:rsidP="005E46AD">
      <w:pPr>
        <w:pStyle w:val="NoSpacing"/>
        <w:jc w:val="center"/>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5E46AD" w:rsidRDefault="005E46AD" w:rsidP="005E46AD">
      <w:pPr>
        <w:pStyle w:val="NoSpacing"/>
        <w:jc w:val="both"/>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p>
    <w:p w:rsidR="00070733" w:rsidRDefault="005E46AD" w:rsidP="00070733">
      <w:pPr>
        <w:pStyle w:val="NoSpacing"/>
        <w:jc w:val="both"/>
        <w:rPr>
          <w:rFonts w:ascii="Times New Roman" w:hAnsi="Times New Roman" w:cs="Times New Roman"/>
          <w:lang w:val="sr-Cyrl-CS"/>
        </w:rPr>
      </w:pPr>
      <w:r>
        <w:rPr>
          <w:rFonts w:ascii="Times New Roman" w:hAnsi="Times New Roman" w:cs="Times New Roman"/>
          <w:lang w:val="sr-Cyrl-CS"/>
        </w:rPr>
        <w:tab/>
      </w:r>
      <w:r w:rsidR="00070733" w:rsidRPr="002E3EFA">
        <w:rPr>
          <w:rFonts w:ascii="Times New Roman" w:hAnsi="Times New Roman" w:cs="Times New Roman"/>
          <w:u w:val="single"/>
          <w:lang w:val="sr-Cyrl-CS"/>
        </w:rPr>
        <w:t>КОНСТАТАЦИЈЕ</w:t>
      </w:r>
      <w:r w:rsidR="00070733">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20</w:t>
      </w:r>
      <w:r w:rsidRPr="00B5040E">
        <w:rPr>
          <w:rFonts w:ascii="Times New Roman" w:hAnsi="Times New Roman" w:cs="Times New Roman"/>
          <w:lang w:val="sr-Cyrl-CS"/>
        </w:rPr>
        <w:t>/20</w:t>
      </w:r>
      <w:r>
        <w:rPr>
          <w:rFonts w:ascii="Times New Roman" w:hAnsi="Times New Roman" w:cs="Times New Roman"/>
          <w:color w:val="000000"/>
          <w:lang w:val="sr-Cyrl-CS"/>
        </w:rPr>
        <w:t>18 од</w:t>
      </w:r>
      <w:r w:rsidRPr="001763E6">
        <w:rPr>
          <w:rFonts w:ascii="Times New Roman" w:hAnsi="Times New Roman" w:cs="Times New Roman"/>
          <w:lang w:val="sr-Cyrl-CS"/>
        </w:rPr>
        <w:t xml:space="preserve"> </w:t>
      </w:r>
      <w:r>
        <w:rPr>
          <w:rFonts w:ascii="Times New Roman" w:hAnsi="Times New Roman" w:cs="Times New Roman"/>
          <w:lang w:val="sr-Cyrl-CS"/>
        </w:rPr>
        <w:t>3.4.2018</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2/2018</w:t>
      </w:r>
      <w:r>
        <w:rPr>
          <w:rFonts w:ascii="Times New Roman" w:hAnsi="Times New Roman" w:cs="Times New Roman"/>
          <w:lang w:val="sr-Cyrl-CS"/>
        </w:rPr>
        <w:t>;</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070733" w:rsidRPr="009E05F1"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070733" w:rsidRPr="009E05F1"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p>
    <w:p w:rsidR="00070733"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070733" w:rsidRPr="009E05F1"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Партија 4 - Куповина уређаја за алкотест</w:t>
      </w:r>
    </w:p>
    <w:p w:rsidR="00070733" w:rsidRPr="00994318"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2 - </w:t>
      </w:r>
      <w:r w:rsidRPr="00070733">
        <w:rPr>
          <w:rFonts w:ascii="Times New Roman" w:hAnsi="Times New Roman" w:cs="Times New Roman"/>
          <w:b/>
          <w:lang w:val="sr-Cyrl-CS"/>
        </w:rPr>
        <w:t xml:space="preserve">Куповина </w:t>
      </w:r>
      <w:r w:rsidRPr="00070733">
        <w:rPr>
          <w:rFonts w:ascii="Times New Roman" w:hAnsi="Times New Roman" w:cs="Times New Roman"/>
          <w:b/>
        </w:rPr>
        <w:t>hands-free уређаја</w:t>
      </w:r>
      <w:r>
        <w:rPr>
          <w:rFonts w:ascii="Times New Roman" w:hAnsi="Times New Roman" w:cs="Times New Roman"/>
          <w:lang w:val="sr-Cyrl-CS"/>
        </w:rPr>
        <w:t>;</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20</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.2018.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070733" w:rsidRDefault="00070733" w:rsidP="00070733">
      <w:pPr>
        <w:pStyle w:val="NoSpacing"/>
        <w:ind w:left="360"/>
        <w:jc w:val="both"/>
        <w:rPr>
          <w:rFonts w:ascii="Times New Roman" w:hAnsi="Times New Roman" w:cs="Times New Roman"/>
          <w:lang w:val="sr-Cyrl-CS"/>
        </w:rPr>
      </w:pPr>
    </w:p>
    <w:p w:rsidR="005E46AD" w:rsidRPr="000D084B" w:rsidRDefault="005E46AD" w:rsidP="00070733">
      <w:pPr>
        <w:pStyle w:val="NoSpacing"/>
        <w:jc w:val="both"/>
        <w:rPr>
          <w:rFonts w:ascii="Times New Roman" w:hAnsi="Times New Roman" w:cs="Times New Roman"/>
          <w:b/>
          <w:lang w:val="sr-Cyrl-CS"/>
        </w:rPr>
      </w:pPr>
    </w:p>
    <w:p w:rsidR="00070733" w:rsidRPr="00115DB0"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070733"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070733" w:rsidRPr="000D084B"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070733" w:rsidRPr="000D084B" w:rsidRDefault="00070733" w:rsidP="00070733">
      <w:pPr>
        <w:pStyle w:val="NoSpacing"/>
        <w:jc w:val="both"/>
        <w:rPr>
          <w:rFonts w:ascii="Times New Roman" w:hAnsi="Times New Roman" w:cs="Times New Roman"/>
          <w:lang w:val="sr-Cyrl-CS"/>
        </w:rPr>
      </w:pPr>
    </w:p>
    <w:p w:rsidR="00070733" w:rsidRPr="00115DB0"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70733" w:rsidRPr="000D084B"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070733" w:rsidRPr="000D084B" w:rsidRDefault="00070733" w:rsidP="00070733">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070733" w:rsidRPr="000D084B" w:rsidRDefault="00070733" w:rsidP="00070733">
      <w:pPr>
        <w:pStyle w:val="NoSpacing"/>
        <w:jc w:val="center"/>
        <w:rPr>
          <w:rFonts w:ascii="Times New Roman" w:hAnsi="Times New Roman" w:cs="Times New Roman"/>
          <w:b/>
          <w:lang w:val="sr-Cyrl-CS"/>
        </w:rPr>
      </w:pPr>
    </w:p>
    <w:p w:rsidR="00070733" w:rsidRDefault="00070733" w:rsidP="00070733">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070733" w:rsidRPr="00F23AD9" w:rsidRDefault="00070733" w:rsidP="00070733">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070733" w:rsidRPr="000D084B"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070733" w:rsidRPr="000D084B" w:rsidRDefault="00070733" w:rsidP="00070733">
      <w:pPr>
        <w:pStyle w:val="NoSpacing"/>
        <w:rPr>
          <w:rFonts w:ascii="Times New Roman" w:hAnsi="Times New Roman" w:cs="Times New Roman"/>
          <w:lang w:val="sr-Cyrl-CS"/>
        </w:rPr>
      </w:pPr>
      <w:r w:rsidRPr="000D084B">
        <w:rPr>
          <w:rFonts w:ascii="Times New Roman" w:hAnsi="Times New Roman" w:cs="Times New Roman"/>
          <w:lang w:val="sr-Cyrl-CS"/>
        </w:rPr>
        <w:tab/>
      </w:r>
    </w:p>
    <w:p w:rsidR="00070733" w:rsidRPr="003E7F03"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070733" w:rsidRDefault="00070733" w:rsidP="00070733">
      <w:pPr>
        <w:pStyle w:val="NoSpacing"/>
        <w:rPr>
          <w:rFonts w:ascii="Times New Roman" w:hAnsi="Times New Roman" w:cs="Times New Roman"/>
          <w:b/>
          <w:lang w:val="sr-Cyrl-CS"/>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070733" w:rsidRPr="004165D8" w:rsidRDefault="00070733" w:rsidP="00070733">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070733" w:rsidRPr="00937847" w:rsidRDefault="00070733" w:rsidP="00070733">
      <w:pPr>
        <w:pStyle w:val="NoSpacing"/>
        <w:jc w:val="both"/>
        <w:rPr>
          <w:rFonts w:ascii="Times New Roman" w:hAnsi="Times New Roman" w:cs="Times New Roman"/>
          <w:b/>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070733" w:rsidRPr="000D084B" w:rsidRDefault="00070733" w:rsidP="00070733">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070733" w:rsidRPr="000D084B" w:rsidRDefault="00070733" w:rsidP="00070733">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070733" w:rsidRPr="007D6C65" w:rsidRDefault="00070733" w:rsidP="00070733">
      <w:pPr>
        <w:pStyle w:val="NoSpacing"/>
        <w:jc w:val="both"/>
        <w:rPr>
          <w:rFonts w:ascii="Times New Roman" w:hAnsi="Times New Roman" w:cs="Times New Roman"/>
          <w:b/>
          <w:lang w:val="sr-Cyrl-CS"/>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070733" w:rsidRPr="000D084B" w:rsidRDefault="00070733" w:rsidP="00070733">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070733" w:rsidRPr="000D084B" w:rsidRDefault="00070733" w:rsidP="00070733">
      <w:pPr>
        <w:pStyle w:val="NoSpacing"/>
        <w:jc w:val="center"/>
        <w:rPr>
          <w:rFonts w:ascii="Times New Roman" w:hAnsi="Times New Roman" w:cs="Times New Roman"/>
          <w:b/>
          <w:lang w:val="sr-Cyrl-CS"/>
        </w:rPr>
      </w:pPr>
    </w:p>
    <w:p w:rsidR="00070733" w:rsidRPr="000D084B"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070733" w:rsidRPr="000D084B" w:rsidRDefault="00070733" w:rsidP="00070733">
      <w:pPr>
        <w:pStyle w:val="NoSpacing"/>
        <w:jc w:val="both"/>
        <w:rPr>
          <w:rFonts w:ascii="Times New Roman" w:hAnsi="Times New Roman" w:cs="Times New Roman"/>
          <w:lang w:val="sr-Cyrl-CS"/>
        </w:rPr>
      </w:pPr>
    </w:p>
    <w:p w:rsidR="00070733" w:rsidRPr="008709D2" w:rsidRDefault="00070733" w:rsidP="00070733">
      <w:pPr>
        <w:pStyle w:val="NoSpacing"/>
        <w:rPr>
          <w:rFonts w:ascii="Times New Roman" w:hAnsi="Times New Roman" w:cs="Times New Roman"/>
        </w:rPr>
      </w:pPr>
    </w:p>
    <w:p w:rsidR="00070733" w:rsidRDefault="00070733" w:rsidP="00070733">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070733" w:rsidRPr="000D084B" w:rsidRDefault="00070733" w:rsidP="00070733">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070733" w:rsidRPr="000D084B" w:rsidRDefault="00070733" w:rsidP="00070733">
      <w:pPr>
        <w:pStyle w:val="NoSpacing"/>
        <w:rPr>
          <w:rFonts w:ascii="Times New Roman" w:hAnsi="Times New Roman" w:cs="Times New Roman"/>
          <w:b/>
          <w:lang w:val="sr-Cyrl-CS"/>
        </w:rPr>
      </w:pPr>
    </w:p>
    <w:p w:rsidR="00070733" w:rsidRPr="000D084B" w:rsidRDefault="00070733" w:rsidP="00070733">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070733" w:rsidRPr="00CB77E6" w:rsidRDefault="00070733" w:rsidP="00070733">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070733" w:rsidRPr="000D084B" w:rsidRDefault="00070733" w:rsidP="00070733">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070733" w:rsidRDefault="00070733" w:rsidP="00070733">
      <w:pPr>
        <w:pStyle w:val="NoSpacing"/>
        <w:rPr>
          <w:rFonts w:ascii="Times New Roman" w:hAnsi="Times New Roman" w:cs="Times New Roman"/>
          <w:lang w:val="sr-Cyrl-CS"/>
        </w:rPr>
      </w:pPr>
    </w:p>
    <w:p w:rsidR="00070733" w:rsidRDefault="00070733" w:rsidP="00070733">
      <w:pPr>
        <w:pStyle w:val="NoSpacing"/>
        <w:rPr>
          <w:rFonts w:ascii="Times New Roman" w:hAnsi="Times New Roman" w:cs="Times New Roman"/>
          <w:lang w:val="sr-Cyrl-CS"/>
        </w:rPr>
      </w:pPr>
    </w:p>
    <w:p w:rsidR="00070733" w:rsidRDefault="00070733" w:rsidP="00070733">
      <w:pPr>
        <w:pStyle w:val="NoSpacing"/>
        <w:rPr>
          <w:rFonts w:ascii="Times New Roman" w:hAnsi="Times New Roman" w:cs="Times New Roman"/>
          <w:lang w:val="sr-Cyrl-CS"/>
        </w:rPr>
      </w:pPr>
    </w:p>
    <w:p w:rsidR="00070733" w:rsidRPr="000D084B" w:rsidRDefault="00070733" w:rsidP="00070733">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070733" w:rsidRPr="000D084B" w:rsidTr="009E6A78">
        <w:tc>
          <w:tcPr>
            <w:tcW w:w="10490" w:type="dxa"/>
          </w:tcPr>
          <w:p w:rsidR="00070733" w:rsidRPr="0071702E" w:rsidRDefault="00070733" w:rsidP="009E6A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070733" w:rsidRDefault="00070733" w:rsidP="00070733">
      <w:pPr>
        <w:jc w:val="both"/>
        <w:rPr>
          <w:rFonts w:ascii="Times New Roman" w:hAnsi="Times New Roman" w:cs="Times New Roman"/>
        </w:rPr>
      </w:pPr>
    </w:p>
    <w:p w:rsidR="004671AB" w:rsidRDefault="004671AB"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Pr="00070733" w:rsidRDefault="00070733" w:rsidP="000546E3">
      <w:pPr>
        <w:pStyle w:val="NoSpacing"/>
        <w:jc w:val="center"/>
        <w:rPr>
          <w:rFonts w:ascii="Times New Roman" w:hAnsi="Times New Roman" w:cs="Times New Roman"/>
          <w:b/>
        </w:rPr>
      </w:pPr>
    </w:p>
    <w:p w:rsidR="000F6F34" w:rsidRDefault="000F6F34" w:rsidP="000546E3">
      <w:pPr>
        <w:pStyle w:val="NoSpacing"/>
        <w:jc w:val="center"/>
        <w:rPr>
          <w:rFonts w:ascii="Times New Roman" w:hAnsi="Times New Roman" w:cs="Times New Roman"/>
          <w:b/>
        </w:rPr>
      </w:pPr>
    </w:p>
    <w:p w:rsidR="00BB4114" w:rsidRDefault="00BB4114" w:rsidP="000546E3">
      <w:pPr>
        <w:pStyle w:val="NoSpacing"/>
        <w:jc w:val="center"/>
        <w:rPr>
          <w:rFonts w:ascii="Times New Roman" w:hAnsi="Times New Roman" w:cs="Times New Roman"/>
          <w:b/>
        </w:rPr>
      </w:pPr>
    </w:p>
    <w:p w:rsidR="00070733" w:rsidRPr="00070733" w:rsidRDefault="00070733" w:rsidP="000546E3">
      <w:pPr>
        <w:pStyle w:val="NoSpacing"/>
        <w:jc w:val="center"/>
        <w:rPr>
          <w:rFonts w:ascii="Times New Roman" w:hAnsi="Times New Roman" w:cs="Times New Roman"/>
          <w:b/>
        </w:rPr>
      </w:pPr>
    </w:p>
    <w:p w:rsidR="000546E3" w:rsidRPr="00070733" w:rsidRDefault="00562BD4" w:rsidP="000546E3">
      <w:pPr>
        <w:pStyle w:val="NoSpacing"/>
        <w:jc w:val="center"/>
        <w:rPr>
          <w:rFonts w:ascii="Times New Roman" w:hAnsi="Times New Roman" w:cs="Times New Roman"/>
          <w:b/>
        </w:rPr>
      </w:pPr>
      <w:r>
        <w:rPr>
          <w:rFonts w:ascii="Times New Roman" w:hAnsi="Times New Roman" w:cs="Times New Roman"/>
          <w:b/>
        </w:rPr>
        <w:t>XVI</w:t>
      </w:r>
      <w:r w:rsidRPr="00937847">
        <w:rPr>
          <w:rFonts w:ascii="Times New Roman" w:hAnsi="Times New Roman" w:cs="Times New Roman"/>
          <w:b/>
        </w:rPr>
        <w:t xml:space="preserve"> </w:t>
      </w:r>
      <w:r w:rsidR="000546E3" w:rsidRPr="00937847">
        <w:rPr>
          <w:rFonts w:ascii="Times New Roman" w:hAnsi="Times New Roman" w:cs="Times New Roman"/>
          <w:b/>
        </w:rPr>
        <w:t xml:space="preserve">-  </w:t>
      </w:r>
      <w:r w:rsidR="000546E3" w:rsidRPr="00070733">
        <w:rPr>
          <w:rFonts w:ascii="Times New Roman" w:hAnsi="Times New Roman" w:cs="Times New Roman"/>
          <w:b/>
        </w:rPr>
        <w:t>МОДЕЛ УГОВОРА ЗА ПАРТИЈУ 3</w:t>
      </w:r>
    </w:p>
    <w:p w:rsidR="000546E3" w:rsidRPr="000546E3" w:rsidRDefault="000546E3" w:rsidP="000546E3">
      <w:pPr>
        <w:pStyle w:val="NoSpacing"/>
        <w:jc w:val="center"/>
        <w:rPr>
          <w:rFonts w:ascii="Times New Roman" w:hAnsi="Times New Roman" w:cs="Times New Roman"/>
          <w:b/>
        </w:rPr>
      </w:pPr>
    </w:p>
    <w:p w:rsidR="000546E3" w:rsidRPr="000D084B" w:rsidRDefault="000546E3" w:rsidP="000546E3">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070733" w:rsidRDefault="00182C1D" w:rsidP="00182C1D">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00070733">
        <w:rPr>
          <w:rFonts w:ascii="Times New Roman" w:hAnsi="Times New Roman" w:cs="Times New Roman"/>
          <w:b/>
        </w:rPr>
        <w:t>ПАКЕТА ОБАВЕЗНЕ ОПРЕМЕ</w:t>
      </w:r>
    </w:p>
    <w:p w:rsidR="00182C1D" w:rsidRPr="00A94687" w:rsidRDefault="00182C1D" w:rsidP="00182C1D">
      <w:pPr>
        <w:ind w:firstLine="720"/>
        <w:jc w:val="both"/>
        <w:rPr>
          <w:rFonts w:ascii="Times New Roman" w:hAnsi="Times New Roman" w:cs="Times New Roman"/>
          <w:b/>
          <w:lang w:val="sr-Cyrl-CS"/>
        </w:rPr>
      </w:pPr>
    </w:p>
    <w:p w:rsidR="00182C1D" w:rsidRDefault="00182C1D" w:rsidP="00182C1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182C1D" w:rsidRPr="00937847" w:rsidRDefault="00182C1D" w:rsidP="00182C1D">
      <w:pPr>
        <w:pStyle w:val="NoSpacing"/>
        <w:rPr>
          <w:rFonts w:ascii="Times New Roman" w:hAnsi="Times New Roman" w:cs="Times New Roman"/>
          <w:lang w:val="sr-Cyrl-CS"/>
        </w:rPr>
      </w:pPr>
    </w:p>
    <w:p w:rsidR="00182C1D" w:rsidRPr="000D084B" w:rsidRDefault="00182C1D" w:rsidP="00182C1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182C1D" w:rsidRPr="000D084B" w:rsidRDefault="00182C1D" w:rsidP="00182C1D">
      <w:pPr>
        <w:pStyle w:val="NoSpacing"/>
        <w:jc w:val="center"/>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182C1D" w:rsidRDefault="00182C1D" w:rsidP="00182C1D">
      <w:pPr>
        <w:pStyle w:val="NoSpacing"/>
        <w:jc w:val="both"/>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p>
    <w:p w:rsidR="00070733" w:rsidRDefault="00182C1D" w:rsidP="00070733">
      <w:pPr>
        <w:pStyle w:val="NoSpacing"/>
        <w:jc w:val="both"/>
        <w:rPr>
          <w:rFonts w:ascii="Times New Roman" w:hAnsi="Times New Roman" w:cs="Times New Roman"/>
          <w:lang w:val="sr-Cyrl-CS"/>
        </w:rPr>
      </w:pPr>
      <w:r>
        <w:rPr>
          <w:rFonts w:ascii="Times New Roman" w:hAnsi="Times New Roman" w:cs="Times New Roman"/>
          <w:lang w:val="sr-Cyrl-CS"/>
        </w:rPr>
        <w:tab/>
      </w:r>
      <w:r w:rsidR="00070733" w:rsidRPr="002E3EFA">
        <w:rPr>
          <w:rFonts w:ascii="Times New Roman" w:hAnsi="Times New Roman" w:cs="Times New Roman"/>
          <w:u w:val="single"/>
          <w:lang w:val="sr-Cyrl-CS"/>
        </w:rPr>
        <w:t>КОНСТАТАЦИЈЕ</w:t>
      </w:r>
      <w:r w:rsidR="00070733">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20</w:t>
      </w:r>
      <w:r w:rsidRPr="00B5040E">
        <w:rPr>
          <w:rFonts w:ascii="Times New Roman" w:hAnsi="Times New Roman" w:cs="Times New Roman"/>
          <w:lang w:val="sr-Cyrl-CS"/>
        </w:rPr>
        <w:t>/20</w:t>
      </w:r>
      <w:r>
        <w:rPr>
          <w:rFonts w:ascii="Times New Roman" w:hAnsi="Times New Roman" w:cs="Times New Roman"/>
          <w:color w:val="000000"/>
          <w:lang w:val="sr-Cyrl-CS"/>
        </w:rPr>
        <w:t>18 од</w:t>
      </w:r>
      <w:r w:rsidRPr="001763E6">
        <w:rPr>
          <w:rFonts w:ascii="Times New Roman" w:hAnsi="Times New Roman" w:cs="Times New Roman"/>
          <w:lang w:val="sr-Cyrl-CS"/>
        </w:rPr>
        <w:t xml:space="preserve"> </w:t>
      </w:r>
      <w:r>
        <w:rPr>
          <w:rFonts w:ascii="Times New Roman" w:hAnsi="Times New Roman" w:cs="Times New Roman"/>
          <w:lang w:val="sr-Cyrl-CS"/>
        </w:rPr>
        <w:t>3.4.2018</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2/2018</w:t>
      </w:r>
      <w:r>
        <w:rPr>
          <w:rFonts w:ascii="Times New Roman" w:hAnsi="Times New Roman" w:cs="Times New Roman"/>
          <w:lang w:val="sr-Cyrl-CS"/>
        </w:rPr>
        <w:t>;</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070733" w:rsidRPr="009E05F1"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070733" w:rsidRPr="009E05F1"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p>
    <w:p w:rsidR="00070733"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070733" w:rsidRPr="009E05F1"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Партија 4 - Куповина уређаја за алкотест</w:t>
      </w:r>
    </w:p>
    <w:p w:rsidR="00070733" w:rsidRPr="00994318" w:rsidRDefault="00070733" w:rsidP="00070733">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3 - </w:t>
      </w:r>
      <w:r w:rsidRPr="00070733">
        <w:rPr>
          <w:rFonts w:ascii="Times New Roman" w:hAnsi="Times New Roman" w:cs="Times New Roman"/>
          <w:b/>
          <w:lang w:val="sr-Cyrl-CS"/>
        </w:rPr>
        <w:t>Куповина пакета обавезне опреме</w:t>
      </w:r>
      <w:r>
        <w:rPr>
          <w:rFonts w:ascii="Times New Roman" w:hAnsi="Times New Roman" w:cs="Times New Roman"/>
          <w:lang w:val="sr-Cyrl-CS"/>
        </w:rPr>
        <w:t>;</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070733" w:rsidRDefault="00070733" w:rsidP="00070733">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20</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.2018.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Default="00182C1D" w:rsidP="00070733">
      <w:pPr>
        <w:pStyle w:val="NoSpacing"/>
        <w:jc w:val="both"/>
        <w:rPr>
          <w:rFonts w:ascii="Times New Roman" w:hAnsi="Times New Roman" w:cs="Times New Roman"/>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82C1D"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DD56EC">
        <w:rPr>
          <w:rFonts w:ascii="Times New Roman" w:hAnsi="Times New Roman" w:cs="Times New Roman"/>
        </w:rPr>
        <w:t>пакета обавезне опреме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sidR="00DD56EC">
        <w:rPr>
          <w:rFonts w:ascii="Times New Roman" w:hAnsi="Times New Roman" w:cs="Times New Roman"/>
          <w:lang w:val="sr-Cyrl-CS"/>
        </w:rPr>
        <w:t xml:space="preserve"> у саобраћају, </w:t>
      </w:r>
      <w:r>
        <w:rPr>
          <w:rFonts w:ascii="Times New Roman" w:hAnsi="Times New Roman" w:cs="Times New Roman"/>
          <w:lang w:val="sr-Cyrl-CS"/>
        </w:rPr>
        <w:t>а у складу са Понудом Добављача, техничком спецификацијом и условима из конкурсне документације.</w:t>
      </w:r>
      <w:r w:rsidR="00F7773A">
        <w:rPr>
          <w:rFonts w:ascii="Times New Roman" w:hAnsi="Times New Roman" w:cs="Times New Roman"/>
          <w:lang w:val="sr-Cyrl-CS"/>
        </w:rPr>
        <w:t xml:space="preserve"> </w:t>
      </w:r>
    </w:p>
    <w:p w:rsidR="00182C1D" w:rsidRPr="000D084B"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DD56EC">
        <w:rPr>
          <w:rFonts w:ascii="Times New Roman" w:hAnsi="Times New Roman" w:cs="Times New Roman"/>
        </w:rPr>
        <w:t>пакета обавезне опреме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2C1D" w:rsidRPr="000D084B"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82C1D" w:rsidRPr="000D084B" w:rsidRDefault="00182C1D" w:rsidP="00182C1D">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82C1D" w:rsidRPr="000D084B" w:rsidRDefault="00182C1D" w:rsidP="00182C1D">
      <w:pPr>
        <w:pStyle w:val="NoSpacing"/>
        <w:jc w:val="center"/>
        <w:rPr>
          <w:rFonts w:ascii="Times New Roman" w:hAnsi="Times New Roman" w:cs="Times New Roman"/>
          <w:b/>
          <w:lang w:val="sr-Cyrl-CS"/>
        </w:rPr>
      </w:pPr>
    </w:p>
    <w:p w:rsidR="00182C1D" w:rsidRDefault="00182C1D" w:rsidP="00182C1D">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rPr>
        <w:lastRenderedPageBreak/>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182C1D" w:rsidRPr="00F23AD9" w:rsidRDefault="00182C1D" w:rsidP="00182C1D">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182C1D" w:rsidRDefault="00182C1D" w:rsidP="00182C1D">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BB4114" w:rsidRPr="000D084B" w:rsidRDefault="00BB4114" w:rsidP="00182C1D">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182C1D" w:rsidRPr="000D084B" w:rsidRDefault="00182C1D" w:rsidP="00182C1D">
      <w:pPr>
        <w:pStyle w:val="NoSpacing"/>
        <w:rPr>
          <w:rFonts w:ascii="Times New Roman" w:hAnsi="Times New Roman" w:cs="Times New Roman"/>
          <w:lang w:val="sr-Cyrl-CS"/>
        </w:rPr>
      </w:pPr>
      <w:r w:rsidRPr="000D084B">
        <w:rPr>
          <w:rFonts w:ascii="Times New Roman" w:hAnsi="Times New Roman" w:cs="Times New Roman"/>
          <w:lang w:val="sr-Cyrl-CS"/>
        </w:rPr>
        <w:tab/>
      </w:r>
    </w:p>
    <w:p w:rsidR="00182C1D" w:rsidRPr="003E7F03"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182C1D" w:rsidRDefault="00182C1D" w:rsidP="00182C1D">
      <w:pPr>
        <w:pStyle w:val="NoSpacing"/>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182C1D" w:rsidRPr="004165D8" w:rsidRDefault="00182C1D" w:rsidP="00182C1D">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82C1D" w:rsidRPr="00937847" w:rsidRDefault="00182C1D" w:rsidP="00182C1D">
      <w:pPr>
        <w:pStyle w:val="NoSpacing"/>
        <w:jc w:val="both"/>
        <w:rPr>
          <w:rFonts w:ascii="Times New Roman" w:hAnsi="Times New Roman" w:cs="Times New Roman"/>
          <w:b/>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82C1D" w:rsidRPr="007D6C65" w:rsidRDefault="00182C1D" w:rsidP="00182C1D">
      <w:pPr>
        <w:pStyle w:val="NoSpacing"/>
        <w:jc w:val="both"/>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82C1D" w:rsidRPr="000D084B" w:rsidRDefault="00182C1D" w:rsidP="00182C1D">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82C1D" w:rsidRPr="000D084B" w:rsidRDefault="00182C1D" w:rsidP="00182C1D">
      <w:pPr>
        <w:pStyle w:val="NoSpacing"/>
        <w:jc w:val="both"/>
        <w:rPr>
          <w:rFonts w:ascii="Times New Roman" w:hAnsi="Times New Roman" w:cs="Times New Roman"/>
          <w:lang w:val="sr-Cyrl-CS"/>
        </w:rPr>
      </w:pPr>
    </w:p>
    <w:p w:rsidR="00182C1D" w:rsidRPr="008709D2" w:rsidRDefault="00182C1D" w:rsidP="00182C1D">
      <w:pPr>
        <w:pStyle w:val="NoSpacing"/>
        <w:rPr>
          <w:rFonts w:ascii="Times New Roman" w:hAnsi="Times New Roman" w:cs="Times New Roman"/>
        </w:rPr>
      </w:pPr>
    </w:p>
    <w:p w:rsidR="00182C1D" w:rsidRDefault="00182C1D" w:rsidP="00182C1D">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182C1D" w:rsidRPr="000D084B" w:rsidRDefault="00182C1D" w:rsidP="00182C1D">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182C1D" w:rsidRPr="000D084B" w:rsidRDefault="00182C1D" w:rsidP="00182C1D">
      <w:pPr>
        <w:pStyle w:val="NoSpacing"/>
        <w:rPr>
          <w:rFonts w:ascii="Times New Roman" w:hAnsi="Times New Roman" w:cs="Times New Roman"/>
          <w:b/>
          <w:lang w:val="sr-Cyrl-CS"/>
        </w:rPr>
      </w:pP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182C1D" w:rsidRPr="00CB77E6" w:rsidRDefault="00182C1D" w:rsidP="00182C1D">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Pr="000D084B" w:rsidRDefault="00182C1D" w:rsidP="00182C1D">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82C1D" w:rsidRPr="000D084B" w:rsidTr="003F27CC">
        <w:tc>
          <w:tcPr>
            <w:tcW w:w="10490" w:type="dxa"/>
          </w:tcPr>
          <w:p w:rsidR="00182C1D" w:rsidRPr="0071702E" w:rsidRDefault="00182C1D"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182C1D" w:rsidRDefault="00182C1D" w:rsidP="00182C1D">
      <w:pPr>
        <w:jc w:val="both"/>
        <w:rPr>
          <w:rFonts w:ascii="Times New Roman" w:hAnsi="Times New Roman" w:cs="Times New Roman"/>
        </w:rPr>
      </w:pPr>
    </w:p>
    <w:p w:rsidR="000546E3" w:rsidRDefault="000546E3"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Pr="00D051B6"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35306C">
      <w:pPr>
        <w:pStyle w:val="NoSpacing"/>
        <w:jc w:val="center"/>
        <w:rPr>
          <w:rFonts w:ascii="Times New Roman" w:hAnsi="Times New Roman" w:cs="Times New Roman"/>
          <w:b/>
        </w:rPr>
      </w:pPr>
    </w:p>
    <w:p w:rsidR="0035306C" w:rsidRPr="00562BD4" w:rsidRDefault="00562BD4" w:rsidP="0035306C">
      <w:pPr>
        <w:pStyle w:val="NoSpacing"/>
        <w:jc w:val="center"/>
        <w:rPr>
          <w:rFonts w:ascii="Times New Roman" w:hAnsi="Times New Roman" w:cs="Times New Roman"/>
          <w:b/>
          <w:color w:val="FF0000"/>
        </w:rPr>
      </w:pPr>
      <w:r>
        <w:rPr>
          <w:rFonts w:ascii="Times New Roman" w:hAnsi="Times New Roman" w:cs="Times New Roman"/>
          <w:b/>
        </w:rPr>
        <w:t>XVII</w:t>
      </w:r>
      <w:r w:rsidRPr="00937847">
        <w:rPr>
          <w:rFonts w:ascii="Times New Roman" w:hAnsi="Times New Roman" w:cs="Times New Roman"/>
          <w:b/>
        </w:rPr>
        <w:t xml:space="preserve"> </w:t>
      </w:r>
      <w:r w:rsidR="0035306C" w:rsidRPr="00937847">
        <w:rPr>
          <w:rFonts w:ascii="Times New Roman" w:hAnsi="Times New Roman" w:cs="Times New Roman"/>
          <w:b/>
        </w:rPr>
        <w:t xml:space="preserve">-  </w:t>
      </w:r>
      <w:r w:rsidR="0035306C" w:rsidRPr="00954801">
        <w:rPr>
          <w:rFonts w:ascii="Times New Roman" w:hAnsi="Times New Roman" w:cs="Times New Roman"/>
          <w:b/>
        </w:rPr>
        <w:t xml:space="preserve">МОДЕЛ УГОВОРА ЗА ПАРТИЈУ </w:t>
      </w:r>
      <w:r w:rsidR="003D72B4" w:rsidRPr="00954801">
        <w:rPr>
          <w:rFonts w:ascii="Times New Roman" w:hAnsi="Times New Roman" w:cs="Times New Roman"/>
          <w:b/>
        </w:rPr>
        <w:t>4</w:t>
      </w:r>
    </w:p>
    <w:p w:rsidR="0035306C" w:rsidRPr="000546E3" w:rsidRDefault="0035306C" w:rsidP="0035306C">
      <w:pPr>
        <w:pStyle w:val="NoSpacing"/>
        <w:jc w:val="center"/>
        <w:rPr>
          <w:rFonts w:ascii="Times New Roman" w:hAnsi="Times New Roman" w:cs="Times New Roman"/>
          <w:b/>
        </w:rPr>
      </w:pP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p>
    <w:p w:rsidR="0035306C" w:rsidRPr="00954801" w:rsidRDefault="0035306C" w:rsidP="0035306C">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00954801">
        <w:rPr>
          <w:rFonts w:ascii="Times New Roman" w:hAnsi="Times New Roman" w:cs="Times New Roman"/>
          <w:b/>
        </w:rPr>
        <w:t>УРЕЂАЈА ЗА АЛКОТЕСТ</w:t>
      </w:r>
    </w:p>
    <w:p w:rsidR="0035306C" w:rsidRPr="00A94687" w:rsidRDefault="0035306C" w:rsidP="0035306C">
      <w:pPr>
        <w:ind w:firstLine="720"/>
        <w:jc w:val="both"/>
        <w:rPr>
          <w:rFonts w:ascii="Times New Roman" w:hAnsi="Times New Roman" w:cs="Times New Roman"/>
          <w:b/>
          <w:lang w:val="sr-Cyrl-CS"/>
        </w:rPr>
      </w:pPr>
    </w:p>
    <w:p w:rsidR="0035306C" w:rsidRDefault="0035306C" w:rsidP="0035306C">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35306C" w:rsidRPr="00937847" w:rsidRDefault="0035306C" w:rsidP="0035306C">
      <w:pPr>
        <w:pStyle w:val="NoSpacing"/>
        <w:rPr>
          <w:rFonts w:ascii="Times New Roman" w:hAnsi="Times New Roman" w:cs="Times New Roman"/>
          <w:lang w:val="sr-Cyrl-CS"/>
        </w:rPr>
      </w:pPr>
    </w:p>
    <w:p w:rsidR="0035306C" w:rsidRPr="000D084B" w:rsidRDefault="0035306C" w:rsidP="0035306C">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35306C" w:rsidRPr="000D084B" w:rsidRDefault="0035306C" w:rsidP="0035306C">
      <w:pPr>
        <w:pStyle w:val="NoSpacing"/>
        <w:jc w:val="center"/>
        <w:rPr>
          <w:rFonts w:ascii="Times New Roman" w:hAnsi="Times New Roman" w:cs="Times New Roman"/>
          <w:lang w:val="sr-Cyrl-CS"/>
        </w:rPr>
      </w:pP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35306C" w:rsidRDefault="0035306C" w:rsidP="0035306C">
      <w:pPr>
        <w:pStyle w:val="NoSpacing"/>
        <w:jc w:val="both"/>
        <w:rPr>
          <w:rFonts w:ascii="Times New Roman" w:hAnsi="Times New Roman" w:cs="Times New Roman"/>
          <w:lang w:val="sr-Cyrl-CS"/>
        </w:rPr>
      </w:pPr>
    </w:p>
    <w:p w:rsidR="0035306C" w:rsidRDefault="0035306C" w:rsidP="0035306C">
      <w:pPr>
        <w:pStyle w:val="NoSpacing"/>
        <w:jc w:val="both"/>
        <w:rPr>
          <w:rFonts w:ascii="Times New Roman" w:hAnsi="Times New Roman" w:cs="Times New Roman"/>
          <w:lang w:val="sr-Cyrl-CS"/>
        </w:rPr>
      </w:pPr>
    </w:p>
    <w:p w:rsidR="00954801" w:rsidRDefault="0035306C" w:rsidP="00954801">
      <w:pPr>
        <w:pStyle w:val="NoSpacing"/>
        <w:jc w:val="both"/>
        <w:rPr>
          <w:rFonts w:ascii="Times New Roman" w:hAnsi="Times New Roman" w:cs="Times New Roman"/>
          <w:lang w:val="sr-Cyrl-CS"/>
        </w:rPr>
      </w:pPr>
      <w:r>
        <w:rPr>
          <w:rFonts w:ascii="Times New Roman" w:hAnsi="Times New Roman" w:cs="Times New Roman"/>
          <w:lang w:val="sr-Cyrl-CS"/>
        </w:rPr>
        <w:tab/>
      </w:r>
      <w:r w:rsidR="00954801" w:rsidRPr="002E3EFA">
        <w:rPr>
          <w:rFonts w:ascii="Times New Roman" w:hAnsi="Times New Roman" w:cs="Times New Roman"/>
          <w:u w:val="single"/>
          <w:lang w:val="sr-Cyrl-CS"/>
        </w:rPr>
        <w:t>КОНСТАТАЦИЈЕ</w:t>
      </w:r>
      <w:r w:rsidR="00954801">
        <w:rPr>
          <w:rFonts w:ascii="Times New Roman" w:hAnsi="Times New Roman" w:cs="Times New Roman"/>
          <w:lang w:val="sr-Cyrl-CS"/>
        </w:rPr>
        <w:t>:</w:t>
      </w:r>
    </w:p>
    <w:p w:rsidR="00954801" w:rsidRDefault="00954801" w:rsidP="00954801">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54801" w:rsidRDefault="00954801" w:rsidP="0095480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20</w:t>
      </w:r>
      <w:r w:rsidRPr="00B5040E">
        <w:rPr>
          <w:rFonts w:ascii="Times New Roman" w:hAnsi="Times New Roman" w:cs="Times New Roman"/>
          <w:lang w:val="sr-Cyrl-CS"/>
        </w:rPr>
        <w:t>/20</w:t>
      </w:r>
      <w:r>
        <w:rPr>
          <w:rFonts w:ascii="Times New Roman" w:hAnsi="Times New Roman" w:cs="Times New Roman"/>
          <w:color w:val="000000"/>
          <w:lang w:val="sr-Cyrl-CS"/>
        </w:rPr>
        <w:t>18 од</w:t>
      </w:r>
      <w:r w:rsidRPr="001763E6">
        <w:rPr>
          <w:rFonts w:ascii="Times New Roman" w:hAnsi="Times New Roman" w:cs="Times New Roman"/>
          <w:lang w:val="sr-Cyrl-CS"/>
        </w:rPr>
        <w:t xml:space="preserve"> </w:t>
      </w:r>
      <w:r>
        <w:rPr>
          <w:rFonts w:ascii="Times New Roman" w:hAnsi="Times New Roman" w:cs="Times New Roman"/>
          <w:lang w:val="sr-Cyrl-CS"/>
        </w:rPr>
        <w:t>3.4.2018</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2/2018</w:t>
      </w:r>
      <w:r>
        <w:rPr>
          <w:rFonts w:ascii="Times New Roman" w:hAnsi="Times New Roman" w:cs="Times New Roman"/>
          <w:lang w:val="sr-Cyrl-CS"/>
        </w:rPr>
        <w:t>;</w:t>
      </w:r>
    </w:p>
    <w:p w:rsidR="00954801" w:rsidRDefault="00954801" w:rsidP="00954801">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954801" w:rsidRPr="009E05F1" w:rsidRDefault="00954801" w:rsidP="00954801">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954801" w:rsidRPr="009E05F1" w:rsidRDefault="00954801" w:rsidP="0095480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p>
    <w:p w:rsidR="00954801" w:rsidRDefault="00954801" w:rsidP="0095480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954801" w:rsidRPr="009E05F1" w:rsidRDefault="00954801" w:rsidP="00954801">
      <w:pPr>
        <w:pStyle w:val="NoSpacing"/>
        <w:jc w:val="both"/>
        <w:rPr>
          <w:rFonts w:ascii="Times New Roman" w:hAnsi="Times New Roman" w:cs="Times New Roman"/>
          <w:lang w:val="sr-Cyrl-CS"/>
        </w:rPr>
      </w:pPr>
      <w:r>
        <w:rPr>
          <w:rFonts w:ascii="Times New Roman" w:hAnsi="Times New Roman" w:cs="Times New Roman"/>
          <w:lang w:val="sr-Cyrl-CS"/>
        </w:rPr>
        <w:tab/>
        <w:t>Партија 4 - Куповина уређаја за алкотест</w:t>
      </w:r>
    </w:p>
    <w:p w:rsidR="00954801" w:rsidRPr="00994318" w:rsidRDefault="00954801" w:rsidP="0095480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954801" w:rsidRDefault="00954801" w:rsidP="00954801">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4 - </w:t>
      </w:r>
      <w:r w:rsidRPr="00954801">
        <w:rPr>
          <w:rFonts w:ascii="Times New Roman" w:hAnsi="Times New Roman" w:cs="Times New Roman"/>
          <w:b/>
          <w:lang w:val="sr-Cyrl-CS"/>
        </w:rPr>
        <w:t>Куповина уређаја за алкотест</w:t>
      </w:r>
      <w:r>
        <w:rPr>
          <w:rFonts w:ascii="Times New Roman" w:hAnsi="Times New Roman" w:cs="Times New Roman"/>
          <w:lang w:val="sr-Cyrl-CS"/>
        </w:rPr>
        <w:t>;</w:t>
      </w:r>
    </w:p>
    <w:p w:rsidR="00954801" w:rsidRDefault="00954801" w:rsidP="00954801">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954801" w:rsidRDefault="00954801" w:rsidP="0095480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20</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.2018.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Default="0035306C" w:rsidP="00954801">
      <w:pPr>
        <w:pStyle w:val="NoSpacing"/>
        <w:jc w:val="both"/>
        <w:rPr>
          <w:rFonts w:ascii="Times New Roman" w:hAnsi="Times New Roman" w:cs="Times New Roman"/>
          <w:lang w:val="sr-Cyrl-CS"/>
        </w:rPr>
      </w:pPr>
    </w:p>
    <w:p w:rsidR="0035306C" w:rsidRPr="000D084B" w:rsidRDefault="0035306C" w:rsidP="0035306C">
      <w:pPr>
        <w:pStyle w:val="NoSpacing"/>
        <w:jc w:val="center"/>
        <w:rPr>
          <w:rFonts w:ascii="Times New Roman" w:hAnsi="Times New Roman" w:cs="Times New Roman"/>
          <w:b/>
          <w:lang w:val="sr-Cyrl-CS"/>
        </w:rPr>
      </w:pPr>
    </w:p>
    <w:p w:rsidR="0035306C" w:rsidRPr="00115DB0"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5306C"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9A3673">
        <w:rPr>
          <w:rFonts w:ascii="Times New Roman" w:hAnsi="Times New Roman" w:cs="Times New Roman"/>
          <w:lang w:val="sr-Cyrl-CS"/>
        </w:rPr>
        <w:t>уређаја за алкотест</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35306C" w:rsidRPr="000D084B"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9A3673">
        <w:rPr>
          <w:rFonts w:ascii="Times New Roman" w:hAnsi="Times New Roman" w:cs="Times New Roman"/>
          <w:lang w:val="sr-Cyrl-CS"/>
        </w:rPr>
        <w:t>уређаја за алкотест</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Pr="000D084B" w:rsidRDefault="0035306C" w:rsidP="0035306C">
      <w:pPr>
        <w:pStyle w:val="NoSpacing"/>
        <w:jc w:val="both"/>
        <w:rPr>
          <w:rFonts w:ascii="Times New Roman" w:hAnsi="Times New Roman" w:cs="Times New Roman"/>
          <w:lang w:val="sr-Cyrl-CS"/>
        </w:rPr>
      </w:pPr>
    </w:p>
    <w:p w:rsidR="0035306C" w:rsidRPr="00115DB0"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5306C" w:rsidRPr="000D084B"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5306C" w:rsidRPr="000D084B" w:rsidRDefault="0035306C" w:rsidP="0035306C">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35306C" w:rsidRPr="000D084B" w:rsidRDefault="0035306C" w:rsidP="0035306C">
      <w:pPr>
        <w:pStyle w:val="NoSpacing"/>
        <w:jc w:val="center"/>
        <w:rPr>
          <w:rFonts w:ascii="Times New Roman" w:hAnsi="Times New Roman" w:cs="Times New Roman"/>
          <w:b/>
          <w:lang w:val="sr-Cyrl-CS"/>
        </w:rPr>
      </w:pPr>
    </w:p>
    <w:p w:rsidR="0035306C" w:rsidRDefault="0035306C" w:rsidP="0035306C">
      <w:pPr>
        <w:pStyle w:val="NoSpacing"/>
        <w:jc w:val="center"/>
        <w:rPr>
          <w:rFonts w:ascii="Times New Roman" w:hAnsi="Times New Roman" w:cs="Times New Roman"/>
          <w:b/>
        </w:rPr>
      </w:pPr>
      <w:r w:rsidRPr="000D084B">
        <w:rPr>
          <w:rFonts w:ascii="Times New Roman" w:hAnsi="Times New Roman" w:cs="Times New Roman"/>
          <w:b/>
          <w:lang w:val="sr-Cyrl-CS"/>
        </w:rPr>
        <w:lastRenderedPageBreak/>
        <w:t>Члан 4.</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35306C" w:rsidRPr="00F23AD9" w:rsidRDefault="0035306C" w:rsidP="0035306C">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35306C" w:rsidRDefault="0035306C" w:rsidP="0035306C">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757953" w:rsidRPr="000D084B" w:rsidRDefault="00757953" w:rsidP="0035306C">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35306C" w:rsidRPr="000D084B" w:rsidRDefault="0035306C" w:rsidP="0035306C">
      <w:pPr>
        <w:pStyle w:val="NoSpacing"/>
        <w:rPr>
          <w:rFonts w:ascii="Times New Roman" w:hAnsi="Times New Roman" w:cs="Times New Roman"/>
          <w:lang w:val="sr-Cyrl-CS"/>
        </w:rPr>
      </w:pPr>
      <w:r w:rsidRPr="000D084B">
        <w:rPr>
          <w:rFonts w:ascii="Times New Roman" w:hAnsi="Times New Roman" w:cs="Times New Roman"/>
          <w:lang w:val="sr-Cyrl-CS"/>
        </w:rPr>
        <w:tab/>
      </w:r>
    </w:p>
    <w:p w:rsidR="0035306C" w:rsidRPr="003E7F03"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35306C" w:rsidRDefault="0035306C" w:rsidP="0035306C">
      <w:pPr>
        <w:pStyle w:val="NoSpacing"/>
        <w:rPr>
          <w:rFonts w:ascii="Times New Roman" w:hAnsi="Times New Roman" w:cs="Times New Roman"/>
          <w:b/>
          <w:lang w:val="sr-Cyrl-CS"/>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35306C" w:rsidRPr="004165D8" w:rsidRDefault="0035306C" w:rsidP="0035306C">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35306C" w:rsidRPr="00937847" w:rsidRDefault="0035306C" w:rsidP="0035306C">
      <w:pPr>
        <w:pStyle w:val="NoSpacing"/>
        <w:jc w:val="both"/>
        <w:rPr>
          <w:rFonts w:ascii="Times New Roman" w:hAnsi="Times New Roman" w:cs="Times New Roman"/>
          <w:b/>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35306C" w:rsidRPr="000D084B" w:rsidRDefault="0035306C" w:rsidP="0035306C">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5306C" w:rsidRPr="000D084B" w:rsidRDefault="0035306C" w:rsidP="0035306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35306C" w:rsidRPr="007D6C65" w:rsidRDefault="0035306C" w:rsidP="0035306C">
      <w:pPr>
        <w:pStyle w:val="NoSpacing"/>
        <w:jc w:val="both"/>
        <w:rPr>
          <w:rFonts w:ascii="Times New Roman" w:hAnsi="Times New Roman" w:cs="Times New Roman"/>
          <w:b/>
          <w:lang w:val="sr-Cyrl-CS"/>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35306C" w:rsidRPr="000D084B" w:rsidRDefault="0035306C" w:rsidP="0035306C">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35306C" w:rsidRPr="000D084B" w:rsidRDefault="0035306C" w:rsidP="0035306C">
      <w:pPr>
        <w:pStyle w:val="NoSpacing"/>
        <w:jc w:val="both"/>
        <w:rPr>
          <w:rFonts w:ascii="Times New Roman" w:hAnsi="Times New Roman" w:cs="Times New Roman"/>
          <w:lang w:val="sr-Cyrl-CS"/>
        </w:rPr>
      </w:pPr>
    </w:p>
    <w:p w:rsidR="0035306C" w:rsidRPr="008709D2" w:rsidRDefault="0035306C" w:rsidP="0035306C">
      <w:pPr>
        <w:pStyle w:val="NoSpacing"/>
        <w:rPr>
          <w:rFonts w:ascii="Times New Roman" w:hAnsi="Times New Roman" w:cs="Times New Roman"/>
        </w:rPr>
      </w:pPr>
    </w:p>
    <w:p w:rsidR="0035306C" w:rsidRDefault="0035306C" w:rsidP="0035306C">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35306C" w:rsidRPr="000D084B" w:rsidRDefault="0035306C" w:rsidP="0035306C">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5306C" w:rsidRPr="000D084B" w:rsidRDefault="0035306C" w:rsidP="0035306C">
      <w:pPr>
        <w:pStyle w:val="NoSpacing"/>
        <w:rPr>
          <w:rFonts w:ascii="Times New Roman" w:hAnsi="Times New Roman" w:cs="Times New Roman"/>
          <w:b/>
          <w:lang w:val="sr-Cyrl-CS"/>
        </w:rPr>
      </w:pPr>
    </w:p>
    <w:p w:rsidR="0035306C" w:rsidRPr="000D084B" w:rsidRDefault="0035306C" w:rsidP="0035306C">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35306C" w:rsidRPr="00CB77E6" w:rsidRDefault="0035306C" w:rsidP="0035306C">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35306C" w:rsidRPr="000D084B" w:rsidRDefault="0035306C" w:rsidP="0035306C">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35306C" w:rsidRDefault="0035306C" w:rsidP="0035306C">
      <w:pPr>
        <w:pStyle w:val="NoSpacing"/>
        <w:rPr>
          <w:rFonts w:ascii="Times New Roman" w:hAnsi="Times New Roman" w:cs="Times New Roman"/>
          <w:lang w:val="sr-Cyrl-CS"/>
        </w:rPr>
      </w:pPr>
    </w:p>
    <w:p w:rsidR="0035306C" w:rsidRDefault="0035306C" w:rsidP="0035306C">
      <w:pPr>
        <w:pStyle w:val="NoSpacing"/>
        <w:rPr>
          <w:rFonts w:ascii="Times New Roman" w:hAnsi="Times New Roman" w:cs="Times New Roman"/>
          <w:lang w:val="sr-Cyrl-CS"/>
        </w:rPr>
      </w:pPr>
    </w:p>
    <w:p w:rsidR="0035306C" w:rsidRDefault="0035306C" w:rsidP="0035306C">
      <w:pPr>
        <w:pStyle w:val="NoSpacing"/>
        <w:rPr>
          <w:rFonts w:ascii="Times New Roman" w:hAnsi="Times New Roman" w:cs="Times New Roman"/>
          <w:lang w:val="sr-Cyrl-CS"/>
        </w:rPr>
      </w:pPr>
    </w:p>
    <w:p w:rsidR="0035306C" w:rsidRPr="000D084B" w:rsidRDefault="0035306C" w:rsidP="0035306C">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5306C" w:rsidRPr="000D084B" w:rsidTr="003F27CC">
        <w:tc>
          <w:tcPr>
            <w:tcW w:w="10490" w:type="dxa"/>
          </w:tcPr>
          <w:p w:rsidR="0035306C" w:rsidRPr="0071702E" w:rsidRDefault="0035306C"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35306C" w:rsidRDefault="0035306C"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562BD4">
      <w:pPr>
        <w:pStyle w:val="NoSpacing"/>
        <w:jc w:val="center"/>
        <w:rPr>
          <w:rFonts w:ascii="Times New Roman" w:hAnsi="Times New Roman" w:cs="Times New Roman"/>
          <w:b/>
        </w:rPr>
      </w:pPr>
    </w:p>
    <w:p w:rsidR="00562BD4" w:rsidRPr="00B44AA9" w:rsidRDefault="00562BD4" w:rsidP="00562BD4">
      <w:pPr>
        <w:pStyle w:val="NoSpacing"/>
        <w:jc w:val="center"/>
        <w:rPr>
          <w:rFonts w:ascii="Times New Roman" w:hAnsi="Times New Roman" w:cs="Times New Roman"/>
          <w:b/>
        </w:rPr>
      </w:pPr>
      <w:r>
        <w:rPr>
          <w:rFonts w:ascii="Times New Roman" w:hAnsi="Times New Roman" w:cs="Times New Roman"/>
          <w:b/>
        </w:rPr>
        <w:t>XVIII</w:t>
      </w:r>
      <w:r w:rsidRPr="00937847">
        <w:rPr>
          <w:rFonts w:ascii="Times New Roman" w:hAnsi="Times New Roman" w:cs="Times New Roman"/>
          <w:b/>
        </w:rPr>
        <w:t xml:space="preserve"> </w:t>
      </w:r>
      <w:r>
        <w:rPr>
          <w:rFonts w:ascii="Times New Roman" w:hAnsi="Times New Roman" w:cs="Times New Roman"/>
          <w:b/>
        </w:rPr>
        <w:t xml:space="preserve">- </w:t>
      </w:r>
      <w:r w:rsidRPr="00B44AA9">
        <w:rPr>
          <w:rFonts w:ascii="Times New Roman" w:hAnsi="Times New Roman" w:cs="Times New Roman"/>
          <w:b/>
        </w:rPr>
        <w:t>МОДЕЛ УГОВОРА ЗА ПАРТИЈУ 5</w:t>
      </w:r>
    </w:p>
    <w:p w:rsidR="00562BD4" w:rsidRPr="00B44AA9"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Pr="0035306C" w:rsidRDefault="00562BD4" w:rsidP="00562BD4">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РОТАЦИОНИХ СВЕТАЛА ЗА ТРАКТОРЕ</w:t>
      </w:r>
    </w:p>
    <w:p w:rsidR="00562BD4" w:rsidRPr="00A94687" w:rsidRDefault="00562BD4" w:rsidP="00562BD4">
      <w:pPr>
        <w:ind w:firstLine="720"/>
        <w:jc w:val="both"/>
        <w:rPr>
          <w:rFonts w:ascii="Times New Roman" w:hAnsi="Times New Roman" w:cs="Times New Roman"/>
          <w:b/>
          <w:lang w:val="sr-Cyrl-CS"/>
        </w:rPr>
      </w:pPr>
    </w:p>
    <w:p w:rsidR="00562BD4" w:rsidRDefault="00562BD4" w:rsidP="00562BD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562BD4" w:rsidRPr="00937847" w:rsidRDefault="00562BD4" w:rsidP="00562BD4">
      <w:pPr>
        <w:pStyle w:val="NoSpacing"/>
        <w:rPr>
          <w:rFonts w:ascii="Times New Roman" w:hAnsi="Times New Roman" w:cs="Times New Roman"/>
          <w:lang w:val="sr-Cyrl-CS"/>
        </w:rPr>
      </w:pPr>
    </w:p>
    <w:p w:rsidR="00562BD4" w:rsidRPr="000D084B" w:rsidRDefault="00562BD4" w:rsidP="00562BD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562BD4" w:rsidRPr="000D084B" w:rsidRDefault="00562BD4" w:rsidP="00562BD4">
      <w:pPr>
        <w:pStyle w:val="NoSpacing"/>
        <w:jc w:val="center"/>
        <w:rPr>
          <w:rFonts w:ascii="Times New Roman" w:hAnsi="Times New Roman" w:cs="Times New Roman"/>
          <w:lang w:val="sr-Cyrl-CS"/>
        </w:rPr>
      </w:pP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562BD4" w:rsidRDefault="00562BD4" w:rsidP="00562BD4">
      <w:pPr>
        <w:pStyle w:val="NoSpacing"/>
        <w:jc w:val="both"/>
        <w:rPr>
          <w:rFonts w:ascii="Times New Roman" w:hAnsi="Times New Roman" w:cs="Times New Roman"/>
          <w:lang w:val="sr-Cyrl-CS"/>
        </w:rPr>
      </w:pPr>
    </w:p>
    <w:p w:rsidR="00562BD4" w:rsidRDefault="00562BD4" w:rsidP="00562BD4">
      <w:pPr>
        <w:pStyle w:val="NoSpacing"/>
        <w:jc w:val="both"/>
        <w:rPr>
          <w:rFonts w:ascii="Times New Roman" w:hAnsi="Times New Roman" w:cs="Times New Roman"/>
          <w:lang w:val="sr-Cyrl-CS"/>
        </w:rPr>
      </w:pP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562BD4" w:rsidRDefault="00562BD4" w:rsidP="00562BD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sidR="00783B58">
        <w:rPr>
          <w:rFonts w:ascii="Times New Roman" w:hAnsi="Times New Roman" w:cs="Times New Roman"/>
          <w:lang w:val="sr-Cyrl-CS"/>
        </w:rPr>
        <w:t>20</w:t>
      </w:r>
      <w:r w:rsidRPr="00B5040E">
        <w:rPr>
          <w:rFonts w:ascii="Times New Roman" w:hAnsi="Times New Roman" w:cs="Times New Roman"/>
          <w:lang w:val="sr-Cyrl-CS"/>
        </w:rPr>
        <w:t>/20</w:t>
      </w:r>
      <w:r w:rsidR="00783B58">
        <w:rPr>
          <w:rFonts w:ascii="Times New Roman" w:hAnsi="Times New Roman" w:cs="Times New Roman"/>
          <w:color w:val="000000"/>
          <w:lang w:val="sr-Cyrl-CS"/>
        </w:rPr>
        <w:t>18</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783B58">
        <w:rPr>
          <w:rFonts w:ascii="Times New Roman" w:hAnsi="Times New Roman" w:cs="Times New Roman"/>
          <w:lang w:val="sr-Cyrl-CS"/>
        </w:rPr>
        <w:t>3.4.2018</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sidR="00783B58">
        <w:rPr>
          <w:rFonts w:ascii="Times New Roman" w:hAnsi="Times New Roman" w:cs="Times New Roman"/>
          <w:iCs/>
          <w:color w:val="000000" w:themeColor="text1"/>
          <w:lang w:val="sr-Cyrl-CS"/>
        </w:rPr>
        <w:t>2/2018</w:t>
      </w:r>
      <w:r>
        <w:rPr>
          <w:rFonts w:ascii="Times New Roman" w:hAnsi="Times New Roman" w:cs="Times New Roman"/>
          <w:lang w:val="sr-Cyrl-CS"/>
        </w:rPr>
        <w:t>;</w:t>
      </w:r>
    </w:p>
    <w:p w:rsidR="00562BD4" w:rsidRDefault="00562BD4" w:rsidP="00562BD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предмет јавне набавке обликован у </w:t>
      </w:r>
      <w:r w:rsidR="002B3EDA">
        <w:rPr>
          <w:rFonts w:ascii="Times New Roman" w:hAnsi="Times New Roman" w:cs="Times New Roman"/>
          <w:lang w:val="sr-Cyrl-CS"/>
        </w:rPr>
        <w:t>пет партија</w:t>
      </w:r>
      <w:r>
        <w:rPr>
          <w:rFonts w:ascii="Times New Roman" w:hAnsi="Times New Roman" w:cs="Times New Roman"/>
          <w:lang w:val="sr-Cyrl-CS"/>
        </w:rPr>
        <w:t>:</w:t>
      </w:r>
    </w:p>
    <w:p w:rsidR="00562BD4" w:rsidRPr="009E05F1"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562BD4" w:rsidRPr="009E05F1" w:rsidRDefault="00562BD4" w:rsidP="00562BD4">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w:t>
      </w:r>
      <w:r w:rsidR="002B3EDA" w:rsidRPr="009E05F1">
        <w:rPr>
          <w:rFonts w:ascii="Times New Roman" w:hAnsi="Times New Roman" w:cs="Times New Roman"/>
        </w:rPr>
        <w:t>hands-free уређаја</w:t>
      </w:r>
    </w:p>
    <w:p w:rsidR="00562BD4" w:rsidRDefault="00562BD4" w:rsidP="00562BD4">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sidR="002B3EDA">
        <w:rPr>
          <w:rFonts w:ascii="Times New Roman" w:hAnsi="Times New Roman" w:cs="Times New Roman"/>
          <w:lang w:val="sr-Cyrl-CS"/>
        </w:rPr>
        <w:t>пакета обавезне опреме</w:t>
      </w:r>
    </w:p>
    <w:p w:rsidR="002B3EDA" w:rsidRPr="009E05F1" w:rsidRDefault="002B3EDA" w:rsidP="00562BD4">
      <w:pPr>
        <w:pStyle w:val="NoSpacing"/>
        <w:jc w:val="both"/>
        <w:rPr>
          <w:rFonts w:ascii="Times New Roman" w:hAnsi="Times New Roman" w:cs="Times New Roman"/>
          <w:lang w:val="sr-Cyrl-CS"/>
        </w:rPr>
      </w:pPr>
      <w:r>
        <w:rPr>
          <w:rFonts w:ascii="Times New Roman" w:hAnsi="Times New Roman" w:cs="Times New Roman"/>
          <w:lang w:val="sr-Cyrl-CS"/>
        </w:rPr>
        <w:tab/>
        <w:t>Партија 4 - Куповина уређаја за алкотест</w:t>
      </w:r>
    </w:p>
    <w:p w:rsidR="00562BD4" w:rsidRPr="00994318" w:rsidRDefault="00562BD4" w:rsidP="00562BD4">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sidR="002B3EDA">
        <w:rPr>
          <w:rFonts w:ascii="Times New Roman" w:hAnsi="Times New Roman" w:cs="Times New Roman"/>
          <w:lang w:val="sr-Cyrl-CS"/>
        </w:rPr>
        <w:t>5</w:t>
      </w:r>
      <w:r w:rsidRPr="009E05F1">
        <w:rPr>
          <w:rFonts w:ascii="Times New Roman" w:hAnsi="Times New Roman" w:cs="Times New Roman"/>
          <w:lang w:val="sr-Cyrl-CS"/>
        </w:rPr>
        <w:t xml:space="preserve">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w:t>
      </w:r>
      <w:r w:rsidR="002B3EDA">
        <w:rPr>
          <w:rFonts w:ascii="Times New Roman" w:hAnsi="Times New Roman" w:cs="Times New Roman"/>
          <w:lang w:val="sr-Cyrl-CS"/>
        </w:rPr>
        <w:t>5</w:t>
      </w:r>
      <w:r>
        <w:rPr>
          <w:rFonts w:ascii="Times New Roman" w:hAnsi="Times New Roman" w:cs="Times New Roman"/>
          <w:lang w:val="sr-Cyrl-CS"/>
        </w:rPr>
        <w:t xml:space="preserve"> - </w:t>
      </w:r>
      <w:r w:rsidRPr="00FF0809">
        <w:rPr>
          <w:rFonts w:ascii="Times New Roman" w:hAnsi="Times New Roman" w:cs="Times New Roman"/>
          <w:b/>
          <w:lang w:val="sr-Cyrl-CS"/>
        </w:rPr>
        <w:t>Куповина ротационих светала за тракторе</w:t>
      </w:r>
      <w:r>
        <w:rPr>
          <w:rFonts w:ascii="Times New Roman" w:hAnsi="Times New Roman" w:cs="Times New Roman"/>
          <w:lang w:val="sr-Cyrl-CS"/>
        </w:rPr>
        <w:t>;</w:t>
      </w:r>
    </w:p>
    <w:p w:rsidR="00562BD4" w:rsidRDefault="00562BD4" w:rsidP="00562BD4">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2B3EDA">
        <w:rPr>
          <w:rFonts w:ascii="Times New Roman" w:hAnsi="Times New Roman" w:cs="Times New Roman"/>
          <w:lang w:val="sr-Cyrl-CS"/>
        </w:rPr>
        <w:t>8</w:t>
      </w:r>
      <w:r>
        <w:rPr>
          <w:rFonts w:ascii="Times New Roman" w:hAnsi="Times New Roman" w:cs="Times New Roman"/>
          <w:lang w:val="sr-Cyrl-CS"/>
        </w:rPr>
        <w:t>.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2B3EDA">
        <w:rPr>
          <w:rFonts w:ascii="Times New Roman" w:hAnsi="Times New Roman" w:cs="Times New Roman"/>
          <w:lang w:val="sr-Cyrl-CS"/>
        </w:rPr>
        <w:t>8</w:t>
      </w:r>
      <w:r>
        <w:rPr>
          <w:rFonts w:ascii="Times New Roman" w:hAnsi="Times New Roman" w:cs="Times New Roman"/>
          <w:lang w:val="sr-Cyrl-CS"/>
        </w:rPr>
        <w:t>.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562BD4" w:rsidRDefault="00562BD4" w:rsidP="00562BD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2B3EDA">
        <w:rPr>
          <w:rFonts w:ascii="Times New Roman" w:hAnsi="Times New Roman" w:cs="Times New Roman"/>
          <w:lang w:val="sr-Cyrl-CS"/>
        </w:rPr>
        <w:t>20</w:t>
      </w:r>
      <w:r w:rsidRPr="00B5040E">
        <w:rPr>
          <w:rFonts w:ascii="Times New Roman" w:hAnsi="Times New Roman" w:cs="Times New Roman"/>
          <w:lang w:val="sr-Cyrl-CS"/>
        </w:rPr>
        <w:t>/</w:t>
      </w:r>
      <w:r w:rsidR="002B3EDA">
        <w:rPr>
          <w:rFonts w:ascii="Times New Roman" w:hAnsi="Times New Roman" w:cs="Times New Roman"/>
          <w:color w:val="000000"/>
          <w:lang w:val="sr-Cyrl-CS"/>
        </w:rPr>
        <w:t>2018</w:t>
      </w:r>
      <w:r>
        <w:rPr>
          <w:rFonts w:ascii="Times New Roman" w:hAnsi="Times New Roman" w:cs="Times New Roman"/>
          <w:color w:val="000000"/>
          <w:lang w:val="sr-Cyrl-CS"/>
        </w:rPr>
        <w:t xml:space="preserve">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w:t>
      </w:r>
      <w:r w:rsidR="002B3EDA">
        <w:rPr>
          <w:rFonts w:ascii="Times New Roman" w:hAnsi="Times New Roman" w:cs="Times New Roman"/>
          <w:lang w:val="sr-Cyrl-CS"/>
        </w:rPr>
        <w:t>8</w:t>
      </w:r>
      <w:r>
        <w:rPr>
          <w:rFonts w:ascii="Times New Roman" w:hAnsi="Times New Roman" w:cs="Times New Roman"/>
          <w:lang w:val="sr-Cyrl-CS"/>
        </w:rPr>
        <w:t>.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562BD4" w:rsidRDefault="00562BD4" w:rsidP="00562BD4">
      <w:pPr>
        <w:pStyle w:val="NoSpacing"/>
        <w:ind w:left="720"/>
        <w:jc w:val="both"/>
        <w:rPr>
          <w:rFonts w:ascii="Times New Roman" w:hAnsi="Times New Roman" w:cs="Times New Roman"/>
          <w:lang w:val="sr-Cyrl-CS"/>
        </w:rPr>
      </w:pPr>
    </w:p>
    <w:p w:rsidR="00562BD4" w:rsidRPr="000D084B" w:rsidRDefault="00562BD4" w:rsidP="00562BD4">
      <w:pPr>
        <w:pStyle w:val="NoSpacing"/>
        <w:jc w:val="center"/>
        <w:rPr>
          <w:rFonts w:ascii="Times New Roman" w:hAnsi="Times New Roman" w:cs="Times New Roman"/>
          <w:b/>
          <w:lang w:val="sr-Cyrl-CS"/>
        </w:rPr>
      </w:pPr>
    </w:p>
    <w:p w:rsidR="00562BD4" w:rsidRPr="00115DB0" w:rsidRDefault="00562BD4" w:rsidP="00562BD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562BD4"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562BD4" w:rsidRPr="000D084B"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562BD4" w:rsidRPr="000D084B" w:rsidRDefault="00562BD4" w:rsidP="00562BD4">
      <w:pPr>
        <w:pStyle w:val="NoSpacing"/>
        <w:jc w:val="both"/>
        <w:rPr>
          <w:rFonts w:ascii="Times New Roman" w:hAnsi="Times New Roman" w:cs="Times New Roman"/>
          <w:lang w:val="sr-Cyrl-CS"/>
        </w:rPr>
      </w:pPr>
    </w:p>
    <w:p w:rsidR="00562BD4" w:rsidRPr="00115DB0" w:rsidRDefault="00562BD4" w:rsidP="00562BD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562BD4" w:rsidRPr="000D084B"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562BD4" w:rsidRPr="000D084B"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562BD4" w:rsidRPr="000D084B" w:rsidRDefault="00562BD4" w:rsidP="00562BD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562BD4" w:rsidRPr="000D084B" w:rsidRDefault="00562BD4" w:rsidP="00562BD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562BD4" w:rsidRPr="000D084B"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562BD4" w:rsidRPr="000D084B" w:rsidRDefault="00562BD4" w:rsidP="00562BD4">
      <w:pPr>
        <w:pStyle w:val="NoSpacing"/>
        <w:jc w:val="center"/>
        <w:rPr>
          <w:rFonts w:ascii="Times New Roman" w:hAnsi="Times New Roman" w:cs="Times New Roman"/>
          <w:b/>
          <w:lang w:val="sr-Cyrl-CS"/>
        </w:rPr>
      </w:pPr>
    </w:p>
    <w:p w:rsidR="00562BD4" w:rsidRDefault="00562BD4" w:rsidP="00562BD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562BD4" w:rsidRPr="00F23AD9" w:rsidRDefault="00562BD4" w:rsidP="00562BD4">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562BD4" w:rsidRDefault="00562BD4" w:rsidP="00562BD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562BD4"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562BD4" w:rsidRPr="000D084B" w:rsidRDefault="00562BD4" w:rsidP="00562BD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562BD4" w:rsidRPr="000D084B" w:rsidRDefault="00562BD4" w:rsidP="00562BD4">
      <w:pPr>
        <w:pStyle w:val="NoSpacing"/>
        <w:rPr>
          <w:rFonts w:ascii="Times New Roman" w:hAnsi="Times New Roman" w:cs="Times New Roman"/>
          <w:lang w:val="sr-Cyrl-CS"/>
        </w:rPr>
      </w:pPr>
      <w:r w:rsidRPr="000D084B">
        <w:rPr>
          <w:rFonts w:ascii="Times New Roman" w:hAnsi="Times New Roman" w:cs="Times New Roman"/>
          <w:lang w:val="sr-Cyrl-CS"/>
        </w:rPr>
        <w:tab/>
      </w:r>
    </w:p>
    <w:p w:rsidR="00562BD4" w:rsidRPr="003E7F03" w:rsidRDefault="00562BD4" w:rsidP="00562BD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562BD4" w:rsidRPr="000D084B"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562BD4" w:rsidRDefault="00562BD4" w:rsidP="00562BD4">
      <w:pPr>
        <w:pStyle w:val="NoSpacing"/>
        <w:rPr>
          <w:rFonts w:ascii="Times New Roman" w:hAnsi="Times New Roman" w:cs="Times New Roman"/>
          <w:b/>
          <w:lang w:val="sr-Cyrl-CS"/>
        </w:rPr>
      </w:pPr>
    </w:p>
    <w:p w:rsidR="00562BD4" w:rsidRPr="003E7F03" w:rsidRDefault="00562BD4" w:rsidP="00562BD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562BD4" w:rsidRPr="004165D8" w:rsidRDefault="00562BD4" w:rsidP="00562BD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562BD4" w:rsidRPr="00937847" w:rsidRDefault="00562BD4" w:rsidP="00562BD4">
      <w:pPr>
        <w:pStyle w:val="NoSpacing"/>
        <w:jc w:val="both"/>
        <w:rPr>
          <w:rFonts w:ascii="Times New Roman" w:hAnsi="Times New Roman" w:cs="Times New Roman"/>
          <w:b/>
        </w:rPr>
      </w:pPr>
    </w:p>
    <w:p w:rsidR="00562BD4" w:rsidRPr="003E7F03" w:rsidRDefault="00562BD4" w:rsidP="00562BD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562BD4" w:rsidRPr="000D084B" w:rsidRDefault="00562BD4" w:rsidP="00562BD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562BD4" w:rsidRPr="000D084B" w:rsidRDefault="00562BD4" w:rsidP="00562BD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562BD4" w:rsidRPr="007D6C65" w:rsidRDefault="00562BD4" w:rsidP="00562BD4">
      <w:pPr>
        <w:pStyle w:val="NoSpacing"/>
        <w:jc w:val="both"/>
        <w:rPr>
          <w:rFonts w:ascii="Times New Roman" w:hAnsi="Times New Roman" w:cs="Times New Roman"/>
          <w:b/>
          <w:lang w:val="sr-Cyrl-CS"/>
        </w:rPr>
      </w:pPr>
    </w:p>
    <w:p w:rsidR="00562BD4" w:rsidRPr="003E7F03" w:rsidRDefault="00562BD4" w:rsidP="00562BD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562BD4" w:rsidRPr="000D084B" w:rsidRDefault="00562BD4" w:rsidP="00562BD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562BD4" w:rsidRPr="000D084B" w:rsidRDefault="00562BD4" w:rsidP="00562BD4">
      <w:pPr>
        <w:pStyle w:val="NoSpacing"/>
        <w:jc w:val="center"/>
        <w:rPr>
          <w:rFonts w:ascii="Times New Roman" w:hAnsi="Times New Roman" w:cs="Times New Roman"/>
          <w:b/>
          <w:lang w:val="sr-Cyrl-CS"/>
        </w:rPr>
      </w:pPr>
    </w:p>
    <w:p w:rsidR="00562BD4" w:rsidRPr="000D084B" w:rsidRDefault="00562BD4" w:rsidP="00562BD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562BD4" w:rsidRPr="000D084B" w:rsidRDefault="00562BD4" w:rsidP="00562BD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562BD4" w:rsidRPr="000D084B" w:rsidRDefault="00562BD4" w:rsidP="00562BD4">
      <w:pPr>
        <w:pStyle w:val="NoSpacing"/>
        <w:jc w:val="both"/>
        <w:rPr>
          <w:rFonts w:ascii="Times New Roman" w:hAnsi="Times New Roman" w:cs="Times New Roman"/>
          <w:lang w:val="sr-Cyrl-CS"/>
        </w:rPr>
      </w:pPr>
    </w:p>
    <w:p w:rsidR="00562BD4" w:rsidRPr="008709D2" w:rsidRDefault="00562BD4" w:rsidP="00562BD4">
      <w:pPr>
        <w:pStyle w:val="NoSpacing"/>
        <w:rPr>
          <w:rFonts w:ascii="Times New Roman" w:hAnsi="Times New Roman" w:cs="Times New Roman"/>
        </w:rPr>
      </w:pPr>
    </w:p>
    <w:p w:rsidR="00562BD4" w:rsidRDefault="00562BD4" w:rsidP="00562BD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562BD4" w:rsidRPr="000D084B" w:rsidRDefault="00562BD4" w:rsidP="00562BD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562BD4" w:rsidRPr="000D084B" w:rsidRDefault="00562BD4" w:rsidP="00562BD4">
      <w:pPr>
        <w:pStyle w:val="NoSpacing"/>
        <w:rPr>
          <w:rFonts w:ascii="Times New Roman" w:hAnsi="Times New Roman" w:cs="Times New Roman"/>
          <w:b/>
          <w:lang w:val="sr-Cyrl-CS"/>
        </w:rPr>
      </w:pPr>
    </w:p>
    <w:p w:rsidR="00562BD4" w:rsidRPr="000D084B" w:rsidRDefault="00562BD4" w:rsidP="00562BD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562BD4" w:rsidRPr="00CB77E6" w:rsidRDefault="00562BD4" w:rsidP="00562BD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562BD4" w:rsidRPr="000D084B" w:rsidRDefault="00562BD4" w:rsidP="00562BD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562BD4" w:rsidRDefault="00562BD4" w:rsidP="00562BD4">
      <w:pPr>
        <w:pStyle w:val="NoSpacing"/>
        <w:rPr>
          <w:rFonts w:ascii="Times New Roman" w:hAnsi="Times New Roman" w:cs="Times New Roman"/>
          <w:lang w:val="sr-Cyrl-CS"/>
        </w:rPr>
      </w:pPr>
    </w:p>
    <w:p w:rsidR="00562BD4" w:rsidRDefault="00562BD4" w:rsidP="00562BD4">
      <w:pPr>
        <w:pStyle w:val="NoSpacing"/>
        <w:rPr>
          <w:rFonts w:ascii="Times New Roman" w:hAnsi="Times New Roman" w:cs="Times New Roman"/>
          <w:lang w:val="sr-Cyrl-CS"/>
        </w:rPr>
      </w:pPr>
    </w:p>
    <w:p w:rsidR="00562BD4" w:rsidRDefault="00562BD4" w:rsidP="00562BD4">
      <w:pPr>
        <w:pStyle w:val="NoSpacing"/>
        <w:rPr>
          <w:rFonts w:ascii="Times New Roman" w:hAnsi="Times New Roman" w:cs="Times New Roman"/>
          <w:lang w:val="sr-Cyrl-CS"/>
        </w:rPr>
      </w:pPr>
    </w:p>
    <w:p w:rsidR="00562BD4" w:rsidRPr="000D084B" w:rsidRDefault="00562BD4" w:rsidP="00562BD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562BD4" w:rsidRPr="000D084B" w:rsidTr="009E6A78">
        <w:tc>
          <w:tcPr>
            <w:tcW w:w="10490" w:type="dxa"/>
          </w:tcPr>
          <w:p w:rsidR="00562BD4" w:rsidRPr="0071702E" w:rsidRDefault="00562BD4" w:rsidP="009E6A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562BD4" w:rsidRPr="00562BD4" w:rsidRDefault="00562BD4" w:rsidP="00182C1D">
      <w:pPr>
        <w:pStyle w:val="NoSpacing"/>
        <w:jc w:val="center"/>
        <w:rPr>
          <w:rFonts w:ascii="Times New Roman" w:hAnsi="Times New Roman" w:cs="Times New Roman"/>
        </w:rPr>
      </w:pPr>
    </w:p>
    <w:sectPr w:rsidR="00562BD4" w:rsidRPr="00562BD4"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05" w:rsidRDefault="00983705" w:rsidP="00041067">
      <w:pPr>
        <w:spacing w:after="0" w:line="240" w:lineRule="auto"/>
      </w:pPr>
      <w:r>
        <w:separator/>
      </w:r>
    </w:p>
  </w:endnote>
  <w:endnote w:type="continuationSeparator" w:id="0">
    <w:p w:rsidR="00983705" w:rsidRDefault="00983705"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9E6A78" w:rsidRDefault="009E6A78">
        <w:pPr>
          <w:pStyle w:val="Footer"/>
          <w:jc w:val="center"/>
        </w:pPr>
        <w:fldSimple w:instr=" PAGE   \* MERGEFORMAT ">
          <w:r w:rsidR="00102A70">
            <w:rPr>
              <w:noProof/>
            </w:rPr>
            <w:t>39</w:t>
          </w:r>
        </w:fldSimple>
        <w:r>
          <w:t>/39</w:t>
        </w:r>
      </w:p>
    </w:sdtContent>
  </w:sdt>
  <w:p w:rsidR="009E6A78" w:rsidRDefault="009E6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05" w:rsidRDefault="00983705" w:rsidP="00041067">
      <w:pPr>
        <w:spacing w:after="0" w:line="240" w:lineRule="auto"/>
      </w:pPr>
      <w:r>
        <w:separator/>
      </w:r>
    </w:p>
  </w:footnote>
  <w:footnote w:type="continuationSeparator" w:id="0">
    <w:p w:rsidR="00983705" w:rsidRDefault="00983705"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78" w:rsidRPr="00F20D2F" w:rsidRDefault="009E6A78"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Градска општина Младеновац, конкурсна документација за јавну набавку добара – куповина опреме за безбедност у саобраћају, ЈНМВ бр. 1.</w:t>
    </w:r>
    <w:r>
      <w:rPr>
        <w:rFonts w:ascii="Times New Roman" w:hAnsi="Times New Roman" w:cs="Times New Roman"/>
        <w:i/>
        <w:sz w:val="20"/>
        <w:szCs w:val="20"/>
      </w:rPr>
      <w:t>2</w:t>
    </w:r>
    <w:r>
      <w:rPr>
        <w:rFonts w:ascii="Times New Roman" w:hAnsi="Times New Roman" w:cs="Times New Roman"/>
        <w:i/>
        <w:sz w:val="20"/>
        <w:szCs w:val="20"/>
        <w:lang w:val="sr-Cyrl-CS"/>
      </w:rPr>
      <w:t>/201</w:t>
    </w:r>
    <w:r>
      <w:rPr>
        <w:rFonts w:ascii="Times New Roman" w:hAnsi="Times New Roman" w:cs="Times New Roman"/>
        <w:i/>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41067"/>
    <w:rsid w:val="00041FD1"/>
    <w:rsid w:val="00042656"/>
    <w:rsid w:val="000435FD"/>
    <w:rsid w:val="00044978"/>
    <w:rsid w:val="00050547"/>
    <w:rsid w:val="00050A73"/>
    <w:rsid w:val="000546E3"/>
    <w:rsid w:val="00056438"/>
    <w:rsid w:val="0006012D"/>
    <w:rsid w:val="0006092A"/>
    <w:rsid w:val="00063EDD"/>
    <w:rsid w:val="000649FD"/>
    <w:rsid w:val="00067239"/>
    <w:rsid w:val="00067B52"/>
    <w:rsid w:val="00067BCC"/>
    <w:rsid w:val="00070235"/>
    <w:rsid w:val="00070733"/>
    <w:rsid w:val="00073956"/>
    <w:rsid w:val="000739D5"/>
    <w:rsid w:val="00074B21"/>
    <w:rsid w:val="00074EC4"/>
    <w:rsid w:val="00080331"/>
    <w:rsid w:val="00082109"/>
    <w:rsid w:val="0008384E"/>
    <w:rsid w:val="00087D85"/>
    <w:rsid w:val="000945F9"/>
    <w:rsid w:val="0009640D"/>
    <w:rsid w:val="000B2A7F"/>
    <w:rsid w:val="000B2E05"/>
    <w:rsid w:val="000B44E1"/>
    <w:rsid w:val="000B5DF2"/>
    <w:rsid w:val="000B6555"/>
    <w:rsid w:val="000C169A"/>
    <w:rsid w:val="000C1B0F"/>
    <w:rsid w:val="000C23B3"/>
    <w:rsid w:val="000C28BC"/>
    <w:rsid w:val="000C7262"/>
    <w:rsid w:val="000C7572"/>
    <w:rsid w:val="000D084B"/>
    <w:rsid w:val="000D10F9"/>
    <w:rsid w:val="000D2A9E"/>
    <w:rsid w:val="000D39DB"/>
    <w:rsid w:val="000D6893"/>
    <w:rsid w:val="000E01D0"/>
    <w:rsid w:val="000E0FEB"/>
    <w:rsid w:val="000E16B8"/>
    <w:rsid w:val="000E1DC1"/>
    <w:rsid w:val="000E25CB"/>
    <w:rsid w:val="000E6F2A"/>
    <w:rsid w:val="000F6F34"/>
    <w:rsid w:val="000F71E2"/>
    <w:rsid w:val="000F7C7B"/>
    <w:rsid w:val="001011E8"/>
    <w:rsid w:val="00101F2B"/>
    <w:rsid w:val="00102A70"/>
    <w:rsid w:val="00102D9F"/>
    <w:rsid w:val="001039FE"/>
    <w:rsid w:val="00106E0F"/>
    <w:rsid w:val="00107C13"/>
    <w:rsid w:val="00107CDA"/>
    <w:rsid w:val="0011201B"/>
    <w:rsid w:val="00113089"/>
    <w:rsid w:val="00113FA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12CF"/>
    <w:rsid w:val="001424AD"/>
    <w:rsid w:val="0014792C"/>
    <w:rsid w:val="00150470"/>
    <w:rsid w:val="00152AE0"/>
    <w:rsid w:val="0015333B"/>
    <w:rsid w:val="00156A80"/>
    <w:rsid w:val="001604DC"/>
    <w:rsid w:val="00162244"/>
    <w:rsid w:val="00166C6B"/>
    <w:rsid w:val="00171564"/>
    <w:rsid w:val="0017192A"/>
    <w:rsid w:val="00171AA6"/>
    <w:rsid w:val="00171C35"/>
    <w:rsid w:val="00171E89"/>
    <w:rsid w:val="001763E6"/>
    <w:rsid w:val="001764AF"/>
    <w:rsid w:val="00177024"/>
    <w:rsid w:val="00181AB5"/>
    <w:rsid w:val="00182C1D"/>
    <w:rsid w:val="00183199"/>
    <w:rsid w:val="00183D13"/>
    <w:rsid w:val="00185F5C"/>
    <w:rsid w:val="00187444"/>
    <w:rsid w:val="00190127"/>
    <w:rsid w:val="00190162"/>
    <w:rsid w:val="00193E2F"/>
    <w:rsid w:val="00194025"/>
    <w:rsid w:val="00196E41"/>
    <w:rsid w:val="00197273"/>
    <w:rsid w:val="00197F41"/>
    <w:rsid w:val="001A0AE4"/>
    <w:rsid w:val="001A3FC3"/>
    <w:rsid w:val="001A56B1"/>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E112F"/>
    <w:rsid w:val="001E1B16"/>
    <w:rsid w:val="001E6639"/>
    <w:rsid w:val="001F7641"/>
    <w:rsid w:val="00201149"/>
    <w:rsid w:val="00201C7D"/>
    <w:rsid w:val="00202554"/>
    <w:rsid w:val="002025AB"/>
    <w:rsid w:val="00203088"/>
    <w:rsid w:val="00207FF5"/>
    <w:rsid w:val="00216717"/>
    <w:rsid w:val="0022617B"/>
    <w:rsid w:val="00226E94"/>
    <w:rsid w:val="00230CA3"/>
    <w:rsid w:val="0023732E"/>
    <w:rsid w:val="0024158D"/>
    <w:rsid w:val="002436EE"/>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3EDA"/>
    <w:rsid w:val="002B41E3"/>
    <w:rsid w:val="002B751B"/>
    <w:rsid w:val="002C05E7"/>
    <w:rsid w:val="002C3DDF"/>
    <w:rsid w:val="002C7192"/>
    <w:rsid w:val="002C7C97"/>
    <w:rsid w:val="002C7EBB"/>
    <w:rsid w:val="002E13A7"/>
    <w:rsid w:val="002E2B55"/>
    <w:rsid w:val="002E3EFA"/>
    <w:rsid w:val="002F404B"/>
    <w:rsid w:val="002F4B8C"/>
    <w:rsid w:val="002F58B9"/>
    <w:rsid w:val="002F6261"/>
    <w:rsid w:val="002F7D4E"/>
    <w:rsid w:val="00300DFF"/>
    <w:rsid w:val="00302C34"/>
    <w:rsid w:val="00304D6B"/>
    <w:rsid w:val="003073A8"/>
    <w:rsid w:val="00314C2E"/>
    <w:rsid w:val="00316A96"/>
    <w:rsid w:val="003209AC"/>
    <w:rsid w:val="00321F8F"/>
    <w:rsid w:val="0032216C"/>
    <w:rsid w:val="0032250C"/>
    <w:rsid w:val="00323121"/>
    <w:rsid w:val="0032722D"/>
    <w:rsid w:val="003337A1"/>
    <w:rsid w:val="00334B75"/>
    <w:rsid w:val="00334E88"/>
    <w:rsid w:val="0033651E"/>
    <w:rsid w:val="00340D75"/>
    <w:rsid w:val="00342ACB"/>
    <w:rsid w:val="003456D3"/>
    <w:rsid w:val="00347125"/>
    <w:rsid w:val="0035117E"/>
    <w:rsid w:val="00351E6D"/>
    <w:rsid w:val="0035306C"/>
    <w:rsid w:val="003536D0"/>
    <w:rsid w:val="00354055"/>
    <w:rsid w:val="00354631"/>
    <w:rsid w:val="0035608A"/>
    <w:rsid w:val="00357798"/>
    <w:rsid w:val="00362C4D"/>
    <w:rsid w:val="003677E4"/>
    <w:rsid w:val="00367C15"/>
    <w:rsid w:val="00372C6F"/>
    <w:rsid w:val="00374729"/>
    <w:rsid w:val="00374842"/>
    <w:rsid w:val="00380067"/>
    <w:rsid w:val="00384787"/>
    <w:rsid w:val="003851C8"/>
    <w:rsid w:val="00387AAE"/>
    <w:rsid w:val="003923F3"/>
    <w:rsid w:val="003B0379"/>
    <w:rsid w:val="003B502A"/>
    <w:rsid w:val="003B5526"/>
    <w:rsid w:val="003C2467"/>
    <w:rsid w:val="003C3593"/>
    <w:rsid w:val="003C411F"/>
    <w:rsid w:val="003D277F"/>
    <w:rsid w:val="003D2DE6"/>
    <w:rsid w:val="003D4344"/>
    <w:rsid w:val="003D4757"/>
    <w:rsid w:val="003D681A"/>
    <w:rsid w:val="003D72B4"/>
    <w:rsid w:val="003E059F"/>
    <w:rsid w:val="003E2E12"/>
    <w:rsid w:val="003E4314"/>
    <w:rsid w:val="003E4960"/>
    <w:rsid w:val="003E7F03"/>
    <w:rsid w:val="003F27CC"/>
    <w:rsid w:val="003F2ED1"/>
    <w:rsid w:val="003F3827"/>
    <w:rsid w:val="003F42A4"/>
    <w:rsid w:val="003F63F5"/>
    <w:rsid w:val="003F6646"/>
    <w:rsid w:val="004004A6"/>
    <w:rsid w:val="00400810"/>
    <w:rsid w:val="00401994"/>
    <w:rsid w:val="00401E25"/>
    <w:rsid w:val="00407F06"/>
    <w:rsid w:val="004117FE"/>
    <w:rsid w:val="00411D70"/>
    <w:rsid w:val="004139C4"/>
    <w:rsid w:val="004165D8"/>
    <w:rsid w:val="004241F1"/>
    <w:rsid w:val="004273CF"/>
    <w:rsid w:val="00432748"/>
    <w:rsid w:val="00442624"/>
    <w:rsid w:val="0044452C"/>
    <w:rsid w:val="004470F5"/>
    <w:rsid w:val="00451DC3"/>
    <w:rsid w:val="00457167"/>
    <w:rsid w:val="004611D3"/>
    <w:rsid w:val="00463C26"/>
    <w:rsid w:val="00464D68"/>
    <w:rsid w:val="00465034"/>
    <w:rsid w:val="0046717D"/>
    <w:rsid w:val="004671AB"/>
    <w:rsid w:val="0047018A"/>
    <w:rsid w:val="004706FA"/>
    <w:rsid w:val="00471C5B"/>
    <w:rsid w:val="00472C98"/>
    <w:rsid w:val="0047401E"/>
    <w:rsid w:val="0047626B"/>
    <w:rsid w:val="00485677"/>
    <w:rsid w:val="00486EFC"/>
    <w:rsid w:val="00487073"/>
    <w:rsid w:val="00490337"/>
    <w:rsid w:val="004921DD"/>
    <w:rsid w:val="00496A66"/>
    <w:rsid w:val="004A254F"/>
    <w:rsid w:val="004A30E5"/>
    <w:rsid w:val="004A4527"/>
    <w:rsid w:val="004A4D66"/>
    <w:rsid w:val="004A5E88"/>
    <w:rsid w:val="004A6466"/>
    <w:rsid w:val="004B156D"/>
    <w:rsid w:val="004B1FBB"/>
    <w:rsid w:val="004B240D"/>
    <w:rsid w:val="004B4CEF"/>
    <w:rsid w:val="004B7B43"/>
    <w:rsid w:val="004C4407"/>
    <w:rsid w:val="004D1F78"/>
    <w:rsid w:val="004D35E3"/>
    <w:rsid w:val="004D7488"/>
    <w:rsid w:val="004E1EC7"/>
    <w:rsid w:val="004E3649"/>
    <w:rsid w:val="004E40EF"/>
    <w:rsid w:val="004E4217"/>
    <w:rsid w:val="004E6480"/>
    <w:rsid w:val="004E6792"/>
    <w:rsid w:val="004E7828"/>
    <w:rsid w:val="004F1C67"/>
    <w:rsid w:val="0050066B"/>
    <w:rsid w:val="00502E6D"/>
    <w:rsid w:val="00504D8D"/>
    <w:rsid w:val="00505ACD"/>
    <w:rsid w:val="005129E6"/>
    <w:rsid w:val="005132E5"/>
    <w:rsid w:val="0051634A"/>
    <w:rsid w:val="00516FBE"/>
    <w:rsid w:val="005245C7"/>
    <w:rsid w:val="00530DA3"/>
    <w:rsid w:val="005328AE"/>
    <w:rsid w:val="00533C68"/>
    <w:rsid w:val="00533E57"/>
    <w:rsid w:val="00533EDB"/>
    <w:rsid w:val="00536E1E"/>
    <w:rsid w:val="005403B0"/>
    <w:rsid w:val="00540AC1"/>
    <w:rsid w:val="005420A5"/>
    <w:rsid w:val="00545030"/>
    <w:rsid w:val="00546ABB"/>
    <w:rsid w:val="00550DD2"/>
    <w:rsid w:val="00553318"/>
    <w:rsid w:val="00555249"/>
    <w:rsid w:val="00562BD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61F8"/>
    <w:rsid w:val="005A760F"/>
    <w:rsid w:val="005B04CF"/>
    <w:rsid w:val="005B1D4B"/>
    <w:rsid w:val="005B4275"/>
    <w:rsid w:val="005C09AB"/>
    <w:rsid w:val="005D1528"/>
    <w:rsid w:val="005D26F7"/>
    <w:rsid w:val="005D4652"/>
    <w:rsid w:val="005D4D17"/>
    <w:rsid w:val="005D686D"/>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1EF2"/>
    <w:rsid w:val="00622C79"/>
    <w:rsid w:val="00623944"/>
    <w:rsid w:val="006253A9"/>
    <w:rsid w:val="006262A4"/>
    <w:rsid w:val="006271BC"/>
    <w:rsid w:val="0063245C"/>
    <w:rsid w:val="00635EAF"/>
    <w:rsid w:val="00636525"/>
    <w:rsid w:val="00642B72"/>
    <w:rsid w:val="00643269"/>
    <w:rsid w:val="00643D42"/>
    <w:rsid w:val="00643F91"/>
    <w:rsid w:val="0064493D"/>
    <w:rsid w:val="0064511C"/>
    <w:rsid w:val="00645810"/>
    <w:rsid w:val="00645AB1"/>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B25C5"/>
    <w:rsid w:val="006B2B4D"/>
    <w:rsid w:val="006B2C64"/>
    <w:rsid w:val="006B325C"/>
    <w:rsid w:val="006B34DA"/>
    <w:rsid w:val="006B4027"/>
    <w:rsid w:val="006B79E8"/>
    <w:rsid w:val="006C02E0"/>
    <w:rsid w:val="006C2E7F"/>
    <w:rsid w:val="006C5CE2"/>
    <w:rsid w:val="006D2115"/>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83B58"/>
    <w:rsid w:val="007959D5"/>
    <w:rsid w:val="007A2F91"/>
    <w:rsid w:val="007A3CA9"/>
    <w:rsid w:val="007A55AF"/>
    <w:rsid w:val="007A5C4A"/>
    <w:rsid w:val="007C0FAC"/>
    <w:rsid w:val="007C3991"/>
    <w:rsid w:val="007D23C7"/>
    <w:rsid w:val="007D6C65"/>
    <w:rsid w:val="007E2F21"/>
    <w:rsid w:val="007E547E"/>
    <w:rsid w:val="007E7447"/>
    <w:rsid w:val="007F4089"/>
    <w:rsid w:val="007F48AF"/>
    <w:rsid w:val="007F4D22"/>
    <w:rsid w:val="00800034"/>
    <w:rsid w:val="008025FC"/>
    <w:rsid w:val="008029F5"/>
    <w:rsid w:val="00805FFC"/>
    <w:rsid w:val="008115ED"/>
    <w:rsid w:val="008303C9"/>
    <w:rsid w:val="0083101D"/>
    <w:rsid w:val="00831718"/>
    <w:rsid w:val="00831EFE"/>
    <w:rsid w:val="00835ABE"/>
    <w:rsid w:val="00840A4E"/>
    <w:rsid w:val="00842733"/>
    <w:rsid w:val="00844BAF"/>
    <w:rsid w:val="0085105B"/>
    <w:rsid w:val="00852B03"/>
    <w:rsid w:val="00854B3D"/>
    <w:rsid w:val="00854C1F"/>
    <w:rsid w:val="00854D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3B9C"/>
    <w:rsid w:val="008B432D"/>
    <w:rsid w:val="008B4347"/>
    <w:rsid w:val="008B7666"/>
    <w:rsid w:val="008B7C21"/>
    <w:rsid w:val="008C4C56"/>
    <w:rsid w:val="008C4D98"/>
    <w:rsid w:val="008C5DD9"/>
    <w:rsid w:val="008D1032"/>
    <w:rsid w:val="008D1482"/>
    <w:rsid w:val="008D61DD"/>
    <w:rsid w:val="008E1137"/>
    <w:rsid w:val="008E1FD2"/>
    <w:rsid w:val="008E368E"/>
    <w:rsid w:val="008E459E"/>
    <w:rsid w:val="008E529D"/>
    <w:rsid w:val="008E5BD9"/>
    <w:rsid w:val="008E64B1"/>
    <w:rsid w:val="008E705D"/>
    <w:rsid w:val="008F6650"/>
    <w:rsid w:val="008F7637"/>
    <w:rsid w:val="00901DD5"/>
    <w:rsid w:val="009046B7"/>
    <w:rsid w:val="00904E8C"/>
    <w:rsid w:val="00912210"/>
    <w:rsid w:val="00912B90"/>
    <w:rsid w:val="00913F9D"/>
    <w:rsid w:val="009171BE"/>
    <w:rsid w:val="009215CD"/>
    <w:rsid w:val="0092219C"/>
    <w:rsid w:val="00923B06"/>
    <w:rsid w:val="00926B22"/>
    <w:rsid w:val="009275A5"/>
    <w:rsid w:val="00927B8B"/>
    <w:rsid w:val="009303C5"/>
    <w:rsid w:val="0093434E"/>
    <w:rsid w:val="0093493D"/>
    <w:rsid w:val="009362F4"/>
    <w:rsid w:val="00937052"/>
    <w:rsid w:val="00937847"/>
    <w:rsid w:val="009410E2"/>
    <w:rsid w:val="009431E8"/>
    <w:rsid w:val="009449CA"/>
    <w:rsid w:val="00947475"/>
    <w:rsid w:val="00950DDC"/>
    <w:rsid w:val="00954801"/>
    <w:rsid w:val="00954EBF"/>
    <w:rsid w:val="009601FD"/>
    <w:rsid w:val="00960955"/>
    <w:rsid w:val="00964C1E"/>
    <w:rsid w:val="00966B06"/>
    <w:rsid w:val="00966C4E"/>
    <w:rsid w:val="00966F43"/>
    <w:rsid w:val="009723ED"/>
    <w:rsid w:val="009758BE"/>
    <w:rsid w:val="00976207"/>
    <w:rsid w:val="00982E75"/>
    <w:rsid w:val="00983705"/>
    <w:rsid w:val="009838CD"/>
    <w:rsid w:val="00991AF1"/>
    <w:rsid w:val="00994318"/>
    <w:rsid w:val="0099482E"/>
    <w:rsid w:val="0099707F"/>
    <w:rsid w:val="009A3673"/>
    <w:rsid w:val="009A6672"/>
    <w:rsid w:val="009B0E5F"/>
    <w:rsid w:val="009B2693"/>
    <w:rsid w:val="009B4097"/>
    <w:rsid w:val="009B5111"/>
    <w:rsid w:val="009B5D2B"/>
    <w:rsid w:val="009C07AD"/>
    <w:rsid w:val="009C4EA2"/>
    <w:rsid w:val="009C5685"/>
    <w:rsid w:val="009D01FE"/>
    <w:rsid w:val="009D1370"/>
    <w:rsid w:val="009D2671"/>
    <w:rsid w:val="009D5C51"/>
    <w:rsid w:val="009E05F1"/>
    <w:rsid w:val="009E1BF9"/>
    <w:rsid w:val="009E3030"/>
    <w:rsid w:val="009E6A78"/>
    <w:rsid w:val="009F17AF"/>
    <w:rsid w:val="009F3EFD"/>
    <w:rsid w:val="00A00383"/>
    <w:rsid w:val="00A0350B"/>
    <w:rsid w:val="00A05796"/>
    <w:rsid w:val="00A05BFA"/>
    <w:rsid w:val="00A074B8"/>
    <w:rsid w:val="00A1661D"/>
    <w:rsid w:val="00A20D84"/>
    <w:rsid w:val="00A2289B"/>
    <w:rsid w:val="00A27552"/>
    <w:rsid w:val="00A3225D"/>
    <w:rsid w:val="00A32F89"/>
    <w:rsid w:val="00A3546C"/>
    <w:rsid w:val="00A404B4"/>
    <w:rsid w:val="00A424A1"/>
    <w:rsid w:val="00A46D41"/>
    <w:rsid w:val="00A52F71"/>
    <w:rsid w:val="00A532CD"/>
    <w:rsid w:val="00A5624F"/>
    <w:rsid w:val="00A57D99"/>
    <w:rsid w:val="00A61625"/>
    <w:rsid w:val="00A619FA"/>
    <w:rsid w:val="00A62375"/>
    <w:rsid w:val="00A645A9"/>
    <w:rsid w:val="00A71196"/>
    <w:rsid w:val="00A730C7"/>
    <w:rsid w:val="00A74AE6"/>
    <w:rsid w:val="00A76363"/>
    <w:rsid w:val="00A86C67"/>
    <w:rsid w:val="00A87B2F"/>
    <w:rsid w:val="00A92A1D"/>
    <w:rsid w:val="00A939AE"/>
    <w:rsid w:val="00A93E27"/>
    <w:rsid w:val="00A94687"/>
    <w:rsid w:val="00A960B5"/>
    <w:rsid w:val="00A96AF9"/>
    <w:rsid w:val="00AA2CF1"/>
    <w:rsid w:val="00AA6B91"/>
    <w:rsid w:val="00AA7B69"/>
    <w:rsid w:val="00AB0D80"/>
    <w:rsid w:val="00AB2B81"/>
    <w:rsid w:val="00AB6606"/>
    <w:rsid w:val="00AB76B6"/>
    <w:rsid w:val="00AC00BE"/>
    <w:rsid w:val="00AC3514"/>
    <w:rsid w:val="00AC51BA"/>
    <w:rsid w:val="00AC5C77"/>
    <w:rsid w:val="00AD0AFE"/>
    <w:rsid w:val="00AD1C11"/>
    <w:rsid w:val="00AE1699"/>
    <w:rsid w:val="00AE3268"/>
    <w:rsid w:val="00AE58A1"/>
    <w:rsid w:val="00AF41D6"/>
    <w:rsid w:val="00AF4A49"/>
    <w:rsid w:val="00AF5EEC"/>
    <w:rsid w:val="00AF6341"/>
    <w:rsid w:val="00B03E54"/>
    <w:rsid w:val="00B049DE"/>
    <w:rsid w:val="00B06399"/>
    <w:rsid w:val="00B074FA"/>
    <w:rsid w:val="00B1487D"/>
    <w:rsid w:val="00B15502"/>
    <w:rsid w:val="00B216A9"/>
    <w:rsid w:val="00B259C5"/>
    <w:rsid w:val="00B27EB0"/>
    <w:rsid w:val="00B35569"/>
    <w:rsid w:val="00B417D2"/>
    <w:rsid w:val="00B44AA9"/>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1169"/>
    <w:rsid w:val="00B72EE3"/>
    <w:rsid w:val="00B75CA5"/>
    <w:rsid w:val="00B77BB4"/>
    <w:rsid w:val="00B80D4F"/>
    <w:rsid w:val="00B83EE4"/>
    <w:rsid w:val="00B84500"/>
    <w:rsid w:val="00B86A31"/>
    <w:rsid w:val="00B878E0"/>
    <w:rsid w:val="00B912E0"/>
    <w:rsid w:val="00B92294"/>
    <w:rsid w:val="00B931E0"/>
    <w:rsid w:val="00B94018"/>
    <w:rsid w:val="00B968B0"/>
    <w:rsid w:val="00BA3399"/>
    <w:rsid w:val="00BA3BB6"/>
    <w:rsid w:val="00BA5DF9"/>
    <w:rsid w:val="00BB032E"/>
    <w:rsid w:val="00BB4114"/>
    <w:rsid w:val="00BB5F47"/>
    <w:rsid w:val="00BC5EB6"/>
    <w:rsid w:val="00BC6791"/>
    <w:rsid w:val="00BD2004"/>
    <w:rsid w:val="00BD29C6"/>
    <w:rsid w:val="00BD43E4"/>
    <w:rsid w:val="00BD6BE5"/>
    <w:rsid w:val="00BE183D"/>
    <w:rsid w:val="00BE379B"/>
    <w:rsid w:val="00BE37AC"/>
    <w:rsid w:val="00BE41DB"/>
    <w:rsid w:val="00BE79C3"/>
    <w:rsid w:val="00BF0AFC"/>
    <w:rsid w:val="00BF1944"/>
    <w:rsid w:val="00C026D0"/>
    <w:rsid w:val="00C10D81"/>
    <w:rsid w:val="00C11B6F"/>
    <w:rsid w:val="00C13554"/>
    <w:rsid w:val="00C15391"/>
    <w:rsid w:val="00C16E5A"/>
    <w:rsid w:val="00C20EAA"/>
    <w:rsid w:val="00C2665C"/>
    <w:rsid w:val="00C3069D"/>
    <w:rsid w:val="00C31617"/>
    <w:rsid w:val="00C32F85"/>
    <w:rsid w:val="00C4028D"/>
    <w:rsid w:val="00C40666"/>
    <w:rsid w:val="00C41280"/>
    <w:rsid w:val="00C50AEB"/>
    <w:rsid w:val="00C5426D"/>
    <w:rsid w:val="00C55D7C"/>
    <w:rsid w:val="00C63E16"/>
    <w:rsid w:val="00C65C44"/>
    <w:rsid w:val="00C66718"/>
    <w:rsid w:val="00C670D2"/>
    <w:rsid w:val="00C72DE9"/>
    <w:rsid w:val="00C73C19"/>
    <w:rsid w:val="00C74397"/>
    <w:rsid w:val="00C75FDD"/>
    <w:rsid w:val="00C76B52"/>
    <w:rsid w:val="00C830A1"/>
    <w:rsid w:val="00C84C52"/>
    <w:rsid w:val="00C86ACA"/>
    <w:rsid w:val="00C92B6F"/>
    <w:rsid w:val="00C96D84"/>
    <w:rsid w:val="00CA19A8"/>
    <w:rsid w:val="00CA28FF"/>
    <w:rsid w:val="00CA6A53"/>
    <w:rsid w:val="00CB0784"/>
    <w:rsid w:val="00CB161F"/>
    <w:rsid w:val="00CB1EC8"/>
    <w:rsid w:val="00CB210F"/>
    <w:rsid w:val="00CB397B"/>
    <w:rsid w:val="00CB3ED1"/>
    <w:rsid w:val="00CB66E1"/>
    <w:rsid w:val="00CB742E"/>
    <w:rsid w:val="00CB77B0"/>
    <w:rsid w:val="00CB77E6"/>
    <w:rsid w:val="00CC0E46"/>
    <w:rsid w:val="00CC1FAB"/>
    <w:rsid w:val="00CD0B71"/>
    <w:rsid w:val="00CD2638"/>
    <w:rsid w:val="00CD4A9D"/>
    <w:rsid w:val="00CD647B"/>
    <w:rsid w:val="00CD7354"/>
    <w:rsid w:val="00CE730C"/>
    <w:rsid w:val="00CF009F"/>
    <w:rsid w:val="00CF6CF4"/>
    <w:rsid w:val="00D02114"/>
    <w:rsid w:val="00D0319C"/>
    <w:rsid w:val="00D04982"/>
    <w:rsid w:val="00D051B6"/>
    <w:rsid w:val="00D05A22"/>
    <w:rsid w:val="00D061FC"/>
    <w:rsid w:val="00D10C69"/>
    <w:rsid w:val="00D151AF"/>
    <w:rsid w:val="00D1758B"/>
    <w:rsid w:val="00D24842"/>
    <w:rsid w:val="00D2491B"/>
    <w:rsid w:val="00D254C3"/>
    <w:rsid w:val="00D2644A"/>
    <w:rsid w:val="00D277E5"/>
    <w:rsid w:val="00D31D78"/>
    <w:rsid w:val="00D34F30"/>
    <w:rsid w:val="00D37606"/>
    <w:rsid w:val="00D41CDA"/>
    <w:rsid w:val="00D460F9"/>
    <w:rsid w:val="00D50435"/>
    <w:rsid w:val="00D5176F"/>
    <w:rsid w:val="00D51957"/>
    <w:rsid w:val="00D52197"/>
    <w:rsid w:val="00D62EE1"/>
    <w:rsid w:val="00D67CE4"/>
    <w:rsid w:val="00D73B31"/>
    <w:rsid w:val="00D74ECE"/>
    <w:rsid w:val="00D8072D"/>
    <w:rsid w:val="00D80D0C"/>
    <w:rsid w:val="00D8515C"/>
    <w:rsid w:val="00D85790"/>
    <w:rsid w:val="00D86C45"/>
    <w:rsid w:val="00D86E49"/>
    <w:rsid w:val="00D8706D"/>
    <w:rsid w:val="00DA1FC4"/>
    <w:rsid w:val="00DA351B"/>
    <w:rsid w:val="00DA6B4B"/>
    <w:rsid w:val="00DA7A71"/>
    <w:rsid w:val="00DA7E39"/>
    <w:rsid w:val="00DB0823"/>
    <w:rsid w:val="00DB2363"/>
    <w:rsid w:val="00DB319C"/>
    <w:rsid w:val="00DB39C1"/>
    <w:rsid w:val="00DB4A27"/>
    <w:rsid w:val="00DB5302"/>
    <w:rsid w:val="00DB5A72"/>
    <w:rsid w:val="00DB5E21"/>
    <w:rsid w:val="00DC22C3"/>
    <w:rsid w:val="00DD139F"/>
    <w:rsid w:val="00DD2441"/>
    <w:rsid w:val="00DD248B"/>
    <w:rsid w:val="00DD2650"/>
    <w:rsid w:val="00DD4B14"/>
    <w:rsid w:val="00DD4D74"/>
    <w:rsid w:val="00DD56EC"/>
    <w:rsid w:val="00DE30FC"/>
    <w:rsid w:val="00DE64B5"/>
    <w:rsid w:val="00DE6C00"/>
    <w:rsid w:val="00DF0050"/>
    <w:rsid w:val="00DF12CA"/>
    <w:rsid w:val="00DF2AC0"/>
    <w:rsid w:val="00DF2F27"/>
    <w:rsid w:val="00DF3174"/>
    <w:rsid w:val="00DF34D4"/>
    <w:rsid w:val="00DF528D"/>
    <w:rsid w:val="00DF5942"/>
    <w:rsid w:val="00DF5CF8"/>
    <w:rsid w:val="00E02CA1"/>
    <w:rsid w:val="00E03144"/>
    <w:rsid w:val="00E03CC7"/>
    <w:rsid w:val="00E03D2B"/>
    <w:rsid w:val="00E03DEE"/>
    <w:rsid w:val="00E05113"/>
    <w:rsid w:val="00E10A0A"/>
    <w:rsid w:val="00E132E4"/>
    <w:rsid w:val="00E14657"/>
    <w:rsid w:val="00E1485E"/>
    <w:rsid w:val="00E15DB8"/>
    <w:rsid w:val="00E21217"/>
    <w:rsid w:val="00E24D3C"/>
    <w:rsid w:val="00E24FE3"/>
    <w:rsid w:val="00E27C81"/>
    <w:rsid w:val="00E3180D"/>
    <w:rsid w:val="00E3609B"/>
    <w:rsid w:val="00E375CB"/>
    <w:rsid w:val="00E4036B"/>
    <w:rsid w:val="00E4148E"/>
    <w:rsid w:val="00E415F8"/>
    <w:rsid w:val="00E47805"/>
    <w:rsid w:val="00E51185"/>
    <w:rsid w:val="00E52100"/>
    <w:rsid w:val="00E5354D"/>
    <w:rsid w:val="00E56A31"/>
    <w:rsid w:val="00E6002B"/>
    <w:rsid w:val="00E61B9E"/>
    <w:rsid w:val="00E6333B"/>
    <w:rsid w:val="00E640AF"/>
    <w:rsid w:val="00E653BD"/>
    <w:rsid w:val="00E7063F"/>
    <w:rsid w:val="00E7599A"/>
    <w:rsid w:val="00E8128E"/>
    <w:rsid w:val="00E818C0"/>
    <w:rsid w:val="00E85C99"/>
    <w:rsid w:val="00E915B5"/>
    <w:rsid w:val="00E91EEA"/>
    <w:rsid w:val="00E945F2"/>
    <w:rsid w:val="00E977A1"/>
    <w:rsid w:val="00EA033A"/>
    <w:rsid w:val="00EA3688"/>
    <w:rsid w:val="00EA6663"/>
    <w:rsid w:val="00EB29A0"/>
    <w:rsid w:val="00EB56C2"/>
    <w:rsid w:val="00EB721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EBA"/>
    <w:rsid w:val="00F00393"/>
    <w:rsid w:val="00F03351"/>
    <w:rsid w:val="00F05ECC"/>
    <w:rsid w:val="00F112DC"/>
    <w:rsid w:val="00F134DE"/>
    <w:rsid w:val="00F14032"/>
    <w:rsid w:val="00F14316"/>
    <w:rsid w:val="00F15B8D"/>
    <w:rsid w:val="00F16344"/>
    <w:rsid w:val="00F20D2F"/>
    <w:rsid w:val="00F23AD9"/>
    <w:rsid w:val="00F2489A"/>
    <w:rsid w:val="00F2497C"/>
    <w:rsid w:val="00F27ACA"/>
    <w:rsid w:val="00F35E81"/>
    <w:rsid w:val="00F45F9D"/>
    <w:rsid w:val="00F56EFC"/>
    <w:rsid w:val="00F60DA3"/>
    <w:rsid w:val="00F64191"/>
    <w:rsid w:val="00F64F26"/>
    <w:rsid w:val="00F65BD4"/>
    <w:rsid w:val="00F67BBD"/>
    <w:rsid w:val="00F7255C"/>
    <w:rsid w:val="00F72EA1"/>
    <w:rsid w:val="00F7773A"/>
    <w:rsid w:val="00F8274A"/>
    <w:rsid w:val="00F91792"/>
    <w:rsid w:val="00F95121"/>
    <w:rsid w:val="00F958E2"/>
    <w:rsid w:val="00F9626B"/>
    <w:rsid w:val="00F972F9"/>
    <w:rsid w:val="00FA4452"/>
    <w:rsid w:val="00FA6D3B"/>
    <w:rsid w:val="00FA725A"/>
    <w:rsid w:val="00FB0124"/>
    <w:rsid w:val="00FB0A0D"/>
    <w:rsid w:val="00FB28F3"/>
    <w:rsid w:val="00FB4240"/>
    <w:rsid w:val="00FB64A9"/>
    <w:rsid w:val="00FB75D4"/>
    <w:rsid w:val="00FC22E7"/>
    <w:rsid w:val="00FC54A2"/>
    <w:rsid w:val="00FD3909"/>
    <w:rsid w:val="00FD74A8"/>
    <w:rsid w:val="00FE2624"/>
    <w:rsid w:val="00FE3E27"/>
    <w:rsid w:val="00FE4546"/>
    <w:rsid w:val="00FE457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33AA-BD7D-4211-ACF6-51F5406C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Pages>
  <Words>12020</Words>
  <Characters>68518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80378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10484</cp:revision>
  <cp:lastPrinted>2018-04-03T12:26:00Z</cp:lastPrinted>
  <dcterms:created xsi:type="dcterms:W3CDTF">2014-11-14T10:22:00Z</dcterms:created>
  <dcterms:modified xsi:type="dcterms:W3CDTF">2018-04-04T11:27:00Z</dcterms:modified>
</cp:coreProperties>
</file>