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646D10">
        <w:rPr>
          <w:rFonts w:ascii="Times New Roman" w:hAnsi="Times New Roman" w:cs="Times New Roman"/>
          <w:b/>
          <w:bCs/>
          <w:sz w:val="32"/>
          <w:szCs w:val="32"/>
        </w:rPr>
        <w:t>4</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646D10">
        <w:rPr>
          <w:rFonts w:ascii="Times New Roman" w:hAnsi="Times New Roman" w:cs="Times New Roman"/>
          <w:b/>
          <w:bCs/>
          <w:sz w:val="32"/>
          <w:szCs w:val="32"/>
          <w:lang w:val="sr-Cyrl-CS"/>
        </w:rPr>
        <w:t>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9F3EFD" w:rsidP="009F3EFD">
      <w:pPr>
        <w:pStyle w:val="NoSpacing"/>
        <w:jc w:val="both"/>
        <w:rPr>
          <w:rFonts w:ascii="Times New Roman" w:hAnsi="Times New Roman" w:cs="Times New Roman"/>
          <w:b/>
          <w:sz w:val="24"/>
          <w:szCs w:val="24"/>
          <w:lang w:val="sr-Cyrl-CS"/>
        </w:rPr>
      </w:pPr>
      <w:r w:rsidRPr="000D084B">
        <w:rPr>
          <w:rFonts w:ascii="Times New Roman" w:hAnsi="Times New Roman" w:cs="Times New Roman"/>
          <w:b/>
          <w:lang w:val="sr-Cyrl-CS"/>
        </w:rPr>
        <w:tab/>
      </w:r>
      <w:r w:rsidR="00C10D81" w:rsidRPr="000D084B">
        <w:rPr>
          <w:rFonts w:ascii="Times New Roman" w:hAnsi="Times New Roman" w:cs="Times New Roman"/>
          <w:b/>
          <w:sz w:val="24"/>
          <w:szCs w:val="24"/>
          <w:lang w:val="sr-Cyrl-CS"/>
        </w:rPr>
        <w:t xml:space="preserve">НАБАВКА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r w:rsidRPr="000D084B">
        <w:rPr>
          <w:rFonts w:ascii="Times New Roman" w:hAnsi="Times New Roman" w:cs="Times New Roman"/>
          <w:b/>
          <w:sz w:val="24"/>
          <w:szCs w:val="24"/>
          <w:lang w:val="sr-Cyrl-CS"/>
        </w:rPr>
        <w:t xml:space="preserve"> </w:t>
      </w:r>
      <w:r w:rsidR="008E486E">
        <w:rPr>
          <w:rFonts w:ascii="Times New Roman" w:hAnsi="Times New Roman" w:cs="Times New Roman"/>
          <w:b/>
          <w:sz w:val="24"/>
          <w:szCs w:val="24"/>
          <w:lang w:val="sr-Cyrl-CS"/>
        </w:rPr>
        <w:t xml:space="preserve">за </w:t>
      </w:r>
      <w:r w:rsidRPr="000D084B">
        <w:rPr>
          <w:rFonts w:ascii="Times New Roman" w:hAnsi="Times New Roman" w:cs="Times New Roman"/>
          <w:b/>
          <w:sz w:val="24"/>
          <w:szCs w:val="24"/>
          <w:lang w:val="sr-Cyrl-CS"/>
        </w:rPr>
        <w:t>по</w:t>
      </w:r>
      <w:r w:rsidR="00646D10">
        <w:rPr>
          <w:rFonts w:ascii="Times New Roman" w:hAnsi="Times New Roman" w:cs="Times New Roman"/>
          <w:b/>
          <w:sz w:val="24"/>
          <w:szCs w:val="24"/>
          <w:lang w:val="sr-Cyrl-CS"/>
        </w:rPr>
        <w:t xml:space="preserve">требе </w:t>
      </w:r>
      <w:r w:rsidRPr="000D084B">
        <w:rPr>
          <w:rFonts w:ascii="Times New Roman" w:hAnsi="Times New Roman" w:cs="Times New Roman"/>
          <w:b/>
          <w:sz w:val="24"/>
          <w:szCs w:val="24"/>
          <w:lang w:val="sr-Cyrl-CS"/>
        </w:rPr>
        <w:t xml:space="preserve">интерно расељених лица </w:t>
      </w:r>
    </w:p>
    <w:p w:rsidR="00342ACB" w:rsidRPr="000D084B" w:rsidRDefault="00342ACB" w:rsidP="009F3EFD">
      <w:pPr>
        <w:pStyle w:val="NoSpacing"/>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342ACB" w:rsidRPr="000D084B" w:rsidRDefault="00992470" w:rsidP="0058510B">
      <w:pPr>
        <w:tabs>
          <w:tab w:val="left" w:pos="0"/>
        </w:tabs>
        <w:jc w:val="center"/>
        <w:rPr>
          <w:rFonts w:ascii="Times New Roman" w:hAnsi="Times New Roman" w:cs="Times New Roman"/>
          <w:lang w:val="sr-Cyrl-CS"/>
        </w:rPr>
      </w:pPr>
      <w:r>
        <w:rPr>
          <w:rFonts w:ascii="Times New Roman" w:hAnsi="Times New Roman" w:cs="Times New Roman"/>
        </w:rPr>
        <w:t>Мај</w:t>
      </w:r>
      <w:r w:rsidR="00B43ACE">
        <w:rPr>
          <w:rFonts w:ascii="Times New Roman" w:hAnsi="Times New Roman" w:cs="Times New Roman"/>
          <w:lang w:val="sr-Cyrl-CS"/>
        </w:rPr>
        <w:t>, 201</w:t>
      </w:r>
      <w:r>
        <w:rPr>
          <w:rFonts w:ascii="Times New Roman" w:hAnsi="Times New Roman" w:cs="Times New Roman"/>
          <w:lang w:val="sr-Cyrl-CS"/>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992470">
        <w:rPr>
          <w:rFonts w:ascii="Times New Roman" w:hAnsi="Times New Roman" w:cs="Times New Roman"/>
          <w:lang w:val="sr-Cyrl-CS"/>
        </w:rPr>
        <w:t>31</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992470">
        <w:rPr>
          <w:rFonts w:ascii="Times New Roman" w:hAnsi="Times New Roman" w:cs="Times New Roman"/>
          <w:lang w:val="sr-Cyrl-CS"/>
        </w:rPr>
        <w:t>8</w:t>
      </w:r>
      <w:r w:rsidR="005B04CF" w:rsidRPr="000D084B">
        <w:rPr>
          <w:rFonts w:ascii="Times New Roman" w:hAnsi="Times New Roman" w:cs="Times New Roman"/>
          <w:lang w:val="sr-Cyrl-CS"/>
        </w:rPr>
        <w:t xml:space="preserve"> од </w:t>
      </w:r>
      <w:r w:rsidR="009942A0">
        <w:rPr>
          <w:rFonts w:ascii="Times New Roman" w:hAnsi="Times New Roman" w:cs="Times New Roman"/>
          <w:lang w:val="sr-Cyrl-CS"/>
        </w:rPr>
        <w:t>1</w:t>
      </w:r>
      <w:r w:rsidR="00992470">
        <w:rPr>
          <w:rFonts w:ascii="Times New Roman" w:hAnsi="Times New Roman" w:cs="Times New Roman"/>
          <w:lang w:val="sr-Cyrl-CS"/>
        </w:rPr>
        <w:t>1</w:t>
      </w:r>
      <w:r w:rsidR="009942A0">
        <w:rPr>
          <w:rFonts w:ascii="Times New Roman" w:hAnsi="Times New Roman" w:cs="Times New Roman"/>
          <w:lang w:val="sr-Cyrl-CS"/>
        </w:rPr>
        <w:t>.</w:t>
      </w:r>
      <w:r w:rsidR="00992470">
        <w:rPr>
          <w:rFonts w:ascii="Times New Roman" w:hAnsi="Times New Roman" w:cs="Times New Roman"/>
          <w:lang w:val="sr-Cyrl-CS"/>
        </w:rPr>
        <w:t>5</w:t>
      </w:r>
      <w:r w:rsidR="009942A0">
        <w:rPr>
          <w:rFonts w:ascii="Times New Roman" w:hAnsi="Times New Roman" w:cs="Times New Roman"/>
          <w:lang w:val="sr-Cyrl-CS"/>
        </w:rPr>
        <w:t>.201</w:t>
      </w:r>
      <w:r w:rsidR="00992470">
        <w:rPr>
          <w:rFonts w:ascii="Times New Roman" w:hAnsi="Times New Roman" w:cs="Times New Roman"/>
          <w:lang w:val="sr-Cyrl-CS"/>
        </w:rPr>
        <w:t>8</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9942A0" w:rsidRPr="000D084B">
        <w:rPr>
          <w:rFonts w:ascii="Times New Roman" w:hAnsi="Times New Roman" w:cs="Times New Roman"/>
          <w:lang w:val="sr-Cyrl-CS"/>
        </w:rPr>
        <w:t>03.05.404</w:t>
      </w:r>
      <w:r w:rsidR="009942A0" w:rsidRPr="00D10C69">
        <w:rPr>
          <w:rFonts w:ascii="Times New Roman" w:hAnsi="Times New Roman" w:cs="Times New Roman"/>
          <w:lang w:val="sr-Cyrl-CS"/>
        </w:rPr>
        <w:t>-</w:t>
      </w:r>
      <w:r w:rsidR="00992470">
        <w:rPr>
          <w:rFonts w:ascii="Times New Roman" w:hAnsi="Times New Roman" w:cs="Times New Roman"/>
          <w:lang w:val="sr-Cyrl-CS"/>
        </w:rPr>
        <w:t>31</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992470">
        <w:rPr>
          <w:rFonts w:ascii="Times New Roman" w:hAnsi="Times New Roman" w:cs="Times New Roman"/>
          <w:lang w:val="sr-Cyrl-CS"/>
        </w:rPr>
        <w:t>8</w:t>
      </w:r>
      <w:r w:rsidR="009942A0" w:rsidRPr="000D084B">
        <w:rPr>
          <w:rFonts w:ascii="Times New Roman" w:hAnsi="Times New Roman" w:cs="Times New Roman"/>
          <w:lang w:val="sr-Cyrl-CS"/>
        </w:rPr>
        <w:t xml:space="preserve"> од </w:t>
      </w:r>
      <w:r w:rsidR="008E486E">
        <w:rPr>
          <w:rFonts w:ascii="Times New Roman" w:hAnsi="Times New Roman" w:cs="Times New Roman"/>
          <w:lang w:val="sr-Cyrl-CS"/>
        </w:rPr>
        <w:t>1</w:t>
      </w:r>
      <w:r w:rsidR="00992470">
        <w:rPr>
          <w:rFonts w:ascii="Times New Roman" w:hAnsi="Times New Roman" w:cs="Times New Roman"/>
          <w:lang w:val="sr-Cyrl-CS"/>
        </w:rPr>
        <w:t>1</w:t>
      </w:r>
      <w:r w:rsidR="009942A0">
        <w:rPr>
          <w:rFonts w:ascii="Times New Roman" w:hAnsi="Times New Roman" w:cs="Times New Roman"/>
          <w:lang w:val="sr-Cyrl-CS"/>
        </w:rPr>
        <w:t>.</w:t>
      </w:r>
      <w:r w:rsidR="00992470">
        <w:rPr>
          <w:rFonts w:ascii="Times New Roman" w:hAnsi="Times New Roman" w:cs="Times New Roman"/>
          <w:lang w:val="sr-Cyrl-CS"/>
        </w:rPr>
        <w:t>5</w:t>
      </w:r>
      <w:r w:rsidR="008E486E">
        <w:rPr>
          <w:rFonts w:ascii="Times New Roman" w:hAnsi="Times New Roman" w:cs="Times New Roman"/>
          <w:lang w:val="sr-Cyrl-CS"/>
        </w:rPr>
        <w:t>.</w:t>
      </w:r>
      <w:r w:rsidR="009942A0">
        <w:rPr>
          <w:rFonts w:ascii="Times New Roman" w:hAnsi="Times New Roman" w:cs="Times New Roman"/>
          <w:lang w:val="sr-Cyrl-CS"/>
        </w:rPr>
        <w:t>201</w:t>
      </w:r>
      <w:r w:rsidR="00992470">
        <w:rPr>
          <w:rFonts w:ascii="Times New Roman" w:hAnsi="Times New Roman" w:cs="Times New Roman"/>
          <w:lang w:val="sr-Cyrl-CS"/>
        </w:rPr>
        <w:t>8</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Pr="000D084B" w:rsidRDefault="00342AC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99247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за јавну набавку добара - </w:t>
      </w:r>
      <w:r w:rsidR="008E486E">
        <w:rPr>
          <w:rFonts w:ascii="Times New Roman" w:hAnsi="Times New Roman" w:cs="Times New Roman"/>
          <w:b/>
          <w:lang w:val="sr-Cyrl-CS"/>
        </w:rPr>
        <w:t>набавка</w:t>
      </w:r>
      <w:r w:rsidR="009942A0">
        <w:rPr>
          <w:rFonts w:ascii="Times New Roman" w:hAnsi="Times New Roman" w:cs="Times New Roman"/>
          <w:b/>
          <w:lang w:val="sr-Cyrl-CS"/>
        </w:rPr>
        <w:t xml:space="preserve"> 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8E486E">
        <w:rPr>
          <w:rFonts w:ascii="Times New Roman" w:hAnsi="Times New Roman" w:cs="Times New Roman"/>
          <w:b/>
          <w:lang w:val="sr-Cyrl-CS"/>
        </w:rPr>
        <w:t>за</w:t>
      </w:r>
      <w:r w:rsidR="00351E6D" w:rsidRPr="000D084B">
        <w:rPr>
          <w:rFonts w:ascii="Times New Roman" w:hAnsi="Times New Roman" w:cs="Times New Roman"/>
          <w:b/>
          <w:lang w:val="sr-Cyrl-CS"/>
        </w:rPr>
        <w:t xml:space="preserve"> по</w:t>
      </w:r>
      <w:r w:rsidR="00992470">
        <w:rPr>
          <w:rFonts w:ascii="Times New Roman" w:hAnsi="Times New Roman" w:cs="Times New Roman"/>
          <w:b/>
          <w:lang w:val="sr-Cyrl-CS"/>
        </w:rPr>
        <w:t xml:space="preserve">требе </w:t>
      </w:r>
      <w:r w:rsidR="00351E6D" w:rsidRPr="000D084B">
        <w:rPr>
          <w:rFonts w:ascii="Times New Roman" w:hAnsi="Times New Roman" w:cs="Times New Roman"/>
          <w:b/>
          <w:lang w:val="sr-Cyrl-CS"/>
        </w:rPr>
        <w:t xml:space="preserve">интерно </w:t>
      </w:r>
    </w:p>
    <w:p w:rsidR="00342ACB" w:rsidRPr="000D084B" w:rsidRDefault="00351E6D" w:rsidP="00342ACB">
      <w:pPr>
        <w:pStyle w:val="NoSpacing"/>
        <w:jc w:val="center"/>
        <w:rPr>
          <w:rFonts w:ascii="Times New Roman" w:hAnsi="Times New Roman" w:cs="Times New Roman"/>
          <w:b/>
          <w:color w:val="FF0000"/>
          <w:lang w:val="sr-Cyrl-CS"/>
        </w:rPr>
      </w:pPr>
      <w:r w:rsidRPr="000D084B">
        <w:rPr>
          <w:rFonts w:ascii="Times New Roman" w:hAnsi="Times New Roman" w:cs="Times New Roman"/>
          <w:b/>
          <w:lang w:val="sr-Cyrl-CS"/>
        </w:rPr>
        <w:t>расељених лица,</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sidR="00992470">
        <w:rPr>
          <w:rFonts w:ascii="Times New Roman" w:hAnsi="Times New Roman" w:cs="Times New Roman"/>
          <w:b/>
          <w:color w:val="000000" w:themeColor="text1"/>
        </w:rPr>
        <w:t>4</w:t>
      </w:r>
      <w:r w:rsidR="00342ACB" w:rsidRPr="000D084B">
        <w:rPr>
          <w:rFonts w:ascii="Times New Roman" w:hAnsi="Times New Roman" w:cs="Times New Roman"/>
          <w:b/>
          <w:color w:val="000000" w:themeColor="text1"/>
          <w:lang w:val="sr-Cyrl-CS"/>
        </w:rPr>
        <w:t>/201</w:t>
      </w:r>
      <w:r w:rsidR="00992470">
        <w:rPr>
          <w:rFonts w:ascii="Times New Roman" w:hAnsi="Times New Roman" w:cs="Times New Roman"/>
          <w:b/>
          <w:color w:val="000000" w:themeColor="text1"/>
          <w:lang w:val="sr-Cyrl-CS"/>
        </w:rPr>
        <w:t>8</w:t>
      </w: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992470" w:rsidRPr="000D084B" w:rsidRDefault="00992470" w:rsidP="00992470">
      <w:pPr>
        <w:pStyle w:val="NoSpacing"/>
        <w:rPr>
          <w:rFonts w:ascii="Times New Roman" w:hAnsi="Times New Roman" w:cs="Times New Roman"/>
          <w:lang w:val="sr-Cyrl-CS"/>
        </w:rPr>
      </w:pPr>
    </w:p>
    <w:p w:rsidR="00992470" w:rsidRPr="000D084B" w:rsidRDefault="003945B1" w:rsidP="00992470">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992470"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992470" w:rsidRPr="000D084B">
          <w:rPr>
            <w:rStyle w:val="Hyperlink"/>
            <w:rFonts w:ascii="Times New Roman" w:hAnsi="Times New Roman" w:cs="Times New Roman"/>
            <w:noProof/>
          </w:rPr>
          <w:t>I - ОПШТИ ПОДАЦИ О ЈАВНОЈ НАБАВЦИ</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315B">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992470" w:rsidRPr="000D084B" w:rsidRDefault="003945B1" w:rsidP="00992470">
      <w:pPr>
        <w:pStyle w:val="TOC1"/>
        <w:tabs>
          <w:tab w:val="right" w:leader="dot" w:pos="10457"/>
        </w:tabs>
        <w:rPr>
          <w:rFonts w:ascii="Times New Roman" w:eastAsiaTheme="minorEastAsia" w:hAnsi="Times New Roman" w:cs="Times New Roman"/>
          <w:noProof/>
        </w:rPr>
      </w:pPr>
      <w:hyperlink w:anchor="_Toc364935385" w:history="1">
        <w:r w:rsidR="00992470" w:rsidRPr="000D084B">
          <w:rPr>
            <w:rStyle w:val="Hyperlink"/>
            <w:rFonts w:ascii="Times New Roman" w:hAnsi="Times New Roman" w:cs="Times New Roman"/>
            <w:noProof/>
          </w:rPr>
          <w:t>II - ПОДАЦИ О ПРЕДМЕТУ ЈАВНЕ НАБАВКЕ</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315B">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992470" w:rsidRPr="000D084B" w:rsidRDefault="003945B1" w:rsidP="00992470">
      <w:pPr>
        <w:pStyle w:val="TOC1"/>
        <w:tabs>
          <w:tab w:val="right" w:leader="dot" w:pos="10457"/>
        </w:tabs>
        <w:rPr>
          <w:rFonts w:ascii="Times New Roman" w:eastAsiaTheme="minorEastAsia" w:hAnsi="Times New Roman" w:cs="Times New Roman"/>
          <w:noProof/>
        </w:rPr>
      </w:pPr>
      <w:hyperlink w:anchor="_Toc364935386" w:history="1">
        <w:r w:rsidR="00992470" w:rsidRPr="000D084B">
          <w:rPr>
            <w:rStyle w:val="Hyperlink"/>
            <w:rFonts w:ascii="Times New Roman" w:hAnsi="Times New Roman" w:cs="Times New Roman"/>
            <w:noProof/>
          </w:rPr>
          <w:t>III - ТЕХНИЧКЕ КАРАКТЕРИСТИКЕ ПРЕДМЕТА ЈАВНЕ НАБАВ</w:t>
        </w:r>
        <w:r w:rsidR="00992470" w:rsidRPr="000D084B">
          <w:rPr>
            <w:rStyle w:val="Hyperlink"/>
            <w:rFonts w:ascii="Times New Roman" w:hAnsi="Times New Roman" w:cs="Times New Roman"/>
            <w:noProof/>
            <w:lang w:val="sr-Cyrl-CS"/>
          </w:rPr>
          <w:t>КЕ</w:t>
        </w:r>
        <w:r w:rsidR="00992470">
          <w:rPr>
            <w:rStyle w:val="Hyperlink"/>
            <w:rFonts w:ascii="Times New Roman" w:hAnsi="Times New Roman" w:cs="Times New Roman"/>
            <w:noProof/>
            <w:lang w:val="sr-Cyrl-CS"/>
          </w:rPr>
          <w:t xml:space="preserve"> (СПЕЦИФИКАЦИЈА)</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315B">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992470" w:rsidRPr="004E40EF" w:rsidRDefault="003945B1" w:rsidP="00992470">
      <w:pPr>
        <w:pStyle w:val="TOC1"/>
        <w:tabs>
          <w:tab w:val="right" w:leader="dot" w:pos="10457"/>
        </w:tabs>
        <w:rPr>
          <w:rFonts w:ascii="Times New Roman" w:eastAsiaTheme="minorEastAsia" w:hAnsi="Times New Roman" w:cs="Times New Roman"/>
          <w:noProof/>
        </w:rPr>
      </w:pPr>
      <w:hyperlink w:anchor="_Toc364935387" w:history="1">
        <w:r w:rsidR="00992470" w:rsidRPr="000D084B">
          <w:rPr>
            <w:rStyle w:val="Hyperlink"/>
            <w:rFonts w:ascii="Times New Roman" w:hAnsi="Times New Roman" w:cs="Times New Roman"/>
            <w:noProof/>
          </w:rPr>
          <w:t xml:space="preserve">IV </w:t>
        </w:r>
        <w:r w:rsidR="00992470">
          <w:rPr>
            <w:rStyle w:val="Hyperlink"/>
            <w:rFonts w:ascii="Times New Roman" w:hAnsi="Times New Roman" w:cs="Times New Roman"/>
            <w:noProof/>
          </w:rPr>
          <w:t xml:space="preserve">- УСЛОВИ ЗА УЧЕШЋЕ У ПОСТУПКУ ЈАВНЕ НАБАВКЕ ИЗ ЧЛАНА </w:t>
        </w:r>
        <w:r w:rsidR="00992470" w:rsidRPr="000D084B">
          <w:rPr>
            <w:rStyle w:val="Hyperlink"/>
            <w:rFonts w:ascii="Times New Roman" w:hAnsi="Times New Roman" w:cs="Times New Roman"/>
            <w:noProof/>
          </w:rPr>
          <w:t>75</w:t>
        </w:r>
        <w:r w:rsidR="00992470">
          <w:rPr>
            <w:rStyle w:val="Hyperlink"/>
            <w:rFonts w:ascii="Times New Roman" w:hAnsi="Times New Roman" w:cs="Times New Roman"/>
            <w:noProof/>
            <w:lang w:val="sr-Cyrl-CS"/>
          </w:rPr>
          <w:t>. И 76.</w:t>
        </w:r>
        <w:r w:rsidR="00992470" w:rsidRPr="000D084B">
          <w:rPr>
            <w:rStyle w:val="Hyperlink"/>
            <w:rFonts w:ascii="Times New Roman" w:hAnsi="Times New Roman" w:cs="Times New Roman"/>
            <w:noProof/>
            <w:lang w:val="sr-Cyrl-CS"/>
          </w:rPr>
          <w:t xml:space="preserve"> </w:t>
        </w:r>
        <w:r w:rsidR="00992470" w:rsidRPr="000D084B">
          <w:rPr>
            <w:rStyle w:val="Hyperlink"/>
            <w:rFonts w:ascii="Times New Roman" w:hAnsi="Times New Roman" w:cs="Times New Roman"/>
            <w:noProof/>
          </w:rPr>
          <w:t>ЗАКОНА</w:t>
        </w:r>
      </w:hyperlink>
      <w:r w:rsidR="00992470">
        <w:rPr>
          <w:rFonts w:ascii="Times New Roman" w:eastAsiaTheme="minorEastAsia" w:hAnsi="Times New Roman" w:cs="Times New Roman"/>
          <w:noProof/>
          <w:lang w:val="sr-Cyrl-CS"/>
        </w:rPr>
        <w:t xml:space="preserve"> </w:t>
      </w:r>
      <w:hyperlink w:anchor="_Toc364935388" w:history="1">
        <w:r w:rsidR="00992470" w:rsidRPr="000D084B">
          <w:rPr>
            <w:rStyle w:val="Hyperlink"/>
            <w:rFonts w:ascii="Times New Roman" w:hAnsi="Times New Roman" w:cs="Times New Roman"/>
            <w:noProof/>
          </w:rPr>
          <w:t>И УПУТСТВО КАКО СЕ ДОКАЗУЈЕ ИСПУЊЕНОСТ ТИХ УСЛОВА</w:t>
        </w:r>
        <w:r w:rsidR="00992470" w:rsidRPr="000D084B">
          <w:rPr>
            <w:rFonts w:ascii="Times New Roman" w:hAnsi="Times New Roman" w:cs="Times New Roman"/>
            <w:noProof/>
            <w:webHidden/>
          </w:rPr>
          <w:tab/>
        </w:r>
        <w:r w:rsidR="00992470">
          <w:rPr>
            <w:rFonts w:ascii="Times New Roman" w:hAnsi="Times New Roman" w:cs="Times New Roman"/>
            <w:noProof/>
            <w:webHidden/>
          </w:rPr>
          <w:t>8</w:t>
        </w:r>
      </w:hyperlink>
    </w:p>
    <w:p w:rsidR="00992470" w:rsidRPr="000D084B" w:rsidRDefault="003945B1" w:rsidP="00992470">
      <w:pPr>
        <w:pStyle w:val="TOC1"/>
        <w:tabs>
          <w:tab w:val="right" w:leader="dot" w:pos="10457"/>
        </w:tabs>
        <w:rPr>
          <w:rFonts w:ascii="Times New Roman" w:eastAsiaTheme="minorEastAsia" w:hAnsi="Times New Roman" w:cs="Times New Roman"/>
          <w:noProof/>
        </w:rPr>
      </w:pPr>
      <w:hyperlink w:anchor="_Toc364935394" w:history="1">
        <w:r w:rsidR="00992470" w:rsidRPr="000D084B">
          <w:rPr>
            <w:rStyle w:val="Hyperlink"/>
            <w:rFonts w:ascii="Times New Roman" w:hAnsi="Times New Roman" w:cs="Times New Roman"/>
            <w:noProof/>
          </w:rPr>
          <w:t>V  -  УПУТСТВО ПОНУЂАЧИМА КАКО ДА САЧИНЕ ПОНУДУ</w:t>
        </w:r>
        <w:r w:rsidR="00992470" w:rsidRPr="000D084B">
          <w:rPr>
            <w:rFonts w:ascii="Times New Roman" w:hAnsi="Times New Roman" w:cs="Times New Roman"/>
            <w:noProof/>
            <w:webHidden/>
          </w:rPr>
          <w:tab/>
        </w:r>
      </w:hyperlink>
      <w:r w:rsidR="00195BC3">
        <w:t>9</w:t>
      </w:r>
    </w:p>
    <w:p w:rsidR="00992470" w:rsidRPr="000D084B" w:rsidRDefault="003945B1" w:rsidP="00992470">
      <w:pPr>
        <w:pStyle w:val="TOC1"/>
        <w:tabs>
          <w:tab w:val="right" w:leader="dot" w:pos="10457"/>
        </w:tabs>
        <w:rPr>
          <w:rFonts w:ascii="Times New Roman" w:eastAsiaTheme="minorEastAsia" w:hAnsi="Times New Roman" w:cs="Times New Roman"/>
          <w:noProof/>
        </w:rPr>
      </w:pPr>
      <w:hyperlink w:anchor="_Toc364935395" w:history="1">
        <w:r w:rsidR="00992470" w:rsidRPr="000D084B">
          <w:rPr>
            <w:rStyle w:val="Hyperlink"/>
            <w:rFonts w:ascii="Times New Roman" w:hAnsi="Times New Roman" w:cs="Times New Roman"/>
            <w:noProof/>
          </w:rPr>
          <w:t>VI -  ОБРАЗАЦ ПОНУДЕ</w:t>
        </w:r>
        <w:r w:rsidR="00992470" w:rsidRPr="000D084B">
          <w:rPr>
            <w:rFonts w:ascii="Times New Roman" w:hAnsi="Times New Roman" w:cs="Times New Roman"/>
            <w:noProof/>
            <w:webHidden/>
          </w:rPr>
          <w:tab/>
        </w:r>
        <w:r w:rsidR="00195BC3">
          <w:rPr>
            <w:rFonts w:ascii="Times New Roman" w:hAnsi="Times New Roman" w:cs="Times New Roman"/>
            <w:noProof/>
            <w:webHidden/>
          </w:rPr>
          <w:t>15</w:t>
        </w:r>
      </w:hyperlink>
    </w:p>
    <w:p w:rsidR="00992470" w:rsidRPr="000D084B" w:rsidRDefault="003945B1"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 xml:space="preserve">VII - </w:t>
        </w:r>
        <w:r w:rsidR="00992470"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992470" w:rsidRPr="000D084B">
          <w:rPr>
            <w:rFonts w:ascii="Times New Roman" w:hAnsi="Times New Roman" w:cs="Times New Roman"/>
            <w:noProof/>
            <w:webHidden/>
          </w:rPr>
          <w:tab/>
        </w:r>
        <w:r w:rsidR="00195BC3">
          <w:rPr>
            <w:rFonts w:ascii="Times New Roman" w:hAnsi="Times New Roman" w:cs="Times New Roman"/>
            <w:noProof/>
            <w:webHidden/>
          </w:rPr>
          <w:t>27</w:t>
        </w:r>
      </w:hyperlink>
    </w:p>
    <w:p w:rsidR="00992470" w:rsidRPr="000D084B" w:rsidRDefault="003945B1"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VII</w:t>
        </w:r>
        <w:r w:rsidR="00992470" w:rsidRPr="000D084B">
          <w:rPr>
            <w:rStyle w:val="Hyperlink"/>
            <w:rFonts w:ascii="Times New Roman" w:hAnsi="Times New Roman" w:cs="Times New Roman"/>
            <w:noProof/>
            <w:lang w:val="sr-Latn-CS"/>
          </w:rPr>
          <w:t>I</w:t>
        </w:r>
        <w:r w:rsidR="00992470" w:rsidRPr="000D084B">
          <w:rPr>
            <w:rStyle w:val="Hyperlink"/>
            <w:rFonts w:ascii="Times New Roman" w:hAnsi="Times New Roman" w:cs="Times New Roman"/>
            <w:noProof/>
          </w:rPr>
          <w:t xml:space="preserve"> - </w:t>
        </w:r>
        <w:r w:rsidR="00992470">
          <w:rPr>
            <w:rStyle w:val="Hyperlink"/>
            <w:rFonts w:ascii="Times New Roman" w:hAnsi="Times New Roman" w:cs="Times New Roman"/>
            <w:noProof/>
            <w:lang w:val="sr-Cyrl-CS"/>
          </w:rPr>
          <w:t xml:space="preserve">ОБРАЗАЦ </w:t>
        </w:r>
        <w:r w:rsidR="00992470">
          <w:rPr>
            <w:rStyle w:val="Hyperlink"/>
            <w:rFonts w:ascii="Times New Roman" w:hAnsi="Times New Roman" w:cs="Times New Roman"/>
            <w:noProof/>
          </w:rPr>
          <w:t>ИЗЈАВ</w:t>
        </w:r>
        <w:r w:rsidR="00992470">
          <w:rPr>
            <w:rStyle w:val="Hyperlink"/>
            <w:rFonts w:ascii="Times New Roman" w:hAnsi="Times New Roman" w:cs="Times New Roman"/>
            <w:noProof/>
            <w:lang w:val="sr-Cyrl-CS"/>
          </w:rPr>
          <w:t>Е</w:t>
        </w:r>
        <w:r w:rsidR="00992470" w:rsidRPr="000D084B">
          <w:rPr>
            <w:rStyle w:val="Hyperlink"/>
            <w:rFonts w:ascii="Times New Roman" w:hAnsi="Times New Roman" w:cs="Times New Roman"/>
            <w:noProof/>
          </w:rPr>
          <w:t xml:space="preserve"> О НЕЗАВИСНОЈ ПОНУДИ</w:t>
        </w:r>
        <w:r w:rsidR="00992470" w:rsidRPr="000D084B">
          <w:rPr>
            <w:rFonts w:ascii="Times New Roman" w:hAnsi="Times New Roman" w:cs="Times New Roman"/>
            <w:noProof/>
            <w:webHidden/>
          </w:rPr>
          <w:tab/>
        </w:r>
        <w:r w:rsidR="00195BC3">
          <w:rPr>
            <w:rFonts w:ascii="Times New Roman" w:hAnsi="Times New Roman" w:cs="Times New Roman"/>
            <w:noProof/>
            <w:webHidden/>
          </w:rPr>
          <w:t>28</w:t>
        </w:r>
      </w:hyperlink>
    </w:p>
    <w:p w:rsidR="00992470" w:rsidRPr="007D0C2A" w:rsidRDefault="00992470" w:rsidP="00992470">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 - О</w:t>
        </w:r>
        <w:r>
          <w:rPr>
            <w:rStyle w:val="Hyperlink"/>
            <w:rFonts w:ascii="Times New Roman" w:hAnsi="Times New Roman" w:cs="Times New Roman"/>
            <w:noProof/>
          </w:rPr>
          <w:t>БРАЗАЦ ТРОШКОВА ПРИПРЕМЕ ПОНУДЕ</w:t>
        </w:r>
        <w:r w:rsidRPr="000D084B">
          <w:rPr>
            <w:rFonts w:ascii="Times New Roman" w:hAnsi="Times New Roman" w:cs="Times New Roman"/>
            <w:noProof/>
            <w:webHidden/>
          </w:rPr>
          <w:tab/>
        </w:r>
      </w:hyperlink>
      <w:r w:rsidR="00195BC3">
        <w:t>29</w:t>
      </w:r>
    </w:p>
    <w:p w:rsidR="00992470" w:rsidRDefault="00992470" w:rsidP="00992470">
      <w:pPr>
        <w:rPr>
          <w:rFonts w:ascii="Times New Roman" w:hAnsi="Times New Roman" w:cs="Times New Roman"/>
          <w:lang w:val="sr-Cyrl-CS"/>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..............................................................................................................3</w:t>
      </w:r>
      <w:r w:rsidR="00195BC3">
        <w:rPr>
          <w:rFonts w:ascii="Times New Roman" w:hAnsi="Times New Roman" w:cs="Times New Roman"/>
          <w:lang/>
        </w:rPr>
        <w:t>0</w:t>
      </w:r>
    </w:p>
    <w:p w:rsidR="00992470" w:rsidRPr="00EC562B" w:rsidRDefault="00992470" w:rsidP="00992470">
      <w:pPr>
        <w:rPr>
          <w:rFonts w:ascii="Times New Roman" w:hAnsi="Times New Roman" w:cs="Times New Roman"/>
          <w:lang w:val="sr-Cyrl-CS"/>
        </w:rPr>
      </w:pPr>
      <w:r>
        <w:rPr>
          <w:rFonts w:ascii="Times New Roman" w:hAnsi="Times New Roman" w:cs="Times New Roman"/>
          <w:lang w:val="sr-Latn-CS"/>
        </w:rPr>
        <w:t>XI</w:t>
      </w:r>
      <w:r>
        <w:rPr>
          <w:rFonts w:ascii="Times New Roman" w:hAnsi="Times New Roman" w:cs="Times New Roman"/>
          <w:lang w:val="sr-Cyrl-CS"/>
        </w:rPr>
        <w:t xml:space="preserve"> - ОБРАЗАЦ ИЗЈАВЕ О ИСПУЊАВАЊУ УСЛОВА ИЗ ЧЛАНА 75. ЗАКОНА ...............................................3</w:t>
      </w:r>
      <w:r w:rsidR="00195BC3">
        <w:rPr>
          <w:rFonts w:ascii="Times New Roman" w:hAnsi="Times New Roman" w:cs="Times New Roman"/>
          <w:lang/>
        </w:rPr>
        <w:t>1</w:t>
      </w:r>
    </w:p>
    <w:p w:rsidR="00992470" w:rsidRDefault="003945B1" w:rsidP="00992470">
      <w:pPr>
        <w:pStyle w:val="TOC1"/>
        <w:tabs>
          <w:tab w:val="right" w:leader="dot" w:pos="10457"/>
        </w:tabs>
      </w:pPr>
      <w:hyperlink w:anchor="_Toc364935398" w:history="1">
        <w:r w:rsidR="00992470" w:rsidRPr="000D084B">
          <w:rPr>
            <w:rStyle w:val="Hyperlink"/>
            <w:rFonts w:ascii="Times New Roman" w:hAnsi="Times New Roman" w:cs="Times New Roman"/>
            <w:noProof/>
          </w:rPr>
          <w:t>X</w:t>
        </w:r>
        <w:r w:rsidR="00195BC3">
          <w:rPr>
            <w:rStyle w:val="Hyperlink"/>
            <w:rFonts w:ascii="Times New Roman" w:hAnsi="Times New Roman" w:cs="Times New Roman"/>
            <w:noProof/>
          </w:rPr>
          <w:t>II</w:t>
        </w:r>
        <w:r w:rsidR="00992470" w:rsidRPr="000D084B">
          <w:rPr>
            <w:rStyle w:val="Hyperlink"/>
            <w:rFonts w:ascii="Times New Roman" w:hAnsi="Times New Roman" w:cs="Times New Roman"/>
            <w:noProof/>
          </w:rPr>
          <w:t xml:space="preserve"> -  МОДЕЛ УГОВОРА</w:t>
        </w:r>
        <w:r w:rsidR="00992470">
          <w:rPr>
            <w:rStyle w:val="Hyperlink"/>
            <w:rFonts w:ascii="Times New Roman" w:hAnsi="Times New Roman" w:cs="Times New Roman"/>
            <w:noProof/>
          </w:rPr>
          <w:t xml:space="preserve"> ЗА ПАРТИЈУ 1</w:t>
        </w:r>
        <w:r w:rsidR="00992470" w:rsidRPr="000D084B">
          <w:rPr>
            <w:rFonts w:ascii="Times New Roman" w:hAnsi="Times New Roman" w:cs="Times New Roman"/>
            <w:noProof/>
            <w:webHidden/>
          </w:rPr>
          <w:tab/>
        </w:r>
        <w:r w:rsidR="00992470">
          <w:rPr>
            <w:rFonts w:ascii="Times New Roman" w:hAnsi="Times New Roman" w:cs="Times New Roman"/>
            <w:noProof/>
            <w:webHidden/>
          </w:rPr>
          <w:t>3</w:t>
        </w:r>
        <w:r w:rsidR="00195BC3">
          <w:rPr>
            <w:rFonts w:ascii="Times New Roman" w:hAnsi="Times New Roman" w:cs="Times New Roman"/>
            <w:noProof/>
            <w:webHidden/>
          </w:rPr>
          <w:t>3</w:t>
        </w:r>
      </w:hyperlink>
    </w:p>
    <w:p w:rsidR="00992470" w:rsidRPr="00C808D3" w:rsidRDefault="00992470" w:rsidP="00992470">
      <w:pPr>
        <w:rPr>
          <w:rFonts w:ascii="Times New Roman" w:hAnsi="Times New Roman" w:cs="Times New Roman"/>
        </w:rPr>
      </w:pPr>
      <w:r w:rsidRPr="00D50435">
        <w:rPr>
          <w:rFonts w:ascii="Times New Roman" w:hAnsi="Times New Roman" w:cs="Times New Roman"/>
        </w:rPr>
        <w:t>XI</w:t>
      </w:r>
      <w:r w:rsidR="00195BC3">
        <w:rPr>
          <w:rFonts w:ascii="Times New Roman" w:hAnsi="Times New Roman" w:cs="Times New Roman"/>
        </w:rPr>
        <w:t>II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2 ...............................................................................................................3</w:t>
      </w:r>
      <w:r w:rsidR="00195BC3">
        <w:rPr>
          <w:rFonts w:ascii="Times New Roman" w:hAnsi="Times New Roman" w:cs="Times New Roman"/>
        </w:rPr>
        <w:t>5</w:t>
      </w:r>
    </w:p>
    <w:p w:rsidR="00992470" w:rsidRDefault="003945B1" w:rsidP="00992470">
      <w:pPr>
        <w:rPr>
          <w:rFonts w:ascii="Times New Roman" w:hAnsi="Times New Roman" w:cs="Times New Roman"/>
        </w:rPr>
      </w:pPr>
      <w:r w:rsidRPr="000D084B">
        <w:rPr>
          <w:rFonts w:ascii="Times New Roman" w:hAnsi="Times New Roman" w:cs="Times New Roman"/>
        </w:rPr>
        <w:fldChar w:fldCharType="end"/>
      </w:r>
      <w:r w:rsidR="00992470" w:rsidRPr="00C808D3">
        <w:rPr>
          <w:rFonts w:ascii="Times New Roman" w:hAnsi="Times New Roman" w:cs="Times New Roman"/>
        </w:rPr>
        <w:t>X</w:t>
      </w:r>
      <w:r w:rsidR="00195BC3">
        <w:rPr>
          <w:rFonts w:ascii="Times New Roman" w:hAnsi="Times New Roman" w:cs="Times New Roman"/>
        </w:rPr>
        <w:t>I</w:t>
      </w:r>
      <w:r w:rsidR="00992470" w:rsidRPr="00C808D3">
        <w:rPr>
          <w:rFonts w:ascii="Times New Roman" w:hAnsi="Times New Roman" w:cs="Times New Roman"/>
        </w:rPr>
        <w:t>V</w:t>
      </w:r>
      <w:r w:rsidR="00992470">
        <w:rPr>
          <w:rFonts w:ascii="Times New Roman" w:hAnsi="Times New Roman" w:cs="Times New Roman"/>
        </w:rPr>
        <w:t xml:space="preserve"> - </w:t>
      </w:r>
      <w:r w:rsidR="00992470" w:rsidRPr="00D50435">
        <w:rPr>
          <w:rFonts w:ascii="Times New Roman" w:hAnsi="Times New Roman" w:cs="Times New Roman"/>
        </w:rPr>
        <w:t xml:space="preserve">МОДЕЛ </w:t>
      </w:r>
      <w:r w:rsidR="00992470">
        <w:rPr>
          <w:rFonts w:ascii="Times New Roman" w:hAnsi="Times New Roman" w:cs="Times New Roman"/>
        </w:rPr>
        <w:t xml:space="preserve"> УГОВОРА ЗА ПАРТИЈУ 3 ..................</w:t>
      </w:r>
      <w:r w:rsidR="00195BC3">
        <w:rPr>
          <w:rFonts w:ascii="Times New Roman" w:hAnsi="Times New Roman" w:cs="Times New Roman"/>
        </w:rPr>
        <w:t>...............................</w:t>
      </w:r>
      <w:r w:rsidR="00992470">
        <w:rPr>
          <w:rFonts w:ascii="Times New Roman" w:hAnsi="Times New Roman" w:cs="Times New Roman"/>
        </w:rPr>
        <w:t>...............................................................3</w:t>
      </w:r>
      <w:r w:rsidR="00195BC3">
        <w:rPr>
          <w:rFonts w:ascii="Times New Roman" w:hAnsi="Times New Roman" w:cs="Times New Roman"/>
        </w:rPr>
        <w:t>7</w:t>
      </w:r>
    </w:p>
    <w:p w:rsidR="00992470" w:rsidRDefault="00992470" w:rsidP="00992470">
      <w:pPr>
        <w:rPr>
          <w:rFonts w:ascii="Times New Roman" w:hAnsi="Times New Roman" w:cs="Times New Roman"/>
        </w:rPr>
      </w:pPr>
      <w:r w:rsidRPr="00C808D3">
        <w:rPr>
          <w:rFonts w:ascii="Times New Roman" w:hAnsi="Times New Roman" w:cs="Times New Roman"/>
        </w:rPr>
        <w:t>XV</w:t>
      </w:r>
      <w:r>
        <w:rPr>
          <w:rFonts w:ascii="Times New Roman" w:hAnsi="Times New Roman" w:cs="Times New Roman"/>
        </w:rPr>
        <w:t xml:space="preserve"> -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4 ........................</w:t>
      </w:r>
      <w:r w:rsidR="00195BC3">
        <w:rPr>
          <w:rFonts w:ascii="Times New Roman" w:hAnsi="Times New Roman" w:cs="Times New Roman"/>
        </w:rPr>
        <w:t>.</w:t>
      </w:r>
      <w:r>
        <w:rPr>
          <w:rFonts w:ascii="Times New Roman" w:hAnsi="Times New Roman" w:cs="Times New Roman"/>
        </w:rPr>
        <w:t>........................................................................................</w:t>
      </w:r>
      <w:r w:rsidR="00195BC3">
        <w:rPr>
          <w:rFonts w:ascii="Times New Roman" w:hAnsi="Times New Roman" w:cs="Times New Roman"/>
        </w:rPr>
        <w:t>39</w:t>
      </w:r>
    </w:p>
    <w:p w:rsidR="00992470" w:rsidRDefault="00992470" w:rsidP="00992470">
      <w:pPr>
        <w:rPr>
          <w:rFonts w:ascii="Times New Roman" w:hAnsi="Times New Roman" w:cs="Times New Roman"/>
        </w:rPr>
      </w:pPr>
      <w:r w:rsidRPr="00C808D3">
        <w:rPr>
          <w:rFonts w:ascii="Times New Roman" w:hAnsi="Times New Roman" w:cs="Times New Roman"/>
        </w:rPr>
        <w:t>XV</w:t>
      </w:r>
      <w:r w:rsidR="00195BC3">
        <w:rPr>
          <w:rFonts w:ascii="Times New Roman" w:hAnsi="Times New Roman" w:cs="Times New Roman"/>
        </w:rPr>
        <w:t>I</w:t>
      </w:r>
      <w:r>
        <w:rPr>
          <w:rFonts w:ascii="Times New Roman" w:hAnsi="Times New Roman" w:cs="Times New Roman"/>
        </w:rPr>
        <w:t xml:space="preserve"> -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5 ..................</w:t>
      </w:r>
      <w:r w:rsidR="00195BC3">
        <w:rPr>
          <w:rFonts w:ascii="Times New Roman" w:hAnsi="Times New Roman" w:cs="Times New Roman"/>
        </w:rPr>
        <w:t>.</w:t>
      </w:r>
      <w:r>
        <w:rPr>
          <w:rFonts w:ascii="Times New Roman" w:hAnsi="Times New Roman" w:cs="Times New Roman"/>
        </w:rPr>
        <w:t>...</w:t>
      </w:r>
      <w:r w:rsidR="00195BC3">
        <w:rPr>
          <w:rFonts w:ascii="Times New Roman" w:hAnsi="Times New Roman" w:cs="Times New Roman"/>
        </w:rPr>
        <w:t>.</w:t>
      </w:r>
      <w:r>
        <w:rPr>
          <w:rFonts w:ascii="Times New Roman" w:hAnsi="Times New Roman" w:cs="Times New Roman"/>
        </w:rPr>
        <w:t>.........................................................................................4</w:t>
      </w:r>
      <w:r w:rsidR="00195BC3">
        <w:rPr>
          <w:rFonts w:ascii="Times New Roman" w:hAnsi="Times New Roman" w:cs="Times New Roman"/>
        </w:rPr>
        <w:t>1</w:t>
      </w:r>
    </w:p>
    <w:p w:rsidR="00D76FB8" w:rsidRDefault="00D76FB8" w:rsidP="00342ACB">
      <w:pPr>
        <w:rPr>
          <w:rFonts w:ascii="Times New Roman" w:hAnsi="Times New Roman" w:cs="Times New Roman"/>
          <w:i/>
          <w:lang w:val="sr-Cyrl-CS"/>
        </w:rPr>
      </w:pPr>
    </w:p>
    <w:p w:rsidR="00342ACB" w:rsidRPr="00211FCE" w:rsidRDefault="00D76FB8" w:rsidP="00D76FB8">
      <w:pPr>
        <w:jc w:val="center"/>
        <w:rPr>
          <w:rFonts w:ascii="Times New Roman" w:hAnsi="Times New Roman" w:cs="Times New Roman"/>
          <w:i/>
          <w:lang w:val="sr-Cyrl-CS"/>
        </w:rPr>
      </w:pPr>
      <w:r w:rsidRPr="00211FCE">
        <w:rPr>
          <w:rFonts w:ascii="Times New Roman" w:hAnsi="Times New Roman" w:cs="Times New Roman"/>
          <w:i/>
          <w:lang w:val="sr-Cyrl-CS"/>
        </w:rPr>
        <w:t xml:space="preserve">Конкурсна документација садржи укупно </w:t>
      </w:r>
      <w:r w:rsidR="00211FCE" w:rsidRPr="00211FCE">
        <w:rPr>
          <w:rFonts w:ascii="Times New Roman" w:hAnsi="Times New Roman" w:cs="Times New Roman"/>
          <w:i/>
          <w:lang/>
        </w:rPr>
        <w:t>42</w:t>
      </w:r>
      <w:r w:rsidRPr="00211FCE">
        <w:rPr>
          <w:rFonts w:ascii="Times New Roman" w:hAnsi="Times New Roman" w:cs="Times New Roman"/>
          <w:i/>
          <w:lang w:val="sr-Cyrl-CS"/>
        </w:rPr>
        <w:t xml:space="preserve"> стран</w:t>
      </w:r>
      <w:r w:rsidR="00211FCE" w:rsidRPr="00211FCE">
        <w:rPr>
          <w:rFonts w:ascii="Times New Roman" w:hAnsi="Times New Roman" w:cs="Times New Roman"/>
          <w:i/>
          <w:lang/>
        </w:rPr>
        <w:t>e</w:t>
      </w:r>
      <w:r w:rsidRPr="00211FCE">
        <w:rPr>
          <w:rFonts w:ascii="Times New Roman" w:hAnsi="Times New Roman" w:cs="Times New Roman"/>
          <w:i/>
          <w:lang w:val="sr-Cyrl-CS"/>
        </w:rPr>
        <w:t>.</w:t>
      </w:r>
      <w:r w:rsidR="00342ACB" w:rsidRPr="00211FCE">
        <w:rPr>
          <w:rFonts w:ascii="Times New Roman" w:hAnsi="Times New Roman" w:cs="Times New Roman"/>
          <w:i/>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342ACB" w:rsidRPr="00E132E4"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E132E4" w:rsidRPr="00E132E4">
        <w:rPr>
          <w:rFonts w:ascii="Times New Roman" w:hAnsi="Times New Roman" w:cs="Times New Roman"/>
          <w:lang w:val="sr-Cyrl-CS"/>
        </w:rPr>
        <w:t>грађевински материјал намењен побољшању услова становања интерно расељених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884ABF">
        <w:rPr>
          <w:rFonts w:ascii="Times New Roman" w:eastAsia="Calibri" w:hAnsi="Times New Roman" w:cs="Times New Roman"/>
          <w:u w:val="single"/>
          <w:lang w:val="sr-Latn-CS"/>
        </w:rPr>
        <w:t>npetrovic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621EF2">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D15CFD">
        <w:rPr>
          <w:rFonts w:ascii="Times New Roman" w:hAnsi="Times New Roman" w:cs="Times New Roman"/>
          <w:lang w:val="sr-Cyrl-CS"/>
        </w:rPr>
        <w:t>за потребе</w:t>
      </w:r>
      <w:r w:rsidR="00884ABF">
        <w:rPr>
          <w:rFonts w:ascii="Times New Roman" w:hAnsi="Times New Roman" w:cs="Times New Roman"/>
          <w:lang w:val="sr-Cyrl-CS"/>
        </w:rPr>
        <w:t xml:space="preserve"> </w:t>
      </w:r>
      <w:r w:rsidR="00621EF2" w:rsidRPr="00E132E4">
        <w:rPr>
          <w:rFonts w:ascii="Times New Roman" w:hAnsi="Times New Roman" w:cs="Times New Roman"/>
          <w:lang w:val="sr-Cyrl-CS"/>
        </w:rPr>
        <w:t>интерно расељених лица</w:t>
      </w:r>
      <w:r w:rsidR="00621EF2">
        <w:rPr>
          <w:rFonts w:ascii="Times New Roman" w:hAnsi="Times New Roman" w:cs="Times New Roman"/>
          <w:lang w:val="sr-Cyrl-CS"/>
        </w:rPr>
        <w:t xml:space="preserve">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992470" w:rsidRDefault="00992470" w:rsidP="00992470">
      <w:pPr>
        <w:pStyle w:val="NoSpacing"/>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Предмет набавке је обликован у пет партија:</w:t>
      </w:r>
    </w:p>
    <w:p w:rsidR="00992470" w:rsidRPr="00133411" w:rsidRDefault="00992470" w:rsidP="00992470">
      <w:pPr>
        <w:pStyle w:val="NoSpacing"/>
        <w:rPr>
          <w:rFonts w:ascii="Times New Roman" w:hAnsi="Times New Roman" w:cs="Times New Roman"/>
          <w:lang w:val="sr-Cyrl-CS"/>
        </w:rPr>
      </w:pPr>
    </w:p>
    <w:p w:rsidR="00992470" w:rsidRPr="00133411" w:rsidRDefault="00992470" w:rsidP="00992470">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133411">
        <w:rPr>
          <w:rFonts w:ascii="Times New Roman" w:hAnsi="Times New Roman" w:cs="Times New Roman"/>
        </w:rPr>
        <w:t>Набавка грађевинског материјала  за потребе интерно расељених лица - Пакет 1.</w:t>
      </w:r>
    </w:p>
    <w:p w:rsidR="00992470" w:rsidRPr="00133411" w:rsidRDefault="00992470" w:rsidP="00992470">
      <w:pPr>
        <w:pStyle w:val="NoSpacing"/>
        <w:jc w:val="both"/>
        <w:rPr>
          <w:rFonts w:ascii="Times New Roman" w:hAnsi="Times New Roman" w:cs="Times New Roman"/>
        </w:rPr>
      </w:pPr>
      <w:r w:rsidRPr="00133411">
        <w:rPr>
          <w:rFonts w:ascii="Times New Roman" w:hAnsi="Times New Roman" w:cs="Times New Roman"/>
          <w:lang w:val="sr-Cyrl-CS"/>
        </w:rPr>
        <w:tab/>
        <w:t xml:space="preserve">2) Партија 2 - </w:t>
      </w:r>
      <w:r w:rsidRPr="00133411">
        <w:rPr>
          <w:rFonts w:ascii="Times New Roman" w:hAnsi="Times New Roman" w:cs="Times New Roman"/>
        </w:rPr>
        <w:t>Набавка грађевинског материјала  за потребе интерно расељених лица - Пакет 2.</w:t>
      </w:r>
    </w:p>
    <w:p w:rsidR="00992470" w:rsidRPr="00133411" w:rsidRDefault="00992470" w:rsidP="00992470">
      <w:pPr>
        <w:pStyle w:val="NoSpacing"/>
        <w:jc w:val="both"/>
        <w:rPr>
          <w:rFonts w:ascii="Times New Roman" w:hAnsi="Times New Roman" w:cs="Times New Roman"/>
        </w:rPr>
      </w:pPr>
      <w:r w:rsidRPr="00133411">
        <w:rPr>
          <w:rFonts w:ascii="Times New Roman" w:hAnsi="Times New Roman" w:cs="Times New Roman"/>
          <w:lang w:val="sr-Cyrl-CS"/>
        </w:rPr>
        <w:tab/>
        <w:t xml:space="preserve">3) Партија 3 - </w:t>
      </w:r>
      <w:r w:rsidRPr="00133411">
        <w:rPr>
          <w:rFonts w:ascii="Times New Roman" w:hAnsi="Times New Roman" w:cs="Times New Roman"/>
        </w:rPr>
        <w:t>Набавка грађевинског материјала  за потребе интерно расељених лица - Пакет 3.</w:t>
      </w:r>
    </w:p>
    <w:p w:rsidR="00992470" w:rsidRPr="00133411" w:rsidRDefault="00992470" w:rsidP="00992470">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133411">
        <w:rPr>
          <w:rFonts w:ascii="Times New Roman" w:hAnsi="Times New Roman" w:cs="Times New Roman"/>
        </w:rPr>
        <w:t>Набавка грађевинског материјала  за потребе интерно расељених лица - Пакет 4.</w:t>
      </w:r>
    </w:p>
    <w:p w:rsidR="00992470" w:rsidRPr="00133411" w:rsidRDefault="00992470" w:rsidP="00992470">
      <w:pPr>
        <w:pStyle w:val="NoSpacing"/>
        <w:jc w:val="both"/>
        <w:rPr>
          <w:rFonts w:ascii="Times New Roman" w:hAnsi="Times New Roman" w:cs="Times New Roman"/>
        </w:rPr>
      </w:pPr>
      <w:r w:rsidRPr="00133411">
        <w:rPr>
          <w:rFonts w:ascii="Times New Roman" w:hAnsi="Times New Roman" w:cs="Times New Roman"/>
          <w:lang w:val="sr-Cyrl-CS"/>
        </w:rPr>
        <w:tab/>
        <w:t xml:space="preserve">5) Партија 5 - </w:t>
      </w:r>
      <w:r w:rsidRPr="00133411">
        <w:rPr>
          <w:rFonts w:ascii="Times New Roman" w:hAnsi="Times New Roman" w:cs="Times New Roman"/>
        </w:rPr>
        <w:t>Набавка грађевинског материјала  за потребе интерно расељених лица - Пакет 5.</w:t>
      </w:r>
    </w:p>
    <w:p w:rsidR="00B72EE3" w:rsidRDefault="00B72EE3" w:rsidP="00342ACB">
      <w:pPr>
        <w:pStyle w:val="NoSpacing"/>
        <w:jc w:val="both"/>
        <w:rPr>
          <w:rFonts w:ascii="Times New Roman" w:hAnsi="Times New Roman" w:cs="Times New Roman"/>
          <w:lang w:val="sr-Cyrl-CS"/>
        </w:rPr>
      </w:pPr>
    </w:p>
    <w:p w:rsidR="00B72EE3" w:rsidRPr="000D084B" w:rsidRDefault="00D15CFD"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D15CFD" w:rsidRDefault="00342ACB" w:rsidP="00842733">
      <w:pPr>
        <w:pStyle w:val="NoSpacing"/>
        <w:jc w:val="both"/>
        <w:rPr>
          <w:rFonts w:ascii="Times New Roman" w:hAnsi="Times New Roman" w:cs="Times New Roman"/>
          <w:b/>
          <w:lang w:val="sr-Cyrl-CS"/>
        </w:rPr>
      </w:pPr>
      <w:r w:rsidRPr="00D15CFD">
        <w:rPr>
          <w:rFonts w:ascii="Times New Roman" w:hAnsi="Times New Roman" w:cs="Times New Roman"/>
          <w:b/>
          <w:lang w:val="sr-Cyrl-CS"/>
        </w:rPr>
        <w:tab/>
      </w:r>
      <w:r w:rsidR="00D15CFD" w:rsidRPr="00D15CFD">
        <w:rPr>
          <w:rFonts w:ascii="Times New Roman" w:hAnsi="Times New Roman" w:cs="Times New Roman"/>
          <w:b/>
          <w:lang w:val="sr-Cyrl-CS"/>
        </w:rPr>
        <w:t>ПРОЦЕЊЕНА ВРЕДНОСТ НАБАВКЕ</w:t>
      </w:r>
    </w:p>
    <w:p w:rsidR="00D15CFD" w:rsidRDefault="00D15CFD" w:rsidP="00842733">
      <w:pPr>
        <w:pStyle w:val="NoSpacing"/>
        <w:jc w:val="both"/>
        <w:rPr>
          <w:rFonts w:ascii="Times New Roman" w:hAnsi="Times New Roman" w:cs="Times New Roman"/>
          <w:lang w:val="sr-Cyrl-CS"/>
        </w:rPr>
      </w:pPr>
    </w:p>
    <w:p w:rsidR="00D15CFD" w:rsidRPr="00133411" w:rsidRDefault="00D15CFD" w:rsidP="00D15CFD">
      <w:pPr>
        <w:pStyle w:val="NoSpacing"/>
        <w:jc w:val="both"/>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Укупна процењена вредност јавне набавке износи 833</w:t>
      </w:r>
      <w:r w:rsidRPr="00133411">
        <w:rPr>
          <w:rFonts w:ascii="Times New Roman" w:hAnsi="Times New Roman" w:cs="Times New Roman"/>
          <w:color w:val="000000"/>
          <w:lang w:val="sr-Cyrl-CS"/>
        </w:rPr>
        <w:t>.333,33</w:t>
      </w:r>
      <w:r w:rsidRPr="00133411">
        <w:rPr>
          <w:rFonts w:ascii="Times New Roman" w:hAnsi="Times New Roman" w:cs="Times New Roman"/>
          <w:lang w:val="sr-Cyrl-CS"/>
        </w:rPr>
        <w:t xml:space="preserve"> динара без ПДВ-а, односно 1.000.000,00 динара са ПДВ-ом</w:t>
      </w:r>
      <w:r>
        <w:rPr>
          <w:rFonts w:ascii="Times New Roman" w:hAnsi="Times New Roman" w:cs="Times New Roman"/>
          <w:lang w:val="sr-Cyrl-CS"/>
        </w:rPr>
        <w:t xml:space="preserve">, односно </w:t>
      </w:r>
      <w:r w:rsidRPr="00133411">
        <w:rPr>
          <w:rFonts w:ascii="Times New Roman" w:hAnsi="Times New Roman" w:cs="Times New Roman"/>
          <w:lang w:val="sr-Cyrl-CS"/>
        </w:rPr>
        <w:t>процењена вредност</w:t>
      </w:r>
      <w:r>
        <w:rPr>
          <w:rFonts w:ascii="Times New Roman" w:hAnsi="Times New Roman" w:cs="Times New Roman"/>
          <w:lang w:val="sr-Cyrl-CS"/>
        </w:rPr>
        <w:t xml:space="preserve"> сваке појединачне партије износи</w:t>
      </w:r>
      <w:r w:rsidRPr="00133411">
        <w:rPr>
          <w:rFonts w:ascii="Times New Roman" w:hAnsi="Times New Roman" w:cs="Times New Roman"/>
          <w:lang w:val="sr-Cyrl-CS"/>
        </w:rPr>
        <w:t xml:space="preserve"> 166.666,67 динара без ПДВ-а, односно 200.000,00 динара са ПДВ-ом.</w:t>
      </w:r>
    </w:p>
    <w:p w:rsidR="00D15CFD" w:rsidRDefault="00D15CFD" w:rsidP="00D15CFD">
      <w:pPr>
        <w:jc w:val="both"/>
        <w:rPr>
          <w:rFonts w:ascii="Times New Roman" w:hAnsi="Times New Roman" w:cs="Times New Roman"/>
          <w:lang w:val="sr-Cyrl-CS"/>
        </w:rPr>
      </w:pPr>
    </w:p>
    <w:p w:rsidR="00D15CFD" w:rsidRPr="00D15CFD" w:rsidRDefault="00D15CFD" w:rsidP="00D15CFD">
      <w:pPr>
        <w:jc w:val="both"/>
        <w:rPr>
          <w:rFonts w:ascii="Times New Roman" w:hAnsi="Times New Roman" w:cs="Times New Roman"/>
        </w:rPr>
      </w:pPr>
      <w:r w:rsidRPr="00D15CFD">
        <w:rPr>
          <w:rFonts w:ascii="Times New Roman" w:hAnsi="Times New Roman" w:cs="Times New Roman"/>
          <w:b/>
          <w:u w:val="single"/>
          <w:lang w:val="sr-Cyrl-CS"/>
        </w:rPr>
        <w:t>НАПОМЕНА</w:t>
      </w:r>
      <w:r>
        <w:rPr>
          <w:rFonts w:ascii="Times New Roman" w:hAnsi="Times New Roman" w:cs="Times New Roman"/>
          <w:lang w:val="sr-Cyrl-CS"/>
        </w:rPr>
        <w:t xml:space="preserve">: </w:t>
      </w:r>
      <w:r w:rsidRPr="00D15CFD">
        <w:rPr>
          <w:rFonts w:ascii="Times New Roman" w:hAnsi="Times New Roman" w:cs="Times New Roman"/>
          <w:lang w:val="sr-Cyrl-CS"/>
        </w:rPr>
        <w:t>Ч</w:t>
      </w:r>
      <w:r w:rsidRPr="00D15CFD">
        <w:rPr>
          <w:rFonts w:ascii="Times New Roman" w:hAnsi="Times New Roman" w:cs="Times New Roman"/>
        </w:rPr>
        <w:t>ланом 3. став 5. Уговора о сарадњи бр. II-00-06-2/375/2017 од 27.04.2017. године закљученог између Комесаријата за избеглице и миграције РС и ГО Младеновац, вредност појединачног паката грађевинског материјала по кориснику не сме да пређе износ од 200.000 динара са ПДВ-ом.</w:t>
      </w:r>
    </w:p>
    <w:p w:rsidR="00342ACB" w:rsidRPr="000D084B" w:rsidRDefault="00342ACB" w:rsidP="002C3DDF">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CE3DCD" w:rsidRDefault="00CE3DCD" w:rsidP="00A31198">
      <w:pPr>
        <w:pStyle w:val="NoSpacing"/>
        <w:rPr>
          <w:lang w:val="sr-Cyrl-CS"/>
        </w:rPr>
      </w:pPr>
    </w:p>
    <w:p w:rsidR="00D15CFD" w:rsidRPr="00D15CFD" w:rsidRDefault="00D15CFD" w:rsidP="00A31198">
      <w:pPr>
        <w:pStyle w:val="NoSpacing"/>
      </w:pPr>
    </w:p>
    <w:p w:rsidR="00342ACB" w:rsidRDefault="00342ACB" w:rsidP="00A31198">
      <w:pPr>
        <w:pStyle w:val="NoSpacing"/>
        <w:jc w:val="center"/>
        <w:rPr>
          <w:rFonts w:ascii="Times New Roman" w:hAnsi="Times New Roman" w:cs="Times New Roman"/>
          <w:b/>
          <w:lang w:val="sr-Cyrl-CS"/>
        </w:rPr>
      </w:pPr>
      <w:r w:rsidRPr="00A31198">
        <w:rPr>
          <w:rFonts w:ascii="Times New Roman" w:hAnsi="Times New Roman" w:cs="Times New Roman"/>
          <w:b/>
        </w:rPr>
        <w:lastRenderedPageBreak/>
        <w:t>III - ТЕХНИЧКЕ КАРАКТЕРИСТИКЕ ПРЕДМЕТА ЈАВНЕ НАБАВ</w:t>
      </w:r>
      <w:bookmarkEnd w:id="6"/>
      <w:r w:rsidR="00177024" w:rsidRPr="00A31198">
        <w:rPr>
          <w:rFonts w:ascii="Times New Roman" w:hAnsi="Times New Roman" w:cs="Times New Roman"/>
          <w:b/>
          <w:lang w:val="sr-Cyrl-CS"/>
        </w:rPr>
        <w:t>КЕ</w:t>
      </w:r>
      <w:r w:rsidRPr="00A31198">
        <w:rPr>
          <w:rFonts w:ascii="Times New Roman" w:hAnsi="Times New Roman" w:cs="Times New Roman"/>
          <w:b/>
          <w:lang w:val="sr-Cyrl-CS"/>
        </w:rPr>
        <w:t xml:space="preserve"> </w:t>
      </w:r>
      <w:r w:rsidR="00177024" w:rsidRPr="00A31198">
        <w:rPr>
          <w:rFonts w:ascii="Times New Roman" w:hAnsi="Times New Roman" w:cs="Times New Roman"/>
          <w:b/>
          <w:lang w:val="sr-Cyrl-CS"/>
        </w:rPr>
        <w:t>(СПЕЦИФИКАЦИЈА)</w:t>
      </w:r>
      <w:bookmarkEnd w:id="7"/>
    </w:p>
    <w:p w:rsidR="00A31198" w:rsidRDefault="00A31198" w:rsidP="00A31198">
      <w:pPr>
        <w:pStyle w:val="NoSpacing"/>
        <w:jc w:val="center"/>
        <w:rPr>
          <w:rFonts w:ascii="Times New Roman" w:hAnsi="Times New Roman" w:cs="Times New Roman"/>
          <w:b/>
          <w:lang w:val="sr-Cyrl-CS"/>
        </w:rPr>
      </w:pPr>
    </w:p>
    <w:p w:rsidR="00256D07" w:rsidRPr="004E15EA" w:rsidRDefault="00256D07" w:rsidP="00A31198">
      <w:pPr>
        <w:pStyle w:val="NoSpacing"/>
        <w:jc w:val="center"/>
        <w:rPr>
          <w:rFonts w:ascii="Times New Roman" w:hAnsi="Times New Roman" w:cs="Times New Roman"/>
          <w:b/>
          <w:lang w:val="sr-Cyrl-CS"/>
        </w:rPr>
      </w:pPr>
    </w:p>
    <w:p w:rsidR="004E15EA" w:rsidRPr="004E15EA" w:rsidRDefault="004E15EA" w:rsidP="004E15EA">
      <w:pPr>
        <w:rPr>
          <w:rFonts w:ascii="Times New Roman" w:hAnsi="Times New Roman" w:cs="Times New Roman"/>
          <w:b/>
        </w:rPr>
      </w:pPr>
      <w:bookmarkStart w:id="8" w:name="_Toc364935389"/>
      <w:r w:rsidRPr="004E15EA">
        <w:rPr>
          <w:rFonts w:ascii="Times New Roman" w:hAnsi="Times New Roman" w:cs="Times New Roman"/>
          <w:b/>
        </w:rPr>
        <w:t>Партија бр.</w:t>
      </w:r>
      <w:r w:rsidR="00743DE7">
        <w:rPr>
          <w:rFonts w:ascii="Times New Roman" w:hAnsi="Times New Roman" w:cs="Times New Roman"/>
          <w:b/>
        </w:rPr>
        <w:t xml:space="preserve"> </w:t>
      </w:r>
      <w:r w:rsidRPr="004E15EA">
        <w:rPr>
          <w:rFonts w:ascii="Times New Roman" w:hAnsi="Times New Roman" w:cs="Times New Roman"/>
          <w:b/>
        </w:rPr>
        <w:t>1</w:t>
      </w:r>
    </w:p>
    <w:tbl>
      <w:tblPr>
        <w:tblW w:w="10363" w:type="dxa"/>
        <w:tblInd w:w="93" w:type="dxa"/>
        <w:tblLook w:val="04A0"/>
      </w:tblPr>
      <w:tblGrid>
        <w:gridCol w:w="686"/>
        <w:gridCol w:w="5992"/>
        <w:gridCol w:w="2126"/>
        <w:gridCol w:w="1559"/>
      </w:tblGrid>
      <w:tr w:rsidR="004E15EA" w:rsidRPr="004E15EA" w:rsidTr="004E15EA">
        <w:trPr>
          <w:trHeight w:val="900"/>
        </w:trPr>
        <w:tc>
          <w:tcPr>
            <w:tcW w:w="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Ред. број</w:t>
            </w:r>
          </w:p>
        </w:tc>
        <w:tc>
          <w:tcPr>
            <w:tcW w:w="5992"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Назив материјала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sidRPr="004E15EA">
              <w:rPr>
                <w:rFonts w:ascii="Times New Roman" w:eastAsia="Times New Roman" w:hAnsi="Times New Roman" w:cs="Times New Roman"/>
                <w:bCs/>
                <w:color w:val="000000"/>
              </w:rPr>
              <w:t>Количина</w:t>
            </w:r>
          </w:p>
        </w:tc>
      </w:tr>
      <w:tr w:rsidR="004E15EA" w:rsidRPr="004E15EA" w:rsidTr="004E15EA">
        <w:trPr>
          <w:trHeight w:val="375"/>
        </w:trPr>
        <w:tc>
          <w:tcPr>
            <w:tcW w:w="686" w:type="dxa"/>
            <w:tcBorders>
              <w:top w:val="nil"/>
              <w:left w:val="single" w:sz="4" w:space="0" w:color="auto"/>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c>
          <w:tcPr>
            <w:tcW w:w="5992"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Стиропор (фасадни- 17г) дебљине 10цм </w:t>
            </w:r>
          </w:p>
        </w:tc>
        <w:tc>
          <w:tcPr>
            <w:tcW w:w="2126"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м2                        </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Мрежица фасадна</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4E15EA">
              <w:rPr>
                <w:rFonts w:ascii="Times New Roman" w:eastAsia="Times New Roman" w:hAnsi="Times New Roman" w:cs="Times New Roman"/>
                <w:bCs/>
                <w:color w:val="000000"/>
              </w:rPr>
              <w:t xml:space="preserve">180      </w:t>
            </w:r>
          </w:p>
        </w:tc>
      </w:tr>
      <w:tr w:rsidR="004E15EA" w:rsidRPr="004E15EA" w:rsidTr="004E15EA">
        <w:trPr>
          <w:trHeight w:val="31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Стиропор (фасадни-17г) дебљине 1цм</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Лепак за стиропор 25кг/1 џак</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60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Типлови 15цм за фасаду</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1.500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6.</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Угаона ПВЦ лајсна за фасаду</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7.</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Структурна подлога 25кг/1 канта</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4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8.</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Завршни фасадни малтер,(бавалит)</w:t>
            </w:r>
            <w:r w:rsidR="00123CCC">
              <w:rPr>
                <w:rFonts w:ascii="Times New Roman" w:eastAsia="Times New Roman" w:hAnsi="Times New Roman" w:cs="Times New Roman"/>
                <w:bCs/>
                <w:color w:val="000000"/>
              </w:rPr>
              <w:t xml:space="preserve"> </w:t>
            </w:r>
            <w:r w:rsidRPr="004E15EA">
              <w:rPr>
                <w:rFonts w:ascii="Times New Roman" w:eastAsia="Times New Roman" w:hAnsi="Times New Roman" w:cs="Times New Roman"/>
                <w:bCs/>
                <w:color w:val="000000"/>
              </w:rPr>
              <w:t>25кг/1</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9.</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Керамичке плочице, подне 33х33</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6</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c>
          <w:tcPr>
            <w:tcW w:w="5992" w:type="dxa"/>
            <w:tcBorders>
              <w:top w:val="nil"/>
              <w:left w:val="nil"/>
              <w:bottom w:val="single" w:sz="4" w:space="0" w:color="auto"/>
              <w:right w:val="single" w:sz="4" w:space="0" w:color="auto"/>
            </w:tcBorders>
            <w:shd w:val="clear" w:color="000000" w:fill="FFFFFF"/>
            <w:hideMark/>
          </w:tcPr>
          <w:p w:rsidR="004E15EA" w:rsidRPr="00211FCE" w:rsidRDefault="004E15EA" w:rsidP="00123CCC">
            <w:pPr>
              <w:spacing w:after="0" w:line="240" w:lineRule="auto"/>
              <w:rPr>
                <w:rFonts w:ascii="Times New Roman" w:eastAsia="Times New Roman" w:hAnsi="Times New Roman" w:cs="Times New Roman"/>
                <w:bCs/>
                <w:iCs/>
                <w:color w:val="000000"/>
              </w:rPr>
            </w:pPr>
            <w:r w:rsidRPr="00211FCE">
              <w:rPr>
                <w:rFonts w:ascii="Times New Roman" w:eastAsia="Times New Roman" w:hAnsi="Times New Roman" w:cs="Times New Roman"/>
                <w:bCs/>
                <w:iCs/>
                <w:color w:val="000000"/>
              </w:rPr>
              <w:t>Керамичке плочице, зидне  25х33</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23</w:t>
            </w:r>
          </w:p>
        </w:tc>
      </w:tr>
      <w:tr w:rsidR="004E15EA" w:rsidRPr="004E15EA" w:rsidTr="004E15EA">
        <w:trPr>
          <w:trHeight w:val="285"/>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11.</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Лепак за керамику 25кг/1 џак</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Ламинат  8мм са изопеном 3мм</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26</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13.</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Лајсне за ламинат</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14.</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ВЦ шоља+водокотлић  А класа</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Лавабо + стуб  А класа</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16.</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Полудисперзија 25кг/1</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17.</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Бојлер 80л</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18.</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Батерја за туш</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19.</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Батерија за лавабо</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bl>
    <w:p w:rsidR="004E15EA" w:rsidRPr="004E15EA" w:rsidRDefault="004E15EA" w:rsidP="004E15EA">
      <w:pPr>
        <w:rPr>
          <w:rFonts w:ascii="Times New Roman" w:hAnsi="Times New Roman" w:cs="Times New Roman"/>
        </w:rPr>
      </w:pPr>
    </w:p>
    <w:p w:rsidR="004E15EA" w:rsidRPr="004E15EA" w:rsidRDefault="004E15EA" w:rsidP="004E15EA">
      <w:pPr>
        <w:rPr>
          <w:rFonts w:ascii="Times New Roman" w:hAnsi="Times New Roman" w:cs="Times New Roman"/>
          <w:b/>
        </w:rPr>
      </w:pPr>
      <w:r w:rsidRPr="004E15EA">
        <w:rPr>
          <w:rFonts w:ascii="Times New Roman" w:hAnsi="Times New Roman" w:cs="Times New Roman"/>
          <w:b/>
        </w:rPr>
        <w:t>Партија бр.</w:t>
      </w:r>
      <w:r w:rsidR="00743DE7">
        <w:rPr>
          <w:rFonts w:ascii="Times New Roman" w:hAnsi="Times New Roman" w:cs="Times New Roman"/>
          <w:b/>
        </w:rPr>
        <w:t xml:space="preserve"> </w:t>
      </w:r>
      <w:r w:rsidRPr="004E15EA">
        <w:rPr>
          <w:rFonts w:ascii="Times New Roman" w:hAnsi="Times New Roman" w:cs="Times New Roman"/>
          <w:b/>
        </w:rPr>
        <w:t>2</w:t>
      </w:r>
    </w:p>
    <w:tbl>
      <w:tblPr>
        <w:tblW w:w="10363" w:type="dxa"/>
        <w:tblInd w:w="93" w:type="dxa"/>
        <w:tblLook w:val="04A0"/>
      </w:tblPr>
      <w:tblGrid>
        <w:gridCol w:w="686"/>
        <w:gridCol w:w="5992"/>
        <w:gridCol w:w="2126"/>
        <w:gridCol w:w="1559"/>
      </w:tblGrid>
      <w:tr w:rsidR="004E15EA" w:rsidRPr="004E15EA" w:rsidTr="004E15EA">
        <w:trPr>
          <w:trHeight w:val="900"/>
        </w:trPr>
        <w:tc>
          <w:tcPr>
            <w:tcW w:w="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Ред. број</w:t>
            </w:r>
          </w:p>
        </w:tc>
        <w:tc>
          <w:tcPr>
            <w:tcW w:w="5992"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Назив материјала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Количина</w:t>
            </w:r>
          </w:p>
        </w:tc>
      </w:tr>
      <w:tr w:rsidR="004E15EA" w:rsidRPr="004E15EA" w:rsidTr="004E15EA">
        <w:trPr>
          <w:trHeight w:val="33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Стиропор (фасадни- 17г) дебљине 10цм</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Мрежица фасадна</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130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Лепак за стиропор 25кг/1 џак</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30</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Структурна подлога 25кг/1 канта</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3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Завршни фасадни  малтер, (бавалит)  25кг/1 </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17</w:t>
            </w:r>
          </w:p>
        </w:tc>
      </w:tr>
      <w:tr w:rsidR="004E15EA" w:rsidRPr="004E15EA" w:rsidTr="004E15EA">
        <w:trPr>
          <w:trHeight w:val="345"/>
        </w:trPr>
        <w:tc>
          <w:tcPr>
            <w:tcW w:w="686" w:type="dxa"/>
            <w:tcBorders>
              <w:top w:val="nil"/>
              <w:left w:val="single" w:sz="4" w:space="0" w:color="auto"/>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6.</w:t>
            </w:r>
          </w:p>
        </w:tc>
        <w:tc>
          <w:tcPr>
            <w:tcW w:w="5992"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Хидроизолација са емулзијом  20кг/1 +5кг/1 </w:t>
            </w:r>
          </w:p>
        </w:tc>
        <w:tc>
          <w:tcPr>
            <w:tcW w:w="2126"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комплет</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r>
      <w:tr w:rsidR="004E15EA" w:rsidRPr="004E15EA" w:rsidTr="004E15EA">
        <w:trPr>
          <w:trHeight w:val="55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7.</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Улазна двокрилна врата (90+30) од ПВЦ-а са 6 комора ШxВ 120X200 зидарска мера,  десна</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8.</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Керамичке плочице, подне 33х33</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9.</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Керамичке плочице, зидне 25 X33</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30</w:t>
            </w:r>
          </w:p>
        </w:tc>
      </w:tr>
      <w:tr w:rsidR="004E15EA" w:rsidRPr="004E15EA" w:rsidTr="004E15EA">
        <w:trPr>
          <w:trHeight w:val="31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c>
          <w:tcPr>
            <w:tcW w:w="5992"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Грађевински лепак за керамичке плочице 25кг/1 </w:t>
            </w:r>
          </w:p>
        </w:tc>
        <w:tc>
          <w:tcPr>
            <w:tcW w:w="2126"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lastRenderedPageBreak/>
              <w:t>11.</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Ламинат 8мм са изопеном 3мм</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36</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ВЦ шоља+водокотлић  А класа</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13.</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Лавабо + стуб  А класа</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14.</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Бојлер 80л</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Батерија за туш</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4E15EA">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16.</w:t>
            </w:r>
          </w:p>
        </w:tc>
        <w:tc>
          <w:tcPr>
            <w:tcW w:w="5992"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Батерија за лавабо</w:t>
            </w:r>
          </w:p>
        </w:tc>
        <w:tc>
          <w:tcPr>
            <w:tcW w:w="2126"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bl>
    <w:p w:rsidR="004E15EA" w:rsidRPr="004E15EA" w:rsidRDefault="004E15EA" w:rsidP="004E15EA">
      <w:pPr>
        <w:rPr>
          <w:rFonts w:ascii="Times New Roman" w:hAnsi="Times New Roman" w:cs="Times New Roman"/>
        </w:rPr>
      </w:pPr>
    </w:p>
    <w:p w:rsidR="004E15EA" w:rsidRPr="004E15EA" w:rsidRDefault="004E15EA" w:rsidP="004E15EA">
      <w:pPr>
        <w:rPr>
          <w:rFonts w:ascii="Times New Roman" w:hAnsi="Times New Roman" w:cs="Times New Roman"/>
          <w:b/>
        </w:rPr>
      </w:pPr>
      <w:r w:rsidRPr="004E15EA">
        <w:rPr>
          <w:rFonts w:ascii="Times New Roman" w:hAnsi="Times New Roman" w:cs="Times New Roman"/>
          <w:b/>
        </w:rPr>
        <w:t>Партија бр.</w:t>
      </w:r>
      <w:r w:rsidR="00743DE7">
        <w:rPr>
          <w:rFonts w:ascii="Times New Roman" w:hAnsi="Times New Roman" w:cs="Times New Roman"/>
          <w:b/>
        </w:rPr>
        <w:t xml:space="preserve"> </w:t>
      </w:r>
      <w:r w:rsidRPr="004E15EA">
        <w:rPr>
          <w:rFonts w:ascii="Times New Roman" w:hAnsi="Times New Roman" w:cs="Times New Roman"/>
          <w:b/>
        </w:rPr>
        <w:t>3</w:t>
      </w:r>
    </w:p>
    <w:tbl>
      <w:tblPr>
        <w:tblW w:w="10363" w:type="dxa"/>
        <w:tblInd w:w="93" w:type="dxa"/>
        <w:tblLook w:val="04A0"/>
      </w:tblPr>
      <w:tblGrid>
        <w:gridCol w:w="686"/>
        <w:gridCol w:w="5992"/>
        <w:gridCol w:w="2126"/>
        <w:gridCol w:w="1559"/>
      </w:tblGrid>
      <w:tr w:rsidR="004E15EA" w:rsidRPr="004E15EA" w:rsidTr="00D006F1">
        <w:trPr>
          <w:trHeight w:val="900"/>
        </w:trPr>
        <w:tc>
          <w:tcPr>
            <w:tcW w:w="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Ред. број</w:t>
            </w:r>
          </w:p>
        </w:tc>
        <w:tc>
          <w:tcPr>
            <w:tcW w:w="5992"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Назив материјала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Количина</w:t>
            </w:r>
          </w:p>
        </w:tc>
      </w:tr>
      <w:tr w:rsidR="004E15EA" w:rsidRPr="004E15EA" w:rsidTr="00D006F1">
        <w:trPr>
          <w:trHeight w:val="600"/>
        </w:trPr>
        <w:tc>
          <w:tcPr>
            <w:tcW w:w="686" w:type="dxa"/>
            <w:tcBorders>
              <w:top w:val="nil"/>
              <w:left w:val="single" w:sz="4" w:space="0" w:color="auto"/>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color w:val="000000"/>
              </w:rPr>
            </w:pPr>
            <w:r w:rsidRPr="004E15EA">
              <w:rPr>
                <w:rFonts w:ascii="Times New Roman" w:eastAsia="Times New Roman" w:hAnsi="Times New Roman" w:cs="Times New Roman"/>
                <w:color w:val="000000"/>
              </w:rPr>
              <w:t>1.</w:t>
            </w:r>
          </w:p>
        </w:tc>
        <w:tc>
          <w:tcPr>
            <w:tcW w:w="5992"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Фетр гредице Л 5,0 са ојачањем 2РФ10 </w:t>
            </w:r>
          </w:p>
        </w:tc>
        <w:tc>
          <w:tcPr>
            <w:tcW w:w="2126"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color w:val="000000"/>
              </w:rPr>
            </w:pPr>
            <w:r w:rsidRPr="004E15EA">
              <w:rPr>
                <w:rFonts w:ascii="Times New Roman" w:eastAsia="Times New Roman" w:hAnsi="Times New Roman" w:cs="Times New Roman"/>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color w:val="000000"/>
              </w:rPr>
            </w:pPr>
            <w:r w:rsidRPr="004E15EA">
              <w:rPr>
                <w:rFonts w:ascii="Times New Roman" w:eastAsia="Times New Roman" w:hAnsi="Times New Roman" w:cs="Times New Roman"/>
                <w:color w:val="000000"/>
              </w:rPr>
              <w:t>23</w:t>
            </w:r>
          </w:p>
        </w:tc>
      </w:tr>
      <w:tr w:rsidR="004E15EA" w:rsidRPr="004E15EA" w:rsidTr="00D006F1">
        <w:trPr>
          <w:trHeight w:val="525"/>
        </w:trPr>
        <w:tc>
          <w:tcPr>
            <w:tcW w:w="686" w:type="dxa"/>
            <w:tcBorders>
              <w:top w:val="nil"/>
              <w:left w:val="single" w:sz="4" w:space="0" w:color="auto"/>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color w:val="000000"/>
              </w:rPr>
            </w:pPr>
            <w:r w:rsidRPr="004E15EA">
              <w:rPr>
                <w:rFonts w:ascii="Times New Roman" w:eastAsia="Times New Roman" w:hAnsi="Times New Roman" w:cs="Times New Roman"/>
                <w:color w:val="000000"/>
              </w:rPr>
              <w:t>2.</w:t>
            </w:r>
          </w:p>
        </w:tc>
        <w:tc>
          <w:tcPr>
            <w:tcW w:w="5992"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Ферт гредице Л 5,8 са ојачањем 3РФ12</w:t>
            </w:r>
          </w:p>
        </w:tc>
        <w:tc>
          <w:tcPr>
            <w:tcW w:w="2126"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color w:val="000000"/>
              </w:rPr>
            </w:pPr>
            <w:r w:rsidRPr="004E15EA">
              <w:rPr>
                <w:rFonts w:ascii="Times New Roman" w:eastAsia="Times New Roman" w:hAnsi="Times New Roman" w:cs="Times New Roman"/>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color w:val="000000"/>
              </w:rPr>
            </w:pPr>
            <w:r w:rsidRPr="004E15EA">
              <w:rPr>
                <w:rFonts w:ascii="Times New Roman" w:eastAsia="Times New Roman" w:hAnsi="Times New Roman" w:cs="Times New Roman"/>
                <w:color w:val="000000"/>
              </w:rPr>
              <w:t>23</w:t>
            </w:r>
          </w:p>
        </w:tc>
      </w:tr>
      <w:tr w:rsidR="004E15EA" w:rsidRPr="004E15EA" w:rsidTr="00D006F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color w:val="000000"/>
              </w:rPr>
            </w:pPr>
            <w:r w:rsidRPr="004E15EA">
              <w:rPr>
                <w:rFonts w:ascii="Times New Roman" w:eastAsia="Times New Roman" w:hAnsi="Times New Roman" w:cs="Times New Roman"/>
                <w:color w:val="000000"/>
              </w:rPr>
              <w:t>3.</w:t>
            </w:r>
          </w:p>
        </w:tc>
        <w:tc>
          <w:tcPr>
            <w:tcW w:w="5992"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Ребрасто гвожђе</w:t>
            </w:r>
            <w:r w:rsidR="008B244D">
              <w:rPr>
                <w:rFonts w:ascii="Times New Roman" w:eastAsia="Times New Roman" w:hAnsi="Times New Roman" w:cs="Times New Roman"/>
                <w:bCs/>
                <w:color w:val="000000"/>
              </w:rPr>
              <w:t xml:space="preserve"> RØ8, RØ10, RØ12</w:t>
            </w:r>
          </w:p>
        </w:tc>
        <w:tc>
          <w:tcPr>
            <w:tcW w:w="2126"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color w:val="000000"/>
              </w:rPr>
            </w:pPr>
            <w:r w:rsidRPr="004E15EA">
              <w:rPr>
                <w:rFonts w:ascii="Times New Roman" w:eastAsia="Times New Roman" w:hAnsi="Times New Roman" w:cs="Times New Roman"/>
                <w:color w:val="000000"/>
              </w:rPr>
              <w:t>кг.</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color w:val="000000"/>
              </w:rPr>
            </w:pPr>
            <w:r w:rsidRPr="004E15EA">
              <w:rPr>
                <w:rFonts w:ascii="Times New Roman" w:eastAsia="Times New Roman" w:hAnsi="Times New Roman" w:cs="Times New Roman"/>
                <w:color w:val="000000"/>
              </w:rPr>
              <w:t>1.000</w:t>
            </w:r>
          </w:p>
        </w:tc>
      </w:tr>
    </w:tbl>
    <w:p w:rsidR="004E15EA" w:rsidRPr="004E15EA" w:rsidRDefault="004E15EA" w:rsidP="004E15EA">
      <w:pPr>
        <w:rPr>
          <w:rFonts w:ascii="Times New Roman" w:hAnsi="Times New Roman" w:cs="Times New Roman"/>
        </w:rPr>
      </w:pPr>
    </w:p>
    <w:p w:rsidR="004E15EA" w:rsidRPr="004E15EA" w:rsidRDefault="004E15EA" w:rsidP="004E15EA">
      <w:pPr>
        <w:rPr>
          <w:rFonts w:ascii="Times New Roman" w:hAnsi="Times New Roman" w:cs="Times New Roman"/>
          <w:b/>
        </w:rPr>
      </w:pPr>
      <w:r w:rsidRPr="004E15EA">
        <w:rPr>
          <w:rFonts w:ascii="Times New Roman" w:hAnsi="Times New Roman" w:cs="Times New Roman"/>
          <w:b/>
        </w:rPr>
        <w:t>Партија бр.</w:t>
      </w:r>
      <w:r w:rsidR="00743DE7">
        <w:rPr>
          <w:rFonts w:ascii="Times New Roman" w:hAnsi="Times New Roman" w:cs="Times New Roman"/>
          <w:b/>
        </w:rPr>
        <w:t xml:space="preserve"> </w:t>
      </w:r>
      <w:r w:rsidRPr="004E15EA">
        <w:rPr>
          <w:rFonts w:ascii="Times New Roman" w:hAnsi="Times New Roman" w:cs="Times New Roman"/>
          <w:b/>
        </w:rPr>
        <w:t>4</w:t>
      </w:r>
    </w:p>
    <w:tbl>
      <w:tblPr>
        <w:tblW w:w="10363" w:type="dxa"/>
        <w:tblInd w:w="93" w:type="dxa"/>
        <w:tblLayout w:type="fixed"/>
        <w:tblLook w:val="04A0"/>
      </w:tblPr>
      <w:tblGrid>
        <w:gridCol w:w="686"/>
        <w:gridCol w:w="6133"/>
        <w:gridCol w:w="1985"/>
        <w:gridCol w:w="1559"/>
      </w:tblGrid>
      <w:tr w:rsidR="004E15EA" w:rsidRPr="004E15EA" w:rsidTr="00123CCC">
        <w:trPr>
          <w:trHeight w:val="900"/>
        </w:trPr>
        <w:tc>
          <w:tcPr>
            <w:tcW w:w="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Ред. број</w:t>
            </w:r>
          </w:p>
        </w:tc>
        <w:tc>
          <w:tcPr>
            <w:tcW w:w="6133"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Назив материјала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Количина</w:t>
            </w:r>
          </w:p>
        </w:tc>
      </w:tr>
      <w:tr w:rsidR="004E15EA" w:rsidRPr="004E15EA" w:rsidTr="00123CCC">
        <w:trPr>
          <w:trHeight w:val="34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743DE7" w:rsidRDefault="004E15EA" w:rsidP="004E15EA">
            <w:pPr>
              <w:spacing w:after="0" w:line="240" w:lineRule="auto"/>
              <w:rPr>
                <w:rFonts w:ascii="Times New Roman" w:eastAsia="Times New Roman" w:hAnsi="Times New Roman" w:cs="Times New Roman"/>
                <w:bCs/>
                <w:color w:val="000000"/>
              </w:rPr>
            </w:pPr>
            <w:r w:rsidRPr="00743DE7">
              <w:rPr>
                <w:rFonts w:ascii="Times New Roman" w:eastAsia="Times New Roman" w:hAnsi="Times New Roman" w:cs="Times New Roman"/>
                <w:bCs/>
                <w:color w:val="000000"/>
              </w:rPr>
              <w:t>1.</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Стиропор (фасадни-17г) дебљине 5цм</w:t>
            </w:r>
          </w:p>
        </w:tc>
        <w:tc>
          <w:tcPr>
            <w:tcW w:w="1985"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м2                     </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120</w:t>
            </w:r>
          </w:p>
        </w:tc>
      </w:tr>
      <w:tr w:rsidR="004E15EA" w:rsidRPr="004E15EA" w:rsidTr="00123CCC">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743DE7" w:rsidRDefault="004E15EA" w:rsidP="004E15EA">
            <w:pPr>
              <w:spacing w:after="0" w:line="240" w:lineRule="auto"/>
              <w:rPr>
                <w:rFonts w:ascii="Times New Roman" w:eastAsia="Times New Roman" w:hAnsi="Times New Roman" w:cs="Times New Roman"/>
                <w:bCs/>
                <w:color w:val="000000"/>
              </w:rPr>
            </w:pPr>
            <w:r w:rsidRPr="00743DE7">
              <w:rPr>
                <w:rFonts w:ascii="Times New Roman" w:eastAsia="Times New Roman" w:hAnsi="Times New Roman" w:cs="Times New Roman"/>
                <w:bCs/>
                <w:color w:val="000000"/>
              </w:rPr>
              <w:t>2.</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Лепак за стиропор 25кг/1</w:t>
            </w:r>
          </w:p>
        </w:tc>
        <w:tc>
          <w:tcPr>
            <w:tcW w:w="1985"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35</w:t>
            </w:r>
          </w:p>
        </w:tc>
      </w:tr>
      <w:tr w:rsidR="004E15EA" w:rsidRPr="004E15EA" w:rsidTr="00123CCC">
        <w:trPr>
          <w:trHeight w:val="52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743DE7" w:rsidRDefault="004E15EA" w:rsidP="004E15EA">
            <w:pPr>
              <w:spacing w:after="0" w:line="240" w:lineRule="auto"/>
              <w:rPr>
                <w:rFonts w:ascii="Times New Roman" w:eastAsia="Times New Roman" w:hAnsi="Times New Roman" w:cs="Times New Roman"/>
                <w:bCs/>
                <w:color w:val="000000"/>
              </w:rPr>
            </w:pPr>
            <w:r w:rsidRPr="00743DE7">
              <w:rPr>
                <w:rFonts w:ascii="Times New Roman" w:eastAsia="Times New Roman" w:hAnsi="Times New Roman" w:cs="Times New Roman"/>
                <w:bCs/>
                <w:color w:val="000000"/>
              </w:rPr>
              <w:t>3.</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Улазна врата ПВЦ са 6 комора (једнокрилна 90х200 зидарска мера) лева</w:t>
            </w:r>
          </w:p>
        </w:tc>
        <w:tc>
          <w:tcPr>
            <w:tcW w:w="1985"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733"/>
        </w:trPr>
        <w:tc>
          <w:tcPr>
            <w:tcW w:w="686" w:type="dxa"/>
            <w:tcBorders>
              <w:top w:val="nil"/>
              <w:left w:val="single" w:sz="4" w:space="0" w:color="auto"/>
              <w:bottom w:val="single" w:sz="4" w:space="0" w:color="auto"/>
              <w:right w:val="single" w:sz="4" w:space="0" w:color="auto"/>
            </w:tcBorders>
            <w:shd w:val="clear" w:color="auto" w:fill="auto"/>
            <w:hideMark/>
          </w:tcPr>
          <w:p w:rsidR="004E15EA" w:rsidRPr="00743DE7" w:rsidRDefault="004E15EA" w:rsidP="004E15EA">
            <w:pPr>
              <w:spacing w:after="0" w:line="240" w:lineRule="auto"/>
              <w:rPr>
                <w:rFonts w:ascii="Times New Roman" w:eastAsia="Times New Roman" w:hAnsi="Times New Roman" w:cs="Times New Roman"/>
                <w:bCs/>
                <w:iCs/>
                <w:color w:val="000000"/>
              </w:rPr>
            </w:pPr>
            <w:r w:rsidRPr="00743DE7">
              <w:rPr>
                <w:rFonts w:ascii="Times New Roman" w:eastAsia="Times New Roman" w:hAnsi="Times New Roman" w:cs="Times New Roman"/>
                <w:bCs/>
                <w:iCs/>
                <w:color w:val="000000"/>
              </w:rPr>
              <w:t>4.</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Балконска ПВЦ врата са 6 комора (вертикално и хоризонтално отварање) Ш  X В 185  X 80 - зидарска мера, лева</w:t>
            </w:r>
          </w:p>
        </w:tc>
        <w:tc>
          <w:tcPr>
            <w:tcW w:w="1985"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687"/>
        </w:trPr>
        <w:tc>
          <w:tcPr>
            <w:tcW w:w="686" w:type="dxa"/>
            <w:tcBorders>
              <w:top w:val="nil"/>
              <w:left w:val="single" w:sz="4" w:space="0" w:color="auto"/>
              <w:bottom w:val="single" w:sz="4" w:space="0" w:color="auto"/>
              <w:right w:val="single" w:sz="4" w:space="0" w:color="auto"/>
            </w:tcBorders>
            <w:shd w:val="clear" w:color="auto" w:fill="auto"/>
            <w:hideMark/>
          </w:tcPr>
          <w:p w:rsidR="004E15EA" w:rsidRPr="00743DE7" w:rsidRDefault="004E15EA" w:rsidP="004E15EA">
            <w:pPr>
              <w:spacing w:after="0" w:line="240" w:lineRule="auto"/>
              <w:rPr>
                <w:rFonts w:ascii="Times New Roman" w:eastAsia="Times New Roman" w:hAnsi="Times New Roman" w:cs="Times New Roman"/>
                <w:bCs/>
                <w:iCs/>
                <w:color w:val="000000"/>
              </w:rPr>
            </w:pPr>
            <w:r w:rsidRPr="00743DE7">
              <w:rPr>
                <w:rFonts w:ascii="Times New Roman" w:eastAsia="Times New Roman" w:hAnsi="Times New Roman" w:cs="Times New Roman"/>
                <w:bCs/>
                <w:iCs/>
                <w:color w:val="000000"/>
              </w:rPr>
              <w:t>5.</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Прозор ПВЦ (комплет позиција), вертикално и хоризонтално отварање са 6 комора                           Ш X В  130 X 150</w:t>
            </w:r>
          </w:p>
        </w:tc>
        <w:tc>
          <w:tcPr>
            <w:tcW w:w="1985"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w:t>
            </w:r>
          </w:p>
        </w:tc>
      </w:tr>
      <w:tr w:rsidR="004E15EA" w:rsidRPr="004E15EA" w:rsidTr="00123CCC">
        <w:trPr>
          <w:trHeight w:val="697"/>
        </w:trPr>
        <w:tc>
          <w:tcPr>
            <w:tcW w:w="686" w:type="dxa"/>
            <w:tcBorders>
              <w:top w:val="nil"/>
              <w:left w:val="single" w:sz="4" w:space="0" w:color="auto"/>
              <w:bottom w:val="single" w:sz="4" w:space="0" w:color="auto"/>
              <w:right w:val="single" w:sz="4" w:space="0" w:color="auto"/>
            </w:tcBorders>
            <w:shd w:val="clear" w:color="auto" w:fill="auto"/>
            <w:hideMark/>
          </w:tcPr>
          <w:p w:rsidR="004E15EA" w:rsidRPr="00743DE7" w:rsidRDefault="004E15EA" w:rsidP="004E15EA">
            <w:pPr>
              <w:spacing w:after="0" w:line="240" w:lineRule="auto"/>
              <w:rPr>
                <w:rFonts w:ascii="Times New Roman" w:eastAsia="Times New Roman" w:hAnsi="Times New Roman" w:cs="Times New Roman"/>
                <w:bCs/>
                <w:iCs/>
                <w:color w:val="000000"/>
              </w:rPr>
            </w:pPr>
            <w:r w:rsidRPr="00743DE7">
              <w:rPr>
                <w:rFonts w:ascii="Times New Roman" w:eastAsia="Times New Roman" w:hAnsi="Times New Roman" w:cs="Times New Roman"/>
                <w:bCs/>
                <w:iCs/>
                <w:color w:val="000000"/>
              </w:rPr>
              <w:t>6.</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Прозор ПВЦ (комплет позиција), вертикално и хоризонтално отварање са 6 комора                           Ш X В  130 X 80</w:t>
            </w:r>
          </w:p>
        </w:tc>
        <w:tc>
          <w:tcPr>
            <w:tcW w:w="1985"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694"/>
        </w:trPr>
        <w:tc>
          <w:tcPr>
            <w:tcW w:w="686" w:type="dxa"/>
            <w:tcBorders>
              <w:top w:val="nil"/>
              <w:left w:val="single" w:sz="4" w:space="0" w:color="auto"/>
              <w:bottom w:val="single" w:sz="4" w:space="0" w:color="auto"/>
              <w:right w:val="single" w:sz="4" w:space="0" w:color="auto"/>
            </w:tcBorders>
            <w:shd w:val="clear" w:color="auto" w:fill="auto"/>
            <w:hideMark/>
          </w:tcPr>
          <w:p w:rsidR="004E15EA" w:rsidRPr="00743DE7" w:rsidRDefault="004E15EA" w:rsidP="004E15EA">
            <w:pPr>
              <w:spacing w:after="0" w:line="240" w:lineRule="auto"/>
              <w:rPr>
                <w:rFonts w:ascii="Times New Roman" w:eastAsia="Times New Roman" w:hAnsi="Times New Roman" w:cs="Times New Roman"/>
                <w:bCs/>
                <w:iCs/>
                <w:color w:val="000000"/>
              </w:rPr>
            </w:pPr>
            <w:r w:rsidRPr="00743DE7">
              <w:rPr>
                <w:rFonts w:ascii="Times New Roman" w:eastAsia="Times New Roman" w:hAnsi="Times New Roman" w:cs="Times New Roman"/>
                <w:bCs/>
                <w:iCs/>
                <w:color w:val="000000"/>
              </w:rPr>
              <w:t>7.</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Прозор ПВЦ (комплет позиција), вертикално и хоризонтално отварање са 6 комора                           Ш X В  80 X 60</w:t>
            </w:r>
          </w:p>
        </w:tc>
        <w:tc>
          <w:tcPr>
            <w:tcW w:w="1985"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562"/>
        </w:trPr>
        <w:tc>
          <w:tcPr>
            <w:tcW w:w="686" w:type="dxa"/>
            <w:tcBorders>
              <w:top w:val="nil"/>
              <w:left w:val="single" w:sz="4" w:space="0" w:color="auto"/>
              <w:bottom w:val="single" w:sz="4" w:space="0" w:color="auto"/>
              <w:right w:val="single" w:sz="4" w:space="0" w:color="auto"/>
            </w:tcBorders>
            <w:shd w:val="clear" w:color="auto" w:fill="auto"/>
            <w:hideMark/>
          </w:tcPr>
          <w:p w:rsidR="004E15EA" w:rsidRPr="00743DE7" w:rsidRDefault="004E15EA" w:rsidP="004E15EA">
            <w:pPr>
              <w:spacing w:after="0" w:line="240" w:lineRule="auto"/>
              <w:rPr>
                <w:rFonts w:ascii="Times New Roman" w:eastAsia="Times New Roman" w:hAnsi="Times New Roman" w:cs="Times New Roman"/>
                <w:bCs/>
                <w:color w:val="000000"/>
              </w:rPr>
            </w:pPr>
            <w:r w:rsidRPr="00743DE7">
              <w:rPr>
                <w:rFonts w:ascii="Times New Roman" w:eastAsia="Times New Roman" w:hAnsi="Times New Roman" w:cs="Times New Roman"/>
                <w:bCs/>
                <w:color w:val="000000"/>
              </w:rPr>
              <w:t>8.</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Прозор ПВЦ (комплет позиција), вертикално и хоризонтално отварање са 6 комора                            Ш X В  60 X 60</w:t>
            </w:r>
          </w:p>
        </w:tc>
        <w:tc>
          <w:tcPr>
            <w:tcW w:w="1985"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auto" w:fill="auto"/>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9.</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Керамичке плочице, подне 33х33</w:t>
            </w:r>
          </w:p>
        </w:tc>
        <w:tc>
          <w:tcPr>
            <w:tcW w:w="1985"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22</w:t>
            </w:r>
          </w:p>
        </w:tc>
      </w:tr>
      <w:tr w:rsidR="004E15EA" w:rsidRPr="004E15EA" w:rsidTr="00123CCC">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Керамичке плочице, зидне 25х33</w:t>
            </w:r>
          </w:p>
        </w:tc>
        <w:tc>
          <w:tcPr>
            <w:tcW w:w="1985"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24</w:t>
            </w:r>
          </w:p>
        </w:tc>
      </w:tr>
      <w:tr w:rsidR="004E15EA" w:rsidRPr="004E15EA" w:rsidTr="00123CCC">
        <w:trPr>
          <w:trHeight w:val="315"/>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11.</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Ламинат  8мм са изопеном 3мм</w:t>
            </w:r>
          </w:p>
        </w:tc>
        <w:tc>
          <w:tcPr>
            <w:tcW w:w="1985"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32</w:t>
            </w:r>
          </w:p>
        </w:tc>
      </w:tr>
      <w:tr w:rsidR="004E15EA" w:rsidRPr="004E15EA" w:rsidTr="00123CCC">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Батерија за туш</w:t>
            </w:r>
          </w:p>
        </w:tc>
        <w:tc>
          <w:tcPr>
            <w:tcW w:w="1985"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13.</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Туш када 80x80 са сифоном</w:t>
            </w:r>
          </w:p>
        </w:tc>
        <w:tc>
          <w:tcPr>
            <w:tcW w:w="1985"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123CCC">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14.</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Бојлер 80л</w:t>
            </w:r>
          </w:p>
        </w:tc>
        <w:tc>
          <w:tcPr>
            <w:tcW w:w="1985"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559"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bl>
    <w:p w:rsidR="004E15EA" w:rsidRPr="004E15EA" w:rsidRDefault="004E15EA" w:rsidP="004E15EA">
      <w:pPr>
        <w:rPr>
          <w:rFonts w:ascii="Times New Roman" w:hAnsi="Times New Roman" w:cs="Times New Roman"/>
        </w:rPr>
      </w:pPr>
    </w:p>
    <w:p w:rsidR="00743DE7" w:rsidRDefault="00743DE7" w:rsidP="004E15EA">
      <w:pPr>
        <w:rPr>
          <w:rFonts w:ascii="Times New Roman" w:hAnsi="Times New Roman" w:cs="Times New Roman"/>
          <w:b/>
        </w:rPr>
      </w:pPr>
    </w:p>
    <w:p w:rsidR="004E15EA" w:rsidRPr="004E15EA" w:rsidRDefault="004E15EA" w:rsidP="004E15EA">
      <w:pPr>
        <w:rPr>
          <w:rFonts w:ascii="Times New Roman" w:hAnsi="Times New Roman" w:cs="Times New Roman"/>
          <w:b/>
        </w:rPr>
      </w:pPr>
      <w:r w:rsidRPr="004E15EA">
        <w:rPr>
          <w:rFonts w:ascii="Times New Roman" w:hAnsi="Times New Roman" w:cs="Times New Roman"/>
          <w:b/>
        </w:rPr>
        <w:t>Партија бр.</w:t>
      </w:r>
      <w:r w:rsidR="00743DE7">
        <w:rPr>
          <w:rFonts w:ascii="Times New Roman" w:hAnsi="Times New Roman" w:cs="Times New Roman"/>
          <w:b/>
        </w:rPr>
        <w:t xml:space="preserve"> </w:t>
      </w:r>
      <w:r w:rsidRPr="004E15EA">
        <w:rPr>
          <w:rFonts w:ascii="Times New Roman" w:hAnsi="Times New Roman" w:cs="Times New Roman"/>
          <w:b/>
        </w:rPr>
        <w:t>5</w:t>
      </w:r>
    </w:p>
    <w:tbl>
      <w:tblPr>
        <w:tblW w:w="10505" w:type="dxa"/>
        <w:tblInd w:w="93" w:type="dxa"/>
        <w:tblLayout w:type="fixed"/>
        <w:tblLook w:val="04A0"/>
      </w:tblPr>
      <w:tblGrid>
        <w:gridCol w:w="686"/>
        <w:gridCol w:w="6133"/>
        <w:gridCol w:w="1843"/>
        <w:gridCol w:w="1843"/>
      </w:tblGrid>
      <w:tr w:rsidR="004E15EA" w:rsidRPr="004E15EA" w:rsidTr="00743DE7">
        <w:trPr>
          <w:trHeight w:val="900"/>
        </w:trPr>
        <w:tc>
          <w:tcPr>
            <w:tcW w:w="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Ред. број</w:t>
            </w:r>
          </w:p>
        </w:tc>
        <w:tc>
          <w:tcPr>
            <w:tcW w:w="6133"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Назив материјала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Јединица мере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Количина</w:t>
            </w:r>
          </w:p>
        </w:tc>
      </w:tr>
      <w:tr w:rsidR="004E15EA" w:rsidRPr="004E15EA" w:rsidTr="00743DE7">
        <w:trPr>
          <w:trHeight w:val="33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Стиропор (фасадни- 17г) дебљине 10цм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120</w:t>
            </w:r>
          </w:p>
        </w:tc>
      </w:tr>
      <w:tr w:rsidR="004E15EA" w:rsidRPr="004E15EA" w:rsidTr="00743DE7">
        <w:trPr>
          <w:trHeight w:val="33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Стиропор (фасадни- 17г) дебљине 2цм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Мрежица фасадна</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Лепак за стиропор 25кг/1 џак</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56</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Структурна подлога 25кг/1 канта</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28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6.</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Завршни фасадни  малтер, (бавалит)  25кг/1 </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14</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7.</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Типлови 15цм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500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8.</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Укуцавајући Шаф типлови 6 X40</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100</w:t>
            </w:r>
          </w:p>
        </w:tc>
      </w:tr>
      <w:tr w:rsidR="004E15EA" w:rsidRPr="004E15EA" w:rsidTr="00743DE7">
        <w:trPr>
          <w:trHeight w:val="28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9.</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Алуминијумска почетна лајсна за  стиропор 10цм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метар</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Угаона ПВЦ лајсна за фасаду</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11.</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Алуминијумска ламперија (браон)</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35</w:t>
            </w:r>
          </w:p>
        </w:tc>
      </w:tr>
      <w:tr w:rsidR="004E15EA" w:rsidRPr="004E15EA" w:rsidTr="00743DE7">
        <w:trPr>
          <w:trHeight w:val="315"/>
        </w:trPr>
        <w:tc>
          <w:tcPr>
            <w:tcW w:w="686" w:type="dxa"/>
            <w:tcBorders>
              <w:top w:val="nil"/>
              <w:left w:val="single" w:sz="4" w:space="0" w:color="auto"/>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12.</w:t>
            </w:r>
          </w:p>
        </w:tc>
        <w:tc>
          <w:tcPr>
            <w:tcW w:w="613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Алуминијумска лајсна за ламперију -спољна</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метар</w:t>
            </w:r>
          </w:p>
        </w:tc>
        <w:tc>
          <w:tcPr>
            <w:tcW w:w="1843" w:type="dxa"/>
            <w:tcBorders>
              <w:top w:val="nil"/>
              <w:left w:val="nil"/>
              <w:bottom w:val="single" w:sz="4" w:space="0" w:color="auto"/>
              <w:right w:val="single" w:sz="4" w:space="0" w:color="auto"/>
            </w:tcBorders>
            <w:shd w:val="clear" w:color="000000" w:fill="FFFFFF"/>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13.</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Алуминијумски ексери  1/250гр</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14.</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Бојлер 80л</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15.</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ВЦ шоља + водокотлић</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16.</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Лавабо + стуб</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17.</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Батерија за лавабо</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18.</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Батерија за туш</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19.</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 xml:space="preserve">Најлон грађевински 2 X 4м </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20.</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Минерална  вуна 5цм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90</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21.</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Полудисперзија  25кг/1 канта</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5</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22.</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Сандолин са воском 10л/1</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23.</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Основна боја за олуке вашпрајмер</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литар</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4</w:t>
            </w:r>
          </w:p>
        </w:tc>
      </w:tr>
      <w:tr w:rsidR="004E15EA" w:rsidRPr="004E15EA" w:rsidTr="00743DE7">
        <w:trPr>
          <w:trHeight w:val="300"/>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24.</w:t>
            </w:r>
          </w:p>
        </w:tc>
        <w:tc>
          <w:tcPr>
            <w:tcW w:w="613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Креп  трака 3,8</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center"/>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noWrap/>
            <w:vAlign w:val="bottom"/>
            <w:hideMark/>
          </w:tcPr>
          <w:p w:rsidR="004E15EA" w:rsidRPr="004E15EA" w:rsidRDefault="004E15EA" w:rsidP="004E15EA">
            <w:pPr>
              <w:spacing w:after="0" w:line="240" w:lineRule="auto"/>
              <w:jc w:val="right"/>
              <w:rPr>
                <w:rFonts w:ascii="Times New Roman" w:eastAsia="Times New Roman" w:hAnsi="Times New Roman" w:cs="Times New Roman"/>
                <w:bCs/>
                <w:color w:val="000000"/>
              </w:rPr>
            </w:pPr>
            <w:r w:rsidRPr="004E15EA">
              <w:rPr>
                <w:rFonts w:ascii="Times New Roman" w:eastAsia="Times New Roman" w:hAnsi="Times New Roman" w:cs="Times New Roman"/>
                <w:bCs/>
                <w:color w:val="000000"/>
              </w:rPr>
              <w:t>10</w:t>
            </w:r>
          </w:p>
        </w:tc>
      </w:tr>
    </w:tbl>
    <w:p w:rsidR="004E15EA" w:rsidRPr="004E15EA" w:rsidRDefault="004E15EA" w:rsidP="004E15EA">
      <w:pPr>
        <w:rPr>
          <w:rFonts w:ascii="Times New Roman" w:hAnsi="Times New Roman" w:cs="Times New Roman"/>
        </w:rPr>
      </w:pPr>
    </w:p>
    <w:p w:rsidR="004E15EA" w:rsidRPr="004E15EA" w:rsidRDefault="004E15EA" w:rsidP="004E15EA">
      <w:pPr>
        <w:rPr>
          <w:rFonts w:ascii="Times New Roman" w:hAnsi="Times New Roman" w:cs="Times New Roman"/>
        </w:rPr>
      </w:pPr>
    </w:p>
    <w:p w:rsidR="00424EF6" w:rsidRPr="004E15EA" w:rsidRDefault="00424EF6" w:rsidP="004D7488">
      <w:pPr>
        <w:pStyle w:val="NoSpacing"/>
        <w:jc w:val="center"/>
        <w:rPr>
          <w:rFonts w:ascii="Times New Roman" w:hAnsi="Times New Roman" w:cs="Times New Roman"/>
          <w:lang w:val="sr-Cyrl-CS"/>
        </w:rPr>
      </w:pPr>
    </w:p>
    <w:p w:rsidR="00424EF6" w:rsidRDefault="00424EF6"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A05D69" w:rsidRPr="00CE3DCD" w:rsidRDefault="00A05D69"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E37AC" w:rsidRPr="00BE37AC" w:rsidRDefault="00BE37AC"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 </w:t>
      </w:r>
      <w:r>
        <w:rPr>
          <w:rFonts w:ascii="Times New Roman" w:hAnsi="Times New Roman" w:cs="Times New Roman"/>
          <w:b/>
          <w:lang w:val="sr-Cyrl-CS"/>
        </w:rPr>
        <w:t>грађевински материјал, ЈНМВ 1.4/2018</w:t>
      </w:r>
      <w:r>
        <w:rPr>
          <w:rFonts w:ascii="Times New Roman" w:hAnsi="Times New Roman" w:cs="Times New Roman"/>
          <w:b/>
        </w:rPr>
        <w:t xml:space="preserve"> " </w:t>
      </w:r>
      <w:r w:rsidRPr="00274DAD">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св</w:t>
      </w:r>
      <w:r>
        <w:rPr>
          <w:rFonts w:ascii="Times New Roman" w:hAnsi="Times New Roman" w:cs="Times New Roman"/>
          <w:lang w:val="sr-Cyrl-CS"/>
        </w:rPr>
        <w:t>их пет</w:t>
      </w:r>
      <w:r w:rsidRPr="00274DAD">
        <w:rPr>
          <w:rFonts w:ascii="Times New Roman" w:eastAsia="Calibri" w:hAnsi="Times New Roman" w:cs="Times New Roman"/>
          <w:lang w:val="sr-Cyrl-CS"/>
        </w:rPr>
        <w:t xml:space="preserve"> партиј</w:t>
      </w:r>
      <w:r>
        <w:rPr>
          <w:rFonts w:ascii="Times New Roman" w:hAnsi="Times New Roman" w:cs="Times New Roman"/>
          <w:lang w:val="sr-Cyrl-CS"/>
        </w:rPr>
        <w:t>а</w:t>
      </w:r>
      <w:r w:rsidRPr="00274DAD">
        <w:rPr>
          <w:rFonts w:ascii="Times New Roman" w:eastAsia="Calibri" w:hAnsi="Times New Roman" w:cs="Times New Roman"/>
          <w:lang w:val="sr-Cyrl-CS"/>
        </w:rPr>
        <w:t xml:space="preserve">, односно </w:t>
      </w:r>
      <w:r w:rsidRPr="00274DAD">
        <w:rPr>
          <w:rFonts w:ascii="Times New Roman" w:eastAsia="Calibri" w:hAnsi="Times New Roman" w:cs="Times New Roman"/>
          <w:b/>
          <w:lang w:val="sr-Cyrl-CS"/>
        </w:rPr>
        <w:t>„</w:t>
      </w:r>
      <w:r w:rsidRPr="0035683F">
        <w:rPr>
          <w:rFonts w:ascii="Times New Roman" w:eastAsia="Calibri" w:hAnsi="Times New Roman" w:cs="Times New Roman"/>
          <w:b/>
          <w:lang w:val="sr-Cyrl-CS"/>
        </w:rPr>
        <w:t xml:space="preserve">Понуда за </w:t>
      </w:r>
      <w:r w:rsidRPr="000D084B">
        <w:rPr>
          <w:rFonts w:ascii="Times New Roman" w:hAnsi="Times New Roman" w:cs="Times New Roman"/>
          <w:b/>
          <w:lang w:val="sr-Cyrl-CS"/>
        </w:rPr>
        <w:t>набавку добара</w:t>
      </w:r>
      <w:r w:rsidRPr="000D084B">
        <w:rPr>
          <w:rFonts w:ascii="Times New Roman" w:hAnsi="Times New Roman" w:cs="Times New Roman"/>
          <w:b/>
          <w:lang w:val="sr-Latn-CS"/>
        </w:rPr>
        <w:t xml:space="preserve"> </w:t>
      </w:r>
      <w:r>
        <w:rPr>
          <w:rFonts w:ascii="Times New Roman" w:hAnsi="Times New Roman" w:cs="Times New Roman"/>
          <w:b/>
        </w:rPr>
        <w:t>- грађевински материјал</w:t>
      </w:r>
      <w:r w:rsidRPr="00274DAD">
        <w:rPr>
          <w:rFonts w:ascii="Times New Roman" w:eastAsia="Calibri" w:hAnsi="Times New Roman" w:cs="Times New Roman"/>
          <w:b/>
          <w:lang w:val="sr-Cyrl-CS"/>
        </w:rPr>
        <w:t xml:space="preserve"> – Партија ___ (навести број партије) - НЕ ОТВАРАТИ“ </w:t>
      </w:r>
      <w:r w:rsidRPr="00825875">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одређену</w:t>
      </w:r>
      <w:r w:rsidRPr="00825875">
        <w:rPr>
          <w:rFonts w:ascii="Times New Roman" w:eastAsia="Calibri" w:hAnsi="Times New Roman" w:cs="Times New Roman"/>
          <w:lang w:val="sr-Cyrl-CS"/>
        </w:rPr>
        <w:t xml:space="preserve"> </w:t>
      </w:r>
      <w:r w:rsidRPr="002758CA">
        <w:rPr>
          <w:rFonts w:ascii="Times New Roman" w:eastAsia="Calibri" w:hAnsi="Times New Roman" w:cs="Times New Roman"/>
          <w:lang w:val="sr-Cyrl-CS"/>
        </w:rPr>
        <w:t>партију.</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B0751F" w:rsidRPr="002758CA">
        <w:rPr>
          <w:rFonts w:ascii="Times New Roman" w:hAnsi="Times New Roman" w:cs="Times New Roman"/>
          <w:b/>
        </w:rPr>
        <w:t>2</w:t>
      </w:r>
      <w:r w:rsidR="00743DE7" w:rsidRPr="002758CA">
        <w:rPr>
          <w:rFonts w:ascii="Times New Roman" w:hAnsi="Times New Roman" w:cs="Times New Roman"/>
          <w:b/>
        </w:rPr>
        <w:t>3</w:t>
      </w:r>
      <w:r w:rsidRPr="002758CA">
        <w:rPr>
          <w:rFonts w:ascii="Times New Roman" w:hAnsi="Times New Roman" w:cs="Times New Roman"/>
          <w:b/>
        </w:rPr>
        <w:t>.</w:t>
      </w:r>
      <w:r w:rsidR="00743DE7" w:rsidRPr="002758CA">
        <w:rPr>
          <w:rFonts w:ascii="Times New Roman" w:hAnsi="Times New Roman" w:cs="Times New Roman"/>
          <w:b/>
        </w:rPr>
        <w:t>5</w:t>
      </w:r>
      <w:r w:rsidR="00280311" w:rsidRPr="002758CA">
        <w:rPr>
          <w:rFonts w:ascii="Times New Roman" w:hAnsi="Times New Roman" w:cs="Times New Roman"/>
          <w:b/>
          <w:lang w:val="sr-Cyrl-CS"/>
        </w:rPr>
        <w:t>.201</w:t>
      </w:r>
      <w:r w:rsidR="00743DE7" w:rsidRPr="002758CA">
        <w:rPr>
          <w:rFonts w:ascii="Times New Roman" w:hAnsi="Times New Roman" w:cs="Times New Roman"/>
          <w:b/>
          <w:lang w:val="sr-Cyrl-CS"/>
        </w:rPr>
        <w:t>8</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743DE7" w:rsidRPr="002758CA">
        <w:rPr>
          <w:rFonts w:ascii="Times New Roman" w:hAnsi="Times New Roman" w:cs="Times New Roman"/>
          <w:lang w:val="sr-Cyrl-CS"/>
        </w:rPr>
        <w:t>15</w:t>
      </w:r>
      <w:r w:rsidR="00280311" w:rsidRPr="002758CA">
        <w:rPr>
          <w:rFonts w:ascii="Times New Roman" w:hAnsi="Times New Roman" w:cs="Times New Roman"/>
        </w:rPr>
        <w:t>.</w:t>
      </w:r>
      <w:r w:rsidR="00743DE7" w:rsidRPr="002758CA">
        <w:rPr>
          <w:rFonts w:ascii="Times New Roman" w:hAnsi="Times New Roman" w:cs="Times New Roman"/>
        </w:rPr>
        <w:t>5</w:t>
      </w:r>
      <w:r w:rsidR="00280311" w:rsidRPr="002758CA">
        <w:rPr>
          <w:rFonts w:ascii="Times New Roman" w:hAnsi="Times New Roman" w:cs="Times New Roman"/>
        </w:rPr>
        <w:t>.201</w:t>
      </w:r>
      <w:r w:rsidR="00743DE7" w:rsidRPr="002758CA">
        <w:rPr>
          <w:rFonts w:ascii="Times New Roman" w:hAnsi="Times New Roman" w:cs="Times New Roman"/>
        </w:rPr>
        <w:t>8</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280311" w:rsidRPr="002758CA">
        <w:rPr>
          <w:rFonts w:ascii="Times New Roman" w:hAnsi="Times New Roman" w:cs="Times New Roman"/>
          <w:b/>
          <w:lang w:val="sr-Cyrl-CS"/>
        </w:rPr>
        <w:t>2</w:t>
      </w:r>
      <w:r w:rsidR="00743DE7" w:rsidRPr="002758CA">
        <w:rPr>
          <w:rFonts w:ascii="Times New Roman" w:hAnsi="Times New Roman" w:cs="Times New Roman"/>
          <w:b/>
          <w:lang w:val="sr-Cyrl-CS"/>
        </w:rPr>
        <w:t>3</w:t>
      </w:r>
      <w:r w:rsidR="00280311" w:rsidRPr="002758CA">
        <w:rPr>
          <w:rFonts w:ascii="Times New Roman" w:hAnsi="Times New Roman" w:cs="Times New Roman"/>
          <w:b/>
          <w:lang w:val="sr-Cyrl-CS"/>
        </w:rPr>
        <w:t>.</w:t>
      </w:r>
      <w:r w:rsidR="00743DE7" w:rsidRPr="002758CA">
        <w:rPr>
          <w:rFonts w:ascii="Times New Roman" w:hAnsi="Times New Roman" w:cs="Times New Roman"/>
          <w:b/>
          <w:lang w:val="sr-Cyrl-CS"/>
        </w:rPr>
        <w:t>5</w:t>
      </w:r>
      <w:r w:rsidR="00280311" w:rsidRPr="002758CA">
        <w:rPr>
          <w:rFonts w:ascii="Times New Roman" w:hAnsi="Times New Roman" w:cs="Times New Roman"/>
          <w:b/>
          <w:lang w:val="sr-Cyrl-CS"/>
        </w:rPr>
        <w:t>.201</w:t>
      </w:r>
      <w:r w:rsidR="00743DE7" w:rsidRPr="002758CA">
        <w:rPr>
          <w:rFonts w:ascii="Times New Roman" w:hAnsi="Times New Roman" w:cs="Times New Roman"/>
          <w:b/>
          <w:lang w:val="sr-Cyrl-CS"/>
        </w:rPr>
        <w:t>8</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lang/>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у пет партија</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Default="00D15CFD" w:rsidP="00342ACB">
      <w:pPr>
        <w:pStyle w:val="NoSpacing"/>
        <w:jc w:val="both"/>
        <w:rPr>
          <w:rFonts w:ascii="Times New Roman" w:hAnsi="Times New Roman" w:cs="Times New Roman"/>
          <w:b/>
          <w:lang w:val="sr-Cyrl-CS"/>
        </w:rPr>
      </w:pPr>
    </w:p>
    <w:p w:rsidR="00D15CFD" w:rsidRPr="000D084B" w:rsidRDefault="00D15CFD" w:rsidP="00342ACB">
      <w:pPr>
        <w:pStyle w:val="NoSpacing"/>
        <w:jc w:val="both"/>
        <w:rPr>
          <w:rFonts w:ascii="Times New Roman" w:hAnsi="Times New Roman" w:cs="Times New Roman"/>
          <w:b/>
          <w:lang w:val="sr-Cyrl-CS"/>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грађевински материјал</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Pr>
          <w:rFonts w:ascii="Times New Roman" w:eastAsia="Calibri" w:hAnsi="Times New Roman" w:cs="Times New Roman"/>
          <w:lang w:val="sr-Cyrl-CS"/>
        </w:rPr>
        <w:t>пет</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eastAsia="Calibri" w:hAnsi="Times New Roman" w:cs="Times New Roman"/>
          <w:lang w:val="sr-Cyrl-CS"/>
        </w:rPr>
        <w:t xml:space="preserve"> </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Pr>
          <w:rFonts w:ascii="Times New Roman" w:eastAsia="Calibri" w:hAnsi="Times New Roman" w:cs="Times New Roman"/>
          <w:lang w:val="sr-Cyrl-CS"/>
        </w:rPr>
        <w:t>пет</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Pr>
          <w:rFonts w:ascii="Times New Roman" w:eastAsia="Calibri" w:hAnsi="Times New Roman" w:cs="Times New Roman"/>
          <w:lang w:val="sr-Cyrl-CS"/>
        </w:rPr>
        <w:t>пет</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lastRenderedPageBreak/>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9C17BC" w:rsidRDefault="00A86C67" w:rsidP="00342ACB">
      <w:pPr>
        <w:pStyle w:val="NoSpacing"/>
        <w:jc w:val="both"/>
        <w:rPr>
          <w:rFonts w:ascii="Times New Roman" w:hAnsi="Times New Roman" w:cs="Times New Roman"/>
          <w:lang w:val="sr-Cyrl-CS"/>
        </w:rPr>
      </w:pPr>
      <w:r w:rsidRPr="009C17BC">
        <w:rPr>
          <w:rFonts w:ascii="Times New Roman" w:hAnsi="Times New Roman" w:cs="Times New Roman"/>
          <w:b/>
        </w:rPr>
        <w:tab/>
      </w:r>
      <w:r w:rsidR="00342ACB" w:rsidRPr="009C17BC">
        <w:rPr>
          <w:rFonts w:ascii="Times New Roman" w:hAnsi="Times New Roman" w:cs="Times New Roman"/>
          <w:b/>
          <w:u w:val="single"/>
        </w:rPr>
        <w:t>Рок плаћања</w:t>
      </w:r>
      <w:r w:rsidR="009C17BC" w:rsidRPr="009C17BC">
        <w:rPr>
          <w:rFonts w:ascii="Times New Roman" w:hAnsi="Times New Roman" w:cs="Times New Roman"/>
          <w:b/>
          <w:u w:val="single"/>
        </w:rPr>
        <w:t>:</w:t>
      </w:r>
      <w:r w:rsidR="00342ACB" w:rsidRPr="009C17BC">
        <w:rPr>
          <w:rFonts w:ascii="Times New Roman" w:hAnsi="Times New Roman" w:cs="Times New Roman"/>
          <w:lang w:val="sr-Cyrl-CS"/>
        </w:rPr>
        <w:t xml:space="preserve"> </w:t>
      </w:r>
      <w:r w:rsidR="00CC315B">
        <w:rPr>
          <w:rFonts w:ascii="Times New Roman" w:hAnsi="Times New Roman" w:cs="Times New Roman"/>
          <w:lang/>
        </w:rPr>
        <w:t>30</w:t>
      </w:r>
      <w:r w:rsidR="00342ACB" w:rsidRPr="009C17BC">
        <w:rPr>
          <w:rFonts w:ascii="Times New Roman" w:hAnsi="Times New Roman" w:cs="Times New Roman"/>
          <w:lang w:val="sr-Cyrl-CS"/>
        </w:rPr>
        <w:t xml:space="preserve"> дана од дана </w:t>
      </w:r>
      <w:r w:rsidR="00705D28" w:rsidRPr="009C17BC">
        <w:rPr>
          <w:rFonts w:ascii="Times New Roman" w:hAnsi="Times New Roman" w:cs="Times New Roman"/>
          <w:lang w:val="sr-Cyrl-CS"/>
        </w:rPr>
        <w:t>достављања уредног рачуна</w:t>
      </w:r>
      <w:r w:rsidR="00342ACB" w:rsidRPr="009C17BC">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00342ACB" w:rsidRPr="00A86C67">
        <w:rPr>
          <w:rFonts w:ascii="Times New Roman" w:hAnsi="Times New Roman" w:cs="Times New Roman"/>
          <w:lang w:val="sr-Cyrl-CS"/>
        </w:rPr>
        <w:t xml:space="preserve"> понуда ће бити одбијена.</w:t>
      </w:r>
    </w:p>
    <w:p w:rsidR="00342ACB" w:rsidRPr="000D084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крајњим корисницима. Н</w:t>
      </w:r>
      <w:r w:rsidR="00342ACB" w:rsidRPr="00A86C67">
        <w:rPr>
          <w:rFonts w:ascii="Times New Roman" w:hAnsi="Times New Roman" w:cs="Times New Roman"/>
          <w:lang w:val="sr-Cyrl-CS"/>
        </w:rPr>
        <w:t xml:space="preserve">аручилац ће адресе на којима је потребно испоручити материјал дати понуђачу након </w:t>
      </w:r>
      <w:r w:rsidR="00342ACB" w:rsidRPr="000D084B">
        <w:rPr>
          <w:rFonts w:ascii="Times New Roman" w:hAnsi="Times New Roman" w:cs="Times New Roman"/>
          <w:color w:val="000000" w:themeColor="text1"/>
          <w:lang w:val="sr-Cyrl-CS"/>
        </w:rPr>
        <w:t>потписивања уговора.</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A97492" w:rsidRDefault="00A97492" w:rsidP="00342ACB">
      <w:pPr>
        <w:pStyle w:val="NoSpacing"/>
        <w:jc w:val="both"/>
        <w:rPr>
          <w:rFonts w:ascii="Times New Roman" w:hAnsi="Times New Roman" w:cs="Times New Roman"/>
        </w:rPr>
      </w:pP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A4518D">
        <w:rPr>
          <w:rFonts w:ascii="Times New Roman" w:eastAsia="TimesNewRomanPS-BoldMT" w:hAnsi="Times New Roman" w:cs="Times New Roman"/>
          <w:b/>
          <w:bCs/>
          <w:color w:val="000000" w:themeColor="text1"/>
        </w:rPr>
        <w:t>4</w:t>
      </w:r>
      <w:r w:rsidR="00280311" w:rsidRPr="00280311">
        <w:rPr>
          <w:rFonts w:ascii="Times New Roman" w:eastAsia="TimesNewRomanPS-BoldMT" w:hAnsi="Times New Roman" w:cs="Times New Roman"/>
          <w:b/>
          <w:bCs/>
          <w:color w:val="000000" w:themeColor="text1"/>
        </w:rPr>
        <w:t>/201</w:t>
      </w:r>
      <w:r w:rsidR="00A4518D">
        <w:rPr>
          <w:rFonts w:ascii="Times New Roman" w:eastAsia="TimesNewRomanPS-BoldMT" w:hAnsi="Times New Roman" w:cs="Times New Roman"/>
          <w:b/>
          <w:bCs/>
          <w:color w:val="000000" w:themeColor="text1"/>
        </w:rPr>
        <w:t>8</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Default="00342ACB" w:rsidP="00342ACB">
      <w:pPr>
        <w:pStyle w:val="NoSpacing"/>
        <w:jc w:val="both"/>
        <w:rPr>
          <w:rFonts w:ascii="Times New Roman" w:hAnsi="Times New Roman" w:cs="Times New Roman"/>
          <w:b/>
          <w:lang w:val="sr-Cyrl-CS"/>
        </w:rPr>
      </w:pPr>
    </w:p>
    <w:p w:rsidR="003661AC" w:rsidRDefault="003661AC" w:rsidP="00342ACB">
      <w:pPr>
        <w:pStyle w:val="NoSpacing"/>
        <w:jc w:val="both"/>
        <w:rPr>
          <w:rFonts w:ascii="Times New Roman" w:hAnsi="Times New Roman" w:cs="Times New Roman"/>
          <w:b/>
          <w:lang w:val="sr-Cyrl-CS"/>
        </w:rPr>
      </w:pPr>
    </w:p>
    <w:p w:rsidR="003661AC" w:rsidRPr="000D084B" w:rsidRDefault="003661AC"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4E32B0">
        <w:rPr>
          <w:rFonts w:ascii="Times New Roman" w:hAnsi="Times New Roman" w:cs="Times New Roman"/>
          <w:i/>
          <w:color w:val="000000" w:themeColor="text1"/>
          <w:u w:val="single"/>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 xml:space="preserve">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w:t>
      </w:r>
      <w:r w:rsidR="00CF009F" w:rsidRPr="000D2A9E">
        <w:rPr>
          <w:rFonts w:ascii="Times New Roman" w:eastAsia="Calibri" w:hAnsi="Times New Roman" w:cs="Times New Roman"/>
        </w:rPr>
        <w:lastRenderedPageBreak/>
        <w:t>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150470" w:rsidP="00342ACB">
      <w:pPr>
        <w:pStyle w:val="NoSpacing"/>
        <w:jc w:val="both"/>
        <w:rPr>
          <w:rFonts w:ascii="Times New Roman" w:hAnsi="Times New Roman" w:cs="Times New Roman"/>
          <w:color w:val="FF0000"/>
          <w:lang w:val="sr-Cyrl-CS"/>
        </w:rPr>
      </w:pPr>
      <w:r>
        <w:rPr>
          <w:rFonts w:ascii="Times New Roman" w:hAnsi="Times New Roman" w:cs="Times New Roman"/>
          <w:b/>
          <w:color w:val="000000" w:themeColor="text1"/>
          <w:lang w:val="sr-Cyrl-CS"/>
        </w:rPr>
        <w:tab/>
      </w: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4E32B0">
      <w:pPr>
        <w:jc w:val="both"/>
        <w:rPr>
          <w:rFonts w:ascii="Times New Roman" w:hAnsi="Times New Roman" w:cs="Times New Roman"/>
          <w:color w:val="000000" w:themeColor="text1"/>
          <w:lang w:val="sr-Cyrl-CS"/>
        </w:rPr>
      </w:pPr>
      <w:r w:rsidRPr="000D084B">
        <w:rPr>
          <w:rFonts w:ascii="Times New Roman" w:hAnsi="Times New Roman" w:cs="Times New Roman"/>
          <w:b/>
          <w:color w:val="FF0000"/>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lang/>
        </w:rPr>
        <w:t>ли</w:t>
      </w:r>
      <w:r w:rsidR="004D35E3" w:rsidRPr="00877FD5">
        <w:rPr>
          <w:rFonts w:ascii="Times New Roman" w:hAnsi="Times New Roman" w:cs="Times New Roman"/>
          <w:lang w:val="sr-Latn-CS"/>
        </w:rPr>
        <w:t xml:space="preserve"> </w:t>
      </w:r>
      <w:r w:rsidR="003661AC">
        <w:rPr>
          <w:rFonts w:ascii="Times New Roman" w:hAnsi="Times New Roman" w:cs="Times New Roman"/>
          <w:lang/>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lang/>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 w:rsidR="00A97492" w:rsidRPr="00A97492" w:rsidRDefault="00A97492" w:rsidP="00A97492"/>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lastRenderedPageBreak/>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F1180B"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F1180B">
        <w:rPr>
          <w:rFonts w:ascii="Times New Roman" w:eastAsia="Calibri" w:hAnsi="Times New Roman" w:cs="Times New Roman"/>
          <w:iCs/>
        </w:rPr>
        <w:t>7</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F7255C">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F7255C" w:rsidRPr="00E132E4">
        <w:rPr>
          <w:rFonts w:ascii="Times New Roman" w:hAnsi="Times New Roman" w:cs="Times New Roman"/>
          <w:lang w:val="sr-Cyrl-CS"/>
        </w:rPr>
        <w:t xml:space="preserve">намењен побољшању услова становања </w:t>
      </w:r>
      <w:r w:rsidR="00F1180B">
        <w:rPr>
          <w:rFonts w:ascii="Times New Roman" w:hAnsi="Times New Roman" w:cs="Times New Roman"/>
        </w:rPr>
        <w:t xml:space="preserve">породица </w:t>
      </w:r>
      <w:r w:rsidR="00F7255C" w:rsidRPr="00E132E4">
        <w:rPr>
          <w:rFonts w:ascii="Times New Roman" w:hAnsi="Times New Roman" w:cs="Times New Roman"/>
          <w:lang w:val="sr-Cyrl-CS"/>
        </w:rPr>
        <w:t>интерно расељених 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F1180B">
        <w:rPr>
          <w:rFonts w:ascii="Times New Roman" w:eastAsia="TimesNewRomanPS-BoldMT" w:hAnsi="Times New Roman" w:cs="Times New Roman"/>
          <w:bCs/>
          <w:color w:val="000000" w:themeColor="text1"/>
        </w:rPr>
        <w:t>10</w:t>
      </w:r>
      <w:r w:rsidR="009F75B2" w:rsidRPr="000D084B">
        <w:rPr>
          <w:rFonts w:ascii="Times New Roman" w:eastAsia="TimesNewRomanPS-BoldMT" w:hAnsi="Times New Roman" w:cs="Times New Roman"/>
          <w:bCs/>
          <w:color w:val="000000" w:themeColor="text1"/>
        </w:rPr>
        <w:t>/201</w:t>
      </w:r>
      <w:r w:rsidR="00F1180B">
        <w:rPr>
          <w:rFonts w:ascii="Times New Roman" w:eastAsia="TimesNewRomanPS-BoldMT" w:hAnsi="Times New Roman" w:cs="Times New Roman"/>
          <w:bCs/>
          <w:color w:val="000000" w:themeColor="text1"/>
        </w:rPr>
        <w:t>7</w:t>
      </w:r>
      <w:r w:rsidR="00767C74" w:rsidRPr="000D084B">
        <w:rPr>
          <w:rFonts w:ascii="Times New Roman" w:hAnsi="Times New Roman" w:cs="Times New Roman"/>
          <w:iCs/>
          <w:lang w:val="sr-Cyrl-CS"/>
        </w:rPr>
        <w:t>.</w:t>
      </w: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342ACB" w:rsidRPr="000D084B" w:rsidRDefault="004E40EF"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lastRenderedPageBreak/>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lastRenderedPageBreak/>
        <w:tab/>
      </w:r>
    </w:p>
    <w:p w:rsidR="00B46B75" w:rsidRDefault="00A43FEA" w:rsidP="00A05D69">
      <w:pPr>
        <w:jc w:val="both"/>
        <w:rPr>
          <w:rFonts w:ascii="Times New Roman" w:hAnsi="Times New Roman" w:cs="Times New Roman"/>
          <w:b/>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B46B75" w:rsidRDefault="00B46B75" w:rsidP="00A05D69">
      <w:pPr>
        <w:jc w:val="both"/>
        <w:rPr>
          <w:rFonts w:ascii="Times New Roman" w:hAnsi="Times New Roman" w:cs="Times New Roman"/>
          <w:b/>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Pr="00DB3B62" w:rsidRDefault="00B46B75" w:rsidP="00342ACB">
      <w:pPr>
        <w:pStyle w:val="NoSpacing"/>
        <w:tabs>
          <w:tab w:val="left" w:pos="4425"/>
          <w:tab w:val="left" w:pos="7935"/>
        </w:tabs>
        <w:rPr>
          <w:rFonts w:ascii="Times New Roman" w:hAnsi="Times New Roman" w:cs="Times New Roman"/>
          <w:b/>
        </w:rPr>
      </w:pPr>
    </w:p>
    <w:p w:rsidR="00B46B75" w:rsidRDefault="00B46B75" w:rsidP="00B46B75">
      <w:pPr>
        <w:pStyle w:val="ListParagraph"/>
        <w:ind w:left="0"/>
        <w:jc w:val="center"/>
        <w:rPr>
          <w:rFonts w:ascii="Times New Roman" w:hAnsi="Times New Roman"/>
          <w:b/>
          <w:bCs/>
          <w:u w:val="single"/>
        </w:rPr>
      </w:pPr>
      <w:r>
        <w:rPr>
          <w:rFonts w:ascii="Times New Roman" w:hAnsi="Times New Roman"/>
          <w:b/>
          <w:bCs/>
          <w:u w:val="single"/>
        </w:rPr>
        <w:lastRenderedPageBreak/>
        <w:t xml:space="preserve">5. </w:t>
      </w:r>
      <w:r>
        <w:rPr>
          <w:rFonts w:ascii="Times New Roman" w:hAnsi="Times New Roman"/>
          <w:b/>
          <w:bCs/>
          <w:u w:val="single"/>
          <w:lang w:val="sr-Latn-CS"/>
        </w:rPr>
        <w:t>ПОНУД</w:t>
      </w:r>
      <w:r>
        <w:rPr>
          <w:rFonts w:ascii="Times New Roman" w:hAnsi="Times New Roman"/>
          <w:b/>
          <w:bCs/>
          <w:u w:val="single"/>
        </w:rPr>
        <w:t>А ЗА ПАРТИЈУ 1 - НАБАВКА ГРАЂЕВИНСКОГ</w:t>
      </w:r>
    </w:p>
    <w:p w:rsidR="000B73B3" w:rsidRDefault="00B46B75" w:rsidP="00B46B75">
      <w:pPr>
        <w:pStyle w:val="ListParagraph"/>
        <w:ind w:left="0"/>
        <w:jc w:val="center"/>
        <w:rPr>
          <w:rFonts w:ascii="Times New Roman" w:hAnsi="Times New Roman"/>
          <w:b/>
          <w:bCs/>
          <w:u w:val="single"/>
        </w:rPr>
      </w:pPr>
      <w:r>
        <w:rPr>
          <w:rFonts w:ascii="Times New Roman" w:hAnsi="Times New Roman"/>
          <w:b/>
          <w:bCs/>
          <w:u w:val="single"/>
        </w:rPr>
        <w:t xml:space="preserve">МАТЕРИЈАЛА ЗА ПОТРЕБЕ ИНТЕРНО </w:t>
      </w:r>
      <w:r w:rsidR="000B73B3">
        <w:rPr>
          <w:rFonts w:ascii="Times New Roman" w:hAnsi="Times New Roman"/>
          <w:b/>
          <w:bCs/>
          <w:u w:val="single"/>
        </w:rPr>
        <w:t>РАСЕЉЕНИХ ЛИЦА</w:t>
      </w:r>
    </w:p>
    <w:p w:rsidR="00B46B75" w:rsidRPr="00FD6625" w:rsidRDefault="000B73B3" w:rsidP="00B46B75">
      <w:pPr>
        <w:pStyle w:val="ListParagraph"/>
        <w:ind w:left="0"/>
        <w:jc w:val="center"/>
        <w:rPr>
          <w:rFonts w:ascii="Times New Roman" w:eastAsia="Calibri" w:hAnsi="Times New Roman" w:cs="Times New Roman"/>
          <w:bCs/>
        </w:rPr>
      </w:pPr>
      <w:r>
        <w:rPr>
          <w:rFonts w:ascii="Times New Roman" w:hAnsi="Times New Roman"/>
          <w:b/>
          <w:bCs/>
          <w:u w:val="single"/>
        </w:rPr>
        <w:t>- ПАКЕТ 1</w:t>
      </w:r>
      <w:r w:rsidR="00B46B75">
        <w:rPr>
          <w:rFonts w:ascii="Times New Roman" w:hAnsi="Times New Roman"/>
          <w:b/>
          <w:bCs/>
          <w:u w:val="single"/>
        </w:rPr>
        <w:t>:</w:t>
      </w:r>
    </w:p>
    <w:p w:rsidR="00B46B75" w:rsidRPr="008E5AA7" w:rsidRDefault="00B46B75" w:rsidP="00B46B75">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B46B75" w:rsidRPr="00A81FA0" w:rsidRDefault="00B46B75" w:rsidP="009A2864">
            <w:pPr>
              <w:tabs>
                <w:tab w:val="left" w:pos="598"/>
                <w:tab w:val="left" w:pos="776"/>
              </w:tabs>
              <w:spacing w:after="0" w:line="240" w:lineRule="auto"/>
              <w:jc w:val="both"/>
              <w:rPr>
                <w:rFonts w:ascii="Times New Roman" w:eastAsia="Calibri" w:hAnsi="Times New Roman" w:cs="Times New Roman"/>
                <w:lang w:val="sr-Cyrl-CS"/>
              </w:rPr>
            </w:pP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lang/>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lang/>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92153B" w:rsidRDefault="00B46B75" w:rsidP="000B73B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sidR="000B73B3">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1F2108" w:rsidRDefault="00B46B75" w:rsidP="009A2864">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0B73B3">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Default="00B46B75" w:rsidP="00B46B75">
      <w:pPr>
        <w:pStyle w:val="NoSpacing"/>
        <w:rPr>
          <w:rFonts w:ascii="Times New Roman" w:eastAsia="Calibri" w:hAnsi="Times New Roman" w:cs="Times New Roman"/>
        </w:rPr>
      </w:pPr>
    </w:p>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DB3B62" w:rsidRDefault="00B46B75" w:rsidP="00B46B75">
      <w:pPr>
        <w:tabs>
          <w:tab w:val="left" w:pos="598"/>
          <w:tab w:val="left" w:pos="1386"/>
          <w:tab w:val="center" w:pos="4680"/>
        </w:tabs>
        <w:spacing w:after="0" w:line="240" w:lineRule="auto"/>
        <w:rPr>
          <w:rFonts w:ascii="Times New Roman" w:eastAsia="Calibri" w:hAnsi="Times New Roman" w:cs="Times New Roman"/>
        </w:rPr>
      </w:pP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B46B75">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5-1.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1</w:t>
      </w:r>
    </w:p>
    <w:p w:rsidR="00B46B75" w:rsidRPr="00585A13" w:rsidRDefault="00B46B75" w:rsidP="00B46B75">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667"/>
        <w:gridCol w:w="1134"/>
        <w:gridCol w:w="1417"/>
        <w:gridCol w:w="1701"/>
        <w:gridCol w:w="1701"/>
      </w:tblGrid>
      <w:tr w:rsidR="00DB3B62" w:rsidRPr="006B0E35" w:rsidTr="00DB3B62">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DB3B62" w:rsidRPr="006B0E35" w:rsidRDefault="00DB3B62" w:rsidP="006B0E35">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667"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417"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6B0E35" w:rsidRPr="006B0E35" w:rsidTr="009A2864">
        <w:trPr>
          <w:trHeight w:val="377"/>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 xml:space="preserve">Стиропор (фасадни- 17г) дебљине 10цм </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 xml:space="preserve">м2                        </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150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2.</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Мрежица фасадна</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 xml:space="preserve">                            180      </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3.</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Стиропор (фасадни-17г) дебљине 1цм</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50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4.</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Лепак за стиропор 25кг/1 џак</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60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6419F6">
            <w:pPr>
              <w:pStyle w:val="NoSpacing"/>
              <w:jc w:val="center"/>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5.</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Типлови 15цм за фасаду</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1.500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6.</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Угаона ПВЦ лајсна за фасаду</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40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7.</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Структурна подлога 25кг/1 канта</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8.</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Завршни фасадни малтер,(бавалит)25кг/1</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20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9.</w:t>
            </w:r>
          </w:p>
        </w:tc>
        <w:tc>
          <w:tcPr>
            <w:tcW w:w="366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Керамичке плочице, подне 33х33</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6</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10.</w:t>
            </w:r>
          </w:p>
        </w:tc>
        <w:tc>
          <w:tcPr>
            <w:tcW w:w="3667" w:type="dxa"/>
            <w:tcBorders>
              <w:top w:val="single" w:sz="6" w:space="0" w:color="auto"/>
              <w:left w:val="single" w:sz="6" w:space="0" w:color="auto"/>
              <w:bottom w:val="single" w:sz="6" w:space="0" w:color="auto"/>
              <w:right w:val="single" w:sz="6" w:space="0" w:color="auto"/>
            </w:tcBorders>
          </w:tcPr>
          <w:p w:rsidR="006B0E35" w:rsidRPr="003661AC" w:rsidRDefault="006B0E35" w:rsidP="009A2864">
            <w:pPr>
              <w:spacing w:after="0" w:line="240" w:lineRule="auto"/>
              <w:rPr>
                <w:rFonts w:ascii="Times New Roman" w:eastAsia="Times New Roman" w:hAnsi="Times New Roman" w:cs="Times New Roman"/>
                <w:bCs/>
                <w:iCs/>
                <w:color w:val="000000"/>
              </w:rPr>
            </w:pPr>
            <w:r w:rsidRPr="003661AC">
              <w:rPr>
                <w:rFonts w:ascii="Times New Roman" w:eastAsia="Times New Roman" w:hAnsi="Times New Roman" w:cs="Times New Roman"/>
                <w:bCs/>
                <w:iCs/>
                <w:color w:val="000000"/>
              </w:rPr>
              <w:t>Керамичке плочице, зидне   25х33</w:t>
            </w:r>
          </w:p>
        </w:tc>
        <w:tc>
          <w:tcPr>
            <w:tcW w:w="1134"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23</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lastRenderedPageBreak/>
              <w:t>11.</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Лепак за керамику 25кг/1 џак</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4</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12.</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Ламинат  8мм са изопеном 3мм</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26</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13.</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Лајсне за ламинат</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14.</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ВЦ шоља+водокотлић  А класа</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15.</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Лавабо + стуб  А класа</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16.</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Полудисперзија 25кг/1</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4</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17.</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18.</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Батерја за туш</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19.</w:t>
            </w:r>
          </w:p>
        </w:tc>
        <w:tc>
          <w:tcPr>
            <w:tcW w:w="366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Батерија за лавабо</w:t>
            </w:r>
          </w:p>
        </w:tc>
        <w:tc>
          <w:tcPr>
            <w:tcW w:w="1134"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6B0E35" w:rsidRPr="006B0E35" w:rsidRDefault="006B0E35" w:rsidP="009A2864">
            <w:pPr>
              <w:spacing w:after="0" w:line="240" w:lineRule="auto"/>
              <w:jc w:val="right"/>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B0E35" w:rsidRDefault="006B0E35" w:rsidP="009A2864">
            <w:pPr>
              <w:spacing w:after="0" w:line="240" w:lineRule="auto"/>
              <w:jc w:val="right"/>
              <w:rPr>
                <w:rFonts w:ascii="Times New Roman" w:eastAsia="Times New Roman" w:hAnsi="Times New Roman" w:cs="Times New Roman"/>
                <w:bCs/>
                <w:color w:val="000000"/>
              </w:rPr>
            </w:pPr>
          </w:p>
          <w:p w:rsidR="006B0E35" w:rsidRPr="006B0E35" w:rsidRDefault="006B0E35" w:rsidP="009A2864">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B0E35" w:rsidRDefault="006B0E35" w:rsidP="009A2864">
            <w:pPr>
              <w:spacing w:after="0" w:line="240" w:lineRule="auto"/>
              <w:jc w:val="right"/>
              <w:rPr>
                <w:rFonts w:ascii="Times New Roman" w:eastAsia="Times New Roman" w:hAnsi="Times New Roman" w:cs="Times New Roman"/>
                <w:bCs/>
                <w:color w:val="000000"/>
              </w:rPr>
            </w:pPr>
          </w:p>
          <w:p w:rsidR="006B0E35" w:rsidRPr="006B0E35" w:rsidRDefault="006B0E35" w:rsidP="009A2864">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r w:rsidR="006B0E35"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B0E35" w:rsidRDefault="006B0E35" w:rsidP="009A2864">
            <w:pPr>
              <w:spacing w:after="0" w:line="240" w:lineRule="auto"/>
              <w:jc w:val="right"/>
              <w:rPr>
                <w:rFonts w:ascii="Times New Roman" w:eastAsia="Times New Roman" w:hAnsi="Times New Roman" w:cs="Times New Roman"/>
                <w:bCs/>
                <w:color w:val="000000"/>
              </w:rPr>
            </w:pPr>
          </w:p>
          <w:p w:rsidR="006B0E35" w:rsidRPr="006B0E35" w:rsidRDefault="006B0E35" w:rsidP="009A2864">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B0E35" w:rsidRPr="006B0E35" w:rsidRDefault="006B0E35" w:rsidP="009A2864">
            <w:pPr>
              <w:pStyle w:val="NoSpacing"/>
              <w:rPr>
                <w:rFonts w:ascii="Times New Roman" w:hAnsi="Times New Roman" w:cs="Times New Roman"/>
              </w:rPr>
            </w:pPr>
          </w:p>
        </w:tc>
      </w:tr>
    </w:tbl>
    <w:p w:rsidR="00B46B75" w:rsidRPr="006B0E35" w:rsidRDefault="00B46B75" w:rsidP="00B46B75">
      <w:pPr>
        <w:pStyle w:val="NoSpacing"/>
        <w:tabs>
          <w:tab w:val="left" w:pos="0"/>
        </w:tabs>
        <w:jc w:val="both"/>
        <w:rPr>
          <w:rFonts w:ascii="Times New Roman" w:hAnsi="Times New Roman" w:cs="Times New Roman"/>
          <w:b/>
          <w:color w:val="FF0000"/>
        </w:rPr>
      </w:pPr>
    </w:p>
    <w:p w:rsidR="009A2864" w:rsidRPr="006B0E35" w:rsidRDefault="00B46B75" w:rsidP="00B46B75">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sidR="003568F3">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sidR="003568F3">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sidR="009A2864">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Default="00B46B75" w:rsidP="009A2864">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009A2864"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Pr="006B0E35" w:rsidRDefault="00B46B75" w:rsidP="00B46B75">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B46B75" w:rsidRPr="006B0E35" w:rsidRDefault="00B46B75" w:rsidP="00B46B75">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B46B75" w:rsidRPr="006B0E35" w:rsidTr="009A2864">
        <w:tc>
          <w:tcPr>
            <w:tcW w:w="10490" w:type="dxa"/>
          </w:tcPr>
          <w:p w:rsidR="00B46B75" w:rsidRPr="006B0E35" w:rsidRDefault="00B46B75" w:rsidP="009A2864">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B46B75" w:rsidRPr="006B0E35" w:rsidRDefault="00B46B75" w:rsidP="009A2864">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731A1A" w:rsidP="008F609E">
      <w:pPr>
        <w:pStyle w:val="ListParagraph"/>
        <w:ind w:left="0"/>
        <w:jc w:val="center"/>
        <w:rPr>
          <w:rFonts w:ascii="Times New Roman" w:hAnsi="Times New Roman"/>
          <w:b/>
          <w:bCs/>
          <w:u w:val="single"/>
        </w:rPr>
      </w:pPr>
      <w:r>
        <w:rPr>
          <w:rFonts w:ascii="Times New Roman" w:hAnsi="Times New Roman"/>
          <w:b/>
          <w:bCs/>
          <w:u w:val="single"/>
        </w:rPr>
        <w:t>6</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А ЗА ПАРТИЈУ 2 - НАБАВКА ГРАЂЕВИНСКОГ</w:t>
      </w:r>
    </w:p>
    <w:p w:rsidR="008F609E" w:rsidRDefault="008F609E" w:rsidP="008F609E">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ИНТЕРНО РАСЕЉЕНИХ ЛИЦА</w:t>
      </w:r>
    </w:p>
    <w:p w:rsidR="008F609E" w:rsidRPr="00FD6625" w:rsidRDefault="008F609E" w:rsidP="008F609E">
      <w:pPr>
        <w:pStyle w:val="ListParagraph"/>
        <w:ind w:left="0"/>
        <w:jc w:val="center"/>
        <w:rPr>
          <w:rFonts w:ascii="Times New Roman" w:eastAsia="Calibri" w:hAnsi="Times New Roman" w:cs="Times New Roman"/>
          <w:bCs/>
        </w:rPr>
      </w:pPr>
      <w:r>
        <w:rPr>
          <w:rFonts w:ascii="Times New Roman" w:hAnsi="Times New Roman"/>
          <w:b/>
          <w:bCs/>
          <w:u w:val="single"/>
        </w:rPr>
        <w:t>- ПАКЕТ 2:</w:t>
      </w:r>
    </w:p>
    <w:p w:rsidR="008F609E" w:rsidRPr="008E5AA7"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lang/>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8F609E" w:rsidRDefault="008F609E"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6</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2</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667"/>
        <w:gridCol w:w="1134"/>
        <w:gridCol w:w="1417"/>
        <w:gridCol w:w="1701"/>
        <w:gridCol w:w="1701"/>
      </w:tblGrid>
      <w:tr w:rsidR="008F609E" w:rsidRPr="006B0E35" w:rsidTr="00F25281">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667"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417"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8F609E" w:rsidRPr="006B0E35" w:rsidTr="00F25281">
        <w:trPr>
          <w:trHeight w:val="377"/>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Стиропор (фасадни- 17г) дебљине 10цм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120</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Мрежица фасадна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130</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Лепак за стиропор 25кг/1 џак</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30</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4.</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Структурна подлога 25кг/1 канта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jc w:val="center"/>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Завршни фасадни  малтер, (бавалит)  25кг/1 </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17</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6.</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Хидроизолација са емулзијом  20кг/1 +5кг/1 </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комплет</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4</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7.</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Улазна двокрилна врата (90+30) од ПВЦ-а са 6 комора ШxВ 120X200 зидарска мера,  десна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lastRenderedPageBreak/>
              <w:t>8.</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Керамичке плочице, подне 33х33</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15</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9.</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Керамичке плочице, зидне 25 X33</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30</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10.</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Грађевински лепак за керамичке плочице 25кг/1 </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11.</w:t>
            </w:r>
          </w:p>
        </w:tc>
        <w:tc>
          <w:tcPr>
            <w:tcW w:w="366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Ламинат 8мм са изопеном 3мм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36</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w:t>
            </w:r>
          </w:p>
        </w:tc>
        <w:tc>
          <w:tcPr>
            <w:tcW w:w="366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ВЦ шоља+водокотлић  А класа</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13.</w:t>
            </w:r>
          </w:p>
        </w:tc>
        <w:tc>
          <w:tcPr>
            <w:tcW w:w="366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Лавабо + стуб  А класа</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14.</w:t>
            </w:r>
          </w:p>
        </w:tc>
        <w:tc>
          <w:tcPr>
            <w:tcW w:w="366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15.</w:t>
            </w:r>
          </w:p>
        </w:tc>
        <w:tc>
          <w:tcPr>
            <w:tcW w:w="366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Батерија за туш</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16.</w:t>
            </w:r>
          </w:p>
        </w:tc>
        <w:tc>
          <w:tcPr>
            <w:tcW w:w="366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Батерија за лавабо</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p>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Default="008F609E" w:rsidP="00F25281">
            <w:pPr>
              <w:spacing w:after="0" w:line="240" w:lineRule="auto"/>
              <w:jc w:val="right"/>
              <w:rPr>
                <w:rFonts w:ascii="Times New Roman" w:eastAsia="Times New Roman" w:hAnsi="Times New Roman" w:cs="Times New Roman"/>
                <w:bCs/>
                <w:color w:val="000000"/>
              </w:rPr>
            </w:pPr>
          </w:p>
          <w:p w:rsidR="008F609E" w:rsidRPr="006B0E35" w:rsidRDefault="008F609E" w:rsidP="00F2528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Default="008F609E" w:rsidP="00F25281">
            <w:pPr>
              <w:spacing w:after="0" w:line="240" w:lineRule="auto"/>
              <w:jc w:val="right"/>
              <w:rPr>
                <w:rFonts w:ascii="Times New Roman" w:eastAsia="Times New Roman" w:hAnsi="Times New Roman" w:cs="Times New Roman"/>
                <w:bCs/>
                <w:color w:val="000000"/>
              </w:rPr>
            </w:pPr>
          </w:p>
          <w:p w:rsidR="008F609E" w:rsidRPr="006B0E35" w:rsidRDefault="008F609E" w:rsidP="00F2528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6B0E35" w:rsidRDefault="008F609E" w:rsidP="00F25281">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8F609E" w:rsidRPr="006B0E35" w:rsidRDefault="008F609E" w:rsidP="00F25281">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CC315B" w:rsidRDefault="00CC315B" w:rsidP="008F609E">
      <w:pPr>
        <w:pStyle w:val="NoSpacing"/>
        <w:tabs>
          <w:tab w:val="left" w:pos="4425"/>
          <w:tab w:val="left" w:pos="7935"/>
        </w:tabs>
        <w:rPr>
          <w:rFonts w:ascii="Times New Roman" w:hAnsi="Times New Roman" w:cs="Times New Roman"/>
          <w:b/>
        </w:rPr>
      </w:pPr>
    </w:p>
    <w:p w:rsidR="006419F6" w:rsidRPr="00CC315B" w:rsidRDefault="006419F6" w:rsidP="00407F06">
      <w:pPr>
        <w:pStyle w:val="NoSpacing"/>
        <w:jc w:val="center"/>
        <w:rPr>
          <w:rFonts w:ascii="Times New Roman" w:hAnsi="Times New Roman" w:cs="Times New Roman"/>
          <w:b/>
          <w:color w:val="4F81BD" w:themeColor="accent1"/>
          <w:lang/>
        </w:rPr>
      </w:pPr>
      <w:bookmarkStart w:id="15" w:name="_Toc385186627"/>
    </w:p>
    <w:p w:rsidR="008F609E" w:rsidRDefault="00731A1A" w:rsidP="008F609E">
      <w:pPr>
        <w:pStyle w:val="ListParagraph"/>
        <w:ind w:left="0"/>
        <w:jc w:val="center"/>
        <w:rPr>
          <w:rFonts w:ascii="Times New Roman" w:hAnsi="Times New Roman"/>
          <w:b/>
          <w:bCs/>
          <w:u w:val="single"/>
        </w:rPr>
      </w:pPr>
      <w:r>
        <w:rPr>
          <w:rFonts w:ascii="Times New Roman" w:hAnsi="Times New Roman"/>
          <w:b/>
          <w:bCs/>
          <w:u w:val="single"/>
        </w:rPr>
        <w:t>7</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А ЗА ПАРТИЈУ 3 - НАБАВКА ГРАЂЕВИНСКОГ</w:t>
      </w:r>
    </w:p>
    <w:p w:rsidR="008F609E" w:rsidRDefault="008F609E" w:rsidP="008F609E">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ИНТЕРНО РАСЕЉЕНИХ ЛИЦА</w:t>
      </w:r>
    </w:p>
    <w:p w:rsidR="008F609E" w:rsidRPr="00FD6625" w:rsidRDefault="008F609E" w:rsidP="008F609E">
      <w:pPr>
        <w:pStyle w:val="ListParagraph"/>
        <w:ind w:left="0"/>
        <w:jc w:val="center"/>
        <w:rPr>
          <w:rFonts w:ascii="Times New Roman" w:eastAsia="Calibri" w:hAnsi="Times New Roman" w:cs="Times New Roman"/>
          <w:bCs/>
        </w:rPr>
      </w:pPr>
      <w:r>
        <w:rPr>
          <w:rFonts w:ascii="Times New Roman" w:hAnsi="Times New Roman"/>
          <w:b/>
          <w:bCs/>
          <w:u w:val="single"/>
        </w:rPr>
        <w:t>- ПАКЕТ 3:</w:t>
      </w:r>
    </w:p>
    <w:p w:rsidR="008F609E" w:rsidRPr="008E5AA7"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lang/>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8F609E" w:rsidRDefault="008F609E" w:rsidP="008F609E">
      <w:pPr>
        <w:pStyle w:val="NoSpacing"/>
        <w:tabs>
          <w:tab w:val="left" w:pos="4425"/>
          <w:tab w:val="left" w:pos="7935"/>
        </w:tabs>
        <w:rPr>
          <w:rFonts w:ascii="Times New Roman" w:hAnsi="Times New Roman" w:cs="Times New Roman"/>
          <w:b/>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3</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667"/>
        <w:gridCol w:w="1134"/>
        <w:gridCol w:w="1417"/>
        <w:gridCol w:w="1701"/>
        <w:gridCol w:w="1701"/>
      </w:tblGrid>
      <w:tr w:rsidR="008F609E" w:rsidRPr="006B0E35" w:rsidTr="00F25281">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667"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417"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8F609E" w:rsidRPr="008F609E" w:rsidTr="00F25281">
        <w:trPr>
          <w:trHeight w:val="377"/>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Фетр гредице Л 5,0 са ојачањем 2РФ10 </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color w:val="000000"/>
              </w:rPr>
            </w:pPr>
            <w:r w:rsidRPr="008F609E">
              <w:rPr>
                <w:rFonts w:ascii="Times New Roman" w:eastAsia="Times New Roman" w:hAnsi="Times New Roman" w:cs="Times New Roman"/>
                <w:color w:val="000000"/>
              </w:rPr>
              <w:t>23</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w:t>
            </w:r>
          </w:p>
        </w:tc>
        <w:tc>
          <w:tcPr>
            <w:tcW w:w="366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Ферт гредице Л 5,8 са ојачањем 3РФ12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color w:val="000000"/>
              </w:rPr>
            </w:pPr>
            <w:r w:rsidRPr="008F609E">
              <w:rPr>
                <w:rFonts w:ascii="Times New Roman" w:eastAsia="Times New Roman" w:hAnsi="Times New Roman" w:cs="Times New Roman"/>
                <w:color w:val="000000"/>
              </w:rPr>
              <w:t>23</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w:t>
            </w:r>
          </w:p>
        </w:tc>
        <w:tc>
          <w:tcPr>
            <w:tcW w:w="3667" w:type="dxa"/>
            <w:tcBorders>
              <w:top w:val="single" w:sz="6" w:space="0" w:color="auto"/>
              <w:left w:val="single" w:sz="6" w:space="0" w:color="auto"/>
              <w:bottom w:val="single" w:sz="6" w:space="0" w:color="auto"/>
              <w:right w:val="single" w:sz="6" w:space="0" w:color="auto"/>
            </w:tcBorders>
          </w:tcPr>
          <w:p w:rsidR="008F609E" w:rsidRPr="003661AC" w:rsidRDefault="008F609E" w:rsidP="003661AC">
            <w:pPr>
              <w:spacing w:after="0" w:line="240" w:lineRule="auto"/>
              <w:rPr>
                <w:rFonts w:ascii="Times New Roman" w:eastAsia="Times New Roman" w:hAnsi="Times New Roman" w:cs="Times New Roman"/>
                <w:bCs/>
                <w:color w:val="000000"/>
                <w:lang/>
              </w:rPr>
            </w:pPr>
            <w:r w:rsidRPr="008F609E">
              <w:rPr>
                <w:rFonts w:ascii="Times New Roman" w:eastAsia="Times New Roman" w:hAnsi="Times New Roman" w:cs="Times New Roman"/>
                <w:bCs/>
                <w:color w:val="000000"/>
              </w:rPr>
              <w:t>Ребрасто гвожђе</w:t>
            </w:r>
            <w:r w:rsidR="003661AC">
              <w:rPr>
                <w:rFonts w:ascii="Times New Roman" w:eastAsia="Times New Roman" w:hAnsi="Times New Roman" w:cs="Times New Roman"/>
                <w:bCs/>
                <w:color w:val="000000"/>
                <w:lang/>
              </w:rPr>
              <w:t xml:space="preserve">, </w:t>
            </w:r>
            <w:r w:rsidR="003661AC">
              <w:rPr>
                <w:rFonts w:ascii="Times New Roman" w:eastAsia="Times New Roman" w:hAnsi="Times New Roman" w:cs="Times New Roman"/>
                <w:bCs/>
                <w:color w:val="000000"/>
                <w:lang/>
              </w:rPr>
              <w:t>RØ8, RØ10, RØ12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кг.</w:t>
            </w:r>
          </w:p>
        </w:tc>
        <w:tc>
          <w:tcPr>
            <w:tcW w:w="1417"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color w:val="000000"/>
              </w:rPr>
            </w:pPr>
            <w:r w:rsidRPr="008F609E">
              <w:rPr>
                <w:rFonts w:ascii="Times New Roman" w:eastAsia="Times New Roman" w:hAnsi="Times New Roman" w:cs="Times New Roman"/>
                <w:color w:val="000000"/>
              </w:rPr>
              <w:t>1.000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p>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Default="008F609E" w:rsidP="00F25281">
            <w:pPr>
              <w:spacing w:after="0" w:line="240" w:lineRule="auto"/>
              <w:jc w:val="right"/>
              <w:rPr>
                <w:rFonts w:ascii="Times New Roman" w:eastAsia="Times New Roman" w:hAnsi="Times New Roman" w:cs="Times New Roman"/>
                <w:bCs/>
                <w:color w:val="000000"/>
              </w:rPr>
            </w:pPr>
          </w:p>
          <w:p w:rsidR="008F609E" w:rsidRPr="006B0E35" w:rsidRDefault="008F609E" w:rsidP="00F2528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r w:rsidR="008F609E"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Default="008F609E" w:rsidP="00F25281">
            <w:pPr>
              <w:spacing w:after="0" w:line="240" w:lineRule="auto"/>
              <w:jc w:val="right"/>
              <w:rPr>
                <w:rFonts w:ascii="Times New Roman" w:eastAsia="Times New Roman" w:hAnsi="Times New Roman" w:cs="Times New Roman"/>
                <w:bCs/>
                <w:color w:val="000000"/>
              </w:rPr>
            </w:pPr>
          </w:p>
          <w:p w:rsidR="008F609E" w:rsidRPr="006B0E35" w:rsidRDefault="008F609E" w:rsidP="00F2528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pStyle w:val="NoSpacing"/>
              <w:rPr>
                <w:rFonts w:ascii="Times New Roman" w:hAnsi="Times New Roman" w:cs="Times New Roman"/>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lastRenderedPageBreak/>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6B0E35" w:rsidRDefault="008F609E" w:rsidP="00F25281">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8F609E" w:rsidRPr="006B0E35" w:rsidRDefault="008F609E" w:rsidP="00F25281">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731A1A" w:rsidP="008F609E">
      <w:pPr>
        <w:pStyle w:val="ListParagraph"/>
        <w:ind w:left="0"/>
        <w:jc w:val="center"/>
        <w:rPr>
          <w:rFonts w:ascii="Times New Roman" w:hAnsi="Times New Roman"/>
          <w:b/>
          <w:bCs/>
          <w:u w:val="single"/>
        </w:rPr>
      </w:pPr>
      <w:r>
        <w:rPr>
          <w:rFonts w:ascii="Times New Roman" w:hAnsi="Times New Roman"/>
          <w:b/>
          <w:bCs/>
          <w:u w:val="single"/>
        </w:rPr>
        <w:t>8</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А ЗА ПАРТИЈУ 4 - НАБАВКА ГРАЂЕВИНСКОГ</w:t>
      </w:r>
    </w:p>
    <w:p w:rsidR="008F609E" w:rsidRDefault="008F609E" w:rsidP="008F609E">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ИНТЕРНО РАСЕЉЕНИХ ЛИЦА</w:t>
      </w:r>
    </w:p>
    <w:p w:rsidR="008F609E" w:rsidRPr="00FD6625" w:rsidRDefault="008F609E" w:rsidP="008F609E">
      <w:pPr>
        <w:pStyle w:val="ListParagraph"/>
        <w:ind w:left="0"/>
        <w:jc w:val="center"/>
        <w:rPr>
          <w:rFonts w:ascii="Times New Roman" w:eastAsia="Calibri" w:hAnsi="Times New Roman" w:cs="Times New Roman"/>
          <w:bCs/>
        </w:rPr>
      </w:pPr>
      <w:r>
        <w:rPr>
          <w:rFonts w:ascii="Times New Roman" w:hAnsi="Times New Roman"/>
          <w:b/>
          <w:bCs/>
          <w:u w:val="single"/>
        </w:rPr>
        <w:t>- ПАКЕТ 4:</w:t>
      </w:r>
    </w:p>
    <w:p w:rsidR="008F609E" w:rsidRPr="008E5AA7"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CC315B">
              <w:rPr>
                <w:rFonts w:ascii="Times New Roman" w:eastAsia="Calibri" w:hAnsi="Times New Roman" w:cs="Times New Roman"/>
                <w:bCs/>
                <w:lang/>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Default="00731A1A" w:rsidP="008F609E">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lastRenderedPageBreak/>
        <w:t>8</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4</w:t>
      </w:r>
    </w:p>
    <w:p w:rsidR="008F609E" w:rsidRDefault="008F609E" w:rsidP="008F609E">
      <w:pPr>
        <w:pStyle w:val="NoSpacing"/>
        <w:tabs>
          <w:tab w:val="left" w:pos="0"/>
        </w:tabs>
        <w:rPr>
          <w:rFonts w:ascii="Times New Roman" w:hAnsi="Times New Roman" w:cs="Times New Roman"/>
          <w:b/>
          <w:color w:val="FF0000"/>
        </w:rPr>
      </w:pPr>
    </w:p>
    <w:p w:rsidR="00CC315B" w:rsidRPr="00585A13" w:rsidRDefault="00CC315B"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8F609E" w:rsidTr="008F609E">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8F609E">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Укупна цена без ПДВ-а</w:t>
            </w:r>
          </w:p>
        </w:tc>
      </w:tr>
      <w:tr w:rsidR="008F609E" w:rsidRPr="008F609E" w:rsidTr="008F609E">
        <w:trPr>
          <w:trHeight w:val="377"/>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Стиропор (фасадни-17г) дебљине 5цм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м2                     </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Лепак за стиропор 25кг/1</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35</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Улазна врата ПВЦ са 6 комора (једнокрилна 90х200 зидарска мера) лева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4.</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Балконска ПВЦ врата са 6 комора (вертикално и хоризонтално отварање) Ш  X В 185  X 80 - зидарска мера, лева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Прозор ПВЦ (комплет позиција), вертикално и хоризонтално отварање са 6 комора               Ш X В  130 X 150</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6.</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Прозор ПВЦ (комплет позиција), вертикално и хоризонтално отварање са</w:t>
            </w:r>
            <w:r>
              <w:rPr>
                <w:rFonts w:ascii="Times New Roman" w:eastAsia="Times New Roman" w:hAnsi="Times New Roman" w:cs="Times New Roman"/>
                <w:bCs/>
                <w:color w:val="000000"/>
              </w:rPr>
              <w:t xml:space="preserve"> 6 комора              </w:t>
            </w:r>
            <w:r w:rsidRPr="008F609E">
              <w:rPr>
                <w:rFonts w:ascii="Times New Roman" w:eastAsia="Times New Roman" w:hAnsi="Times New Roman" w:cs="Times New Roman"/>
                <w:bCs/>
                <w:color w:val="000000"/>
              </w:rPr>
              <w:t xml:space="preserve"> Ш X В  130 X 80</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7.</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Прозор ПВЦ (комплет позиција), вертикално и хоризонтално отварање са 6 комора    </w:t>
            </w:r>
            <w:r>
              <w:rPr>
                <w:rFonts w:ascii="Times New Roman" w:eastAsia="Times New Roman" w:hAnsi="Times New Roman" w:cs="Times New Roman"/>
                <w:bCs/>
                <w:color w:val="000000"/>
              </w:rPr>
              <w:t xml:space="preserve">           </w:t>
            </w:r>
            <w:r w:rsidRPr="008F609E">
              <w:rPr>
                <w:rFonts w:ascii="Times New Roman" w:eastAsia="Times New Roman" w:hAnsi="Times New Roman" w:cs="Times New Roman"/>
                <w:bCs/>
                <w:color w:val="000000"/>
              </w:rPr>
              <w:t xml:space="preserve"> Ш X В  80 X 60</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8.</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Прозор ПВЦ (комплет позиција), вертикално и хоризонтално отварање са 6 </w:t>
            </w:r>
            <w:r>
              <w:rPr>
                <w:rFonts w:ascii="Times New Roman" w:eastAsia="Times New Roman" w:hAnsi="Times New Roman" w:cs="Times New Roman"/>
                <w:bCs/>
                <w:color w:val="000000"/>
              </w:rPr>
              <w:t xml:space="preserve">комора                </w:t>
            </w:r>
            <w:r w:rsidRPr="008F609E">
              <w:rPr>
                <w:rFonts w:ascii="Times New Roman" w:eastAsia="Times New Roman" w:hAnsi="Times New Roman" w:cs="Times New Roman"/>
                <w:bCs/>
                <w:color w:val="000000"/>
              </w:rPr>
              <w:t>Ш X В  60 X 60</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9.</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Керамичке плочице, подне 33х33</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22</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10.</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Керамичке плочице, зидне 25х33</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24</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11.</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Ламинат  8мм са изопеном 3мм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32</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Батерија за туш</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13.</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Туш када 80x80 са сифоном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8F609E">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14.</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right"/>
              <w:rPr>
                <w:rFonts w:ascii="Times New Roman" w:eastAsia="Times New Roman" w:hAnsi="Times New Roman" w:cs="Times New Roman"/>
                <w:bCs/>
                <w:color w:val="000000"/>
              </w:rPr>
            </w:pPr>
          </w:p>
          <w:p w:rsidR="008F609E" w:rsidRPr="008F609E" w:rsidRDefault="008F609E" w:rsidP="008F609E">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pStyle w:val="NoSpacing"/>
              <w:jc w:val="right"/>
              <w:rPr>
                <w:rFonts w:ascii="Times New Roman" w:hAnsi="Times New Roman" w:cs="Times New Roman"/>
              </w:rPr>
            </w:pPr>
          </w:p>
        </w:tc>
      </w:tr>
      <w:tr w:rsidR="008F609E"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right"/>
              <w:rPr>
                <w:rFonts w:ascii="Times New Roman" w:eastAsia="Times New Roman" w:hAnsi="Times New Roman" w:cs="Times New Roman"/>
                <w:bCs/>
                <w:color w:val="000000"/>
              </w:rPr>
            </w:pPr>
          </w:p>
          <w:p w:rsidR="008F609E" w:rsidRPr="008F609E" w:rsidRDefault="008F609E" w:rsidP="008F609E">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pStyle w:val="NoSpacing"/>
              <w:jc w:val="right"/>
              <w:rPr>
                <w:rFonts w:ascii="Times New Roman" w:hAnsi="Times New Roman" w:cs="Times New Roman"/>
              </w:rPr>
            </w:pPr>
          </w:p>
        </w:tc>
      </w:tr>
      <w:tr w:rsidR="008F609E"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8F609E">
            <w:pPr>
              <w:spacing w:after="0" w:line="240" w:lineRule="auto"/>
              <w:jc w:val="right"/>
              <w:rPr>
                <w:rFonts w:ascii="Times New Roman" w:eastAsia="Times New Roman" w:hAnsi="Times New Roman" w:cs="Times New Roman"/>
                <w:bCs/>
                <w:color w:val="000000"/>
              </w:rPr>
            </w:pPr>
          </w:p>
          <w:p w:rsidR="008F609E" w:rsidRPr="008F609E" w:rsidRDefault="008F609E" w:rsidP="008F609E">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8F609E">
            <w:pPr>
              <w:pStyle w:val="NoSpacing"/>
              <w:jc w:val="right"/>
              <w:rPr>
                <w:rFonts w:ascii="Times New Roman" w:hAnsi="Times New Roman" w:cs="Times New Roman"/>
              </w:rPr>
            </w:pPr>
          </w:p>
        </w:tc>
      </w:tr>
    </w:tbl>
    <w:p w:rsidR="008F609E" w:rsidRPr="008F609E" w:rsidRDefault="008F609E" w:rsidP="008F609E">
      <w:pPr>
        <w:pStyle w:val="NoSpacing"/>
        <w:tabs>
          <w:tab w:val="left" w:pos="0"/>
        </w:tabs>
        <w:jc w:val="both"/>
        <w:rPr>
          <w:rFonts w:ascii="Times New Roman" w:hAnsi="Times New Roman" w:cs="Times New Roman"/>
          <w:b/>
          <w:color w:val="FF0000"/>
        </w:rPr>
      </w:pPr>
    </w:p>
    <w:p w:rsidR="008F609E" w:rsidRPr="008F609E" w:rsidRDefault="008F609E" w:rsidP="008F609E">
      <w:pPr>
        <w:pStyle w:val="NoSpacing"/>
        <w:tabs>
          <w:tab w:val="left" w:pos="0"/>
        </w:tabs>
        <w:jc w:val="both"/>
        <w:rPr>
          <w:rFonts w:ascii="Times New Roman" w:hAnsi="Times New Roman" w:cs="Times New Roman"/>
          <w:lang w:val="sr-Cyrl-CS"/>
        </w:rPr>
      </w:pPr>
      <w:r w:rsidRPr="008F609E">
        <w:rPr>
          <w:rFonts w:ascii="Times New Roman" w:hAnsi="Times New Roman" w:cs="Times New Roman"/>
          <w:b/>
          <w:color w:val="FF0000"/>
        </w:rPr>
        <w:tab/>
      </w:r>
      <w:r w:rsidRPr="008F609E">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8F609E" w:rsidRDefault="008F609E" w:rsidP="008F609E">
      <w:pPr>
        <w:pStyle w:val="NoSpacing"/>
        <w:tabs>
          <w:tab w:val="left" w:pos="0"/>
        </w:tabs>
        <w:jc w:val="both"/>
        <w:rPr>
          <w:rFonts w:ascii="Times New Roman" w:hAnsi="Times New Roman" w:cs="Times New Roman"/>
          <w:lang w:val="sr-Cyrl-CS"/>
        </w:rPr>
      </w:pPr>
      <w:r w:rsidRPr="008F609E">
        <w:rPr>
          <w:rFonts w:ascii="Times New Roman" w:hAnsi="Times New Roman" w:cs="Times New Roman"/>
          <w:b/>
          <w:lang w:val="sr-Cyrl-CS"/>
        </w:rPr>
        <w:t xml:space="preserve">               </w:t>
      </w:r>
      <w:r w:rsidRPr="008F609E">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8F609E" w:rsidRDefault="008F609E" w:rsidP="008F609E">
      <w:pPr>
        <w:pStyle w:val="NoSpacing"/>
        <w:tabs>
          <w:tab w:val="left" w:pos="4425"/>
          <w:tab w:val="left" w:pos="7935"/>
        </w:tabs>
        <w:rPr>
          <w:rFonts w:ascii="Times New Roman" w:hAnsi="Times New Roman" w:cs="Times New Roman"/>
          <w:b/>
          <w:lang w:val="sr-Cyrl-CS"/>
        </w:rPr>
      </w:pPr>
      <w:r w:rsidRPr="008F609E">
        <w:rPr>
          <w:rFonts w:ascii="Times New Roman" w:hAnsi="Times New Roman" w:cs="Times New Roman"/>
          <w:b/>
          <w:lang w:val="sr-Cyrl-CS"/>
        </w:rPr>
        <w:t xml:space="preserve"> </w:t>
      </w:r>
    </w:p>
    <w:p w:rsidR="008F609E" w:rsidRPr="008F609E" w:rsidRDefault="008F609E"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CC315B" w:rsidTr="00F25281">
        <w:tc>
          <w:tcPr>
            <w:tcW w:w="10490" w:type="dxa"/>
          </w:tcPr>
          <w:p w:rsidR="008F609E" w:rsidRPr="00CC315B" w:rsidRDefault="008F609E" w:rsidP="00F25281">
            <w:pPr>
              <w:pStyle w:val="NoSpacing"/>
              <w:jc w:val="both"/>
              <w:rPr>
                <w:rFonts w:ascii="Times New Roman" w:hAnsi="Times New Roman" w:cs="Times New Roman"/>
                <w:b/>
                <w:i/>
                <w:sz w:val="20"/>
                <w:szCs w:val="20"/>
                <w:u w:val="single"/>
                <w:lang w:val="sr-Cyrl-CS"/>
              </w:rPr>
            </w:pPr>
            <w:r w:rsidRPr="00CC315B">
              <w:rPr>
                <w:rFonts w:ascii="Times New Roman" w:hAnsi="Times New Roman" w:cs="Times New Roman"/>
                <w:b/>
                <w:i/>
                <w:sz w:val="20"/>
                <w:szCs w:val="20"/>
                <w:u w:val="single"/>
                <w:lang w:val="sr-Cyrl-CS"/>
              </w:rPr>
              <w:t xml:space="preserve">Напомена: </w:t>
            </w:r>
          </w:p>
          <w:p w:rsidR="008F609E" w:rsidRPr="00CC315B" w:rsidRDefault="008F609E" w:rsidP="00F25281">
            <w:pPr>
              <w:pStyle w:val="NoSpacing"/>
              <w:jc w:val="both"/>
              <w:rPr>
                <w:rFonts w:ascii="Times New Roman" w:hAnsi="Times New Roman" w:cs="Times New Roman"/>
                <w:i/>
                <w:iCs/>
                <w:sz w:val="20"/>
                <w:szCs w:val="20"/>
                <w:lang w:val="sr-Cyrl-CS"/>
              </w:rPr>
            </w:pP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CC315B" w:rsidRDefault="00CC315B" w:rsidP="008F609E">
      <w:pPr>
        <w:pStyle w:val="ListParagraph"/>
        <w:ind w:left="0"/>
        <w:jc w:val="center"/>
        <w:rPr>
          <w:rFonts w:ascii="Times New Roman" w:hAnsi="Times New Roman"/>
          <w:b/>
          <w:bCs/>
          <w:u w:val="single"/>
        </w:rPr>
      </w:pPr>
    </w:p>
    <w:p w:rsidR="00CC315B" w:rsidRDefault="00CC315B" w:rsidP="008F609E">
      <w:pPr>
        <w:pStyle w:val="ListParagraph"/>
        <w:ind w:left="0"/>
        <w:jc w:val="center"/>
        <w:rPr>
          <w:rFonts w:ascii="Times New Roman" w:hAnsi="Times New Roman"/>
          <w:b/>
          <w:bCs/>
          <w:u w:val="single"/>
        </w:rPr>
      </w:pPr>
    </w:p>
    <w:p w:rsidR="008F609E" w:rsidRDefault="00731A1A" w:rsidP="008F609E">
      <w:pPr>
        <w:pStyle w:val="ListParagraph"/>
        <w:ind w:left="0"/>
        <w:jc w:val="center"/>
        <w:rPr>
          <w:rFonts w:ascii="Times New Roman" w:hAnsi="Times New Roman"/>
          <w:b/>
          <w:bCs/>
          <w:u w:val="single"/>
        </w:rPr>
      </w:pPr>
      <w:r>
        <w:rPr>
          <w:rFonts w:ascii="Times New Roman" w:hAnsi="Times New Roman"/>
          <w:b/>
          <w:bCs/>
          <w:u w:val="single"/>
        </w:rPr>
        <w:t>9</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А ЗА ПАРТИЈУ 5 - НАБАВКА ГРАЂЕВИНСКОГ</w:t>
      </w:r>
    </w:p>
    <w:p w:rsidR="008F609E" w:rsidRDefault="008F609E" w:rsidP="008F609E">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ИНТЕРНО РАСЕЉЕНИХ ЛИЦА</w:t>
      </w:r>
    </w:p>
    <w:p w:rsidR="008F609E" w:rsidRPr="00FD6625" w:rsidRDefault="008F609E" w:rsidP="008F609E">
      <w:pPr>
        <w:pStyle w:val="ListParagraph"/>
        <w:ind w:left="0"/>
        <w:jc w:val="center"/>
        <w:rPr>
          <w:rFonts w:ascii="Times New Roman" w:eastAsia="Calibri" w:hAnsi="Times New Roman" w:cs="Times New Roman"/>
          <w:bCs/>
        </w:rPr>
      </w:pPr>
      <w:r>
        <w:rPr>
          <w:rFonts w:ascii="Times New Roman" w:hAnsi="Times New Roman"/>
          <w:b/>
          <w:bCs/>
          <w:u w:val="single"/>
        </w:rPr>
        <w:t>- ПАКЕТ 5:</w:t>
      </w:r>
    </w:p>
    <w:p w:rsidR="008F609E" w:rsidRPr="008E5AA7"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CC315B">
              <w:rPr>
                <w:rFonts w:ascii="Times New Roman" w:eastAsia="Calibri" w:hAnsi="Times New Roman" w:cs="Times New Roman"/>
                <w:bCs/>
                <w:lang/>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Default="008F609E" w:rsidP="008F609E">
      <w:pPr>
        <w:pStyle w:val="NoSpacing"/>
        <w:tabs>
          <w:tab w:val="left" w:pos="4425"/>
          <w:tab w:val="left" w:pos="7935"/>
        </w:tabs>
        <w:jc w:val="center"/>
        <w:rPr>
          <w:rFonts w:ascii="Times New Roman" w:hAnsi="Times New Roman" w:cs="Times New Roman"/>
          <w:b/>
          <w:lang w:val="sr-Cyrl-CS"/>
        </w:rPr>
      </w:pPr>
    </w:p>
    <w:p w:rsidR="008F609E" w:rsidRDefault="008F609E" w:rsidP="008F609E">
      <w:pPr>
        <w:pStyle w:val="NoSpacing"/>
        <w:tabs>
          <w:tab w:val="left" w:pos="4425"/>
          <w:tab w:val="left" w:pos="7935"/>
        </w:tabs>
        <w:jc w:val="center"/>
        <w:rPr>
          <w:rFonts w:ascii="Times New Roman" w:hAnsi="Times New Roman" w:cs="Times New Roman"/>
          <w:b/>
          <w:lang w:val="sr-Cyrl-CS"/>
        </w:rPr>
      </w:pPr>
    </w:p>
    <w:p w:rsidR="008F609E" w:rsidRDefault="00731A1A" w:rsidP="008F609E">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t>9</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5</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8F609E" w:rsidTr="00F25281">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Укупна цена без ПДВ-а</w:t>
            </w:r>
          </w:p>
        </w:tc>
      </w:tr>
      <w:tr w:rsidR="008F609E" w:rsidRPr="008F609E" w:rsidTr="00F25281">
        <w:trPr>
          <w:trHeight w:val="377"/>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Стиропор (фасадни- 17г) дебљине 10цм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Стиропор (фасадни- 17г) дебљине 2цм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Мрежица фасадна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150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4.</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Лепак за стиропор 25кг/1 џак</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56</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center"/>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Структурна подлога 25кг/1 канта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6.</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Завршни фасадни  малтер, (бавалит)  25кг/1 </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14</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7.</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Типлови 15цм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500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8.</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Укуцавајући Шаф типлови 6 X40</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100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9.</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Алуминијумска почетна лајсна за  стиропор 10цм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метар</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lastRenderedPageBreak/>
              <w:t>10.</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Угаона ПВЦ лајсна за фасаду</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11.</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Алуминијумска ламперија (браон)</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35</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12.</w:t>
            </w:r>
          </w:p>
        </w:tc>
        <w:tc>
          <w:tcPr>
            <w:tcW w:w="3950"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Алуминијумска лајсна за ламперију -спољна</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метар</w:t>
            </w:r>
          </w:p>
        </w:tc>
        <w:tc>
          <w:tcPr>
            <w:tcW w:w="1134"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40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13.</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Алуминијумски ексери  1/250гр</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14.</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15.</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ВЦ шоља + водокотлић</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16.</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Лавабо + стуб</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17.</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Батерија за лавабо</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18.</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Батерија за туш</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19.</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 xml:space="preserve">Најлон грађевински 2 X 4м </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20.</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Минерална  вуна 5цм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м2</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90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21.</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Полудисперзија  25кг/1 канта</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5</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22.</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Сандолин са воском 10л/1</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23.</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Основна боја за олуке вашпрајмер</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литар</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4</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24.</w:t>
            </w:r>
          </w:p>
        </w:tc>
        <w:tc>
          <w:tcPr>
            <w:tcW w:w="3950"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Креп  трака 3,8</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rPr>
                <w:rFonts w:ascii="Times New Roman" w:hAnsi="Times New Roman" w:cs="Times New Roman"/>
              </w:rPr>
            </w:pPr>
          </w:p>
        </w:tc>
      </w:tr>
      <w:tr w:rsidR="008F609E"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p>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right"/>
              <w:rPr>
                <w:rFonts w:ascii="Times New Roman" w:hAnsi="Times New Roman" w:cs="Times New Roman"/>
              </w:rPr>
            </w:pPr>
          </w:p>
        </w:tc>
      </w:tr>
      <w:tr w:rsidR="008F609E"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p>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right"/>
              <w:rPr>
                <w:rFonts w:ascii="Times New Roman" w:hAnsi="Times New Roman" w:cs="Times New Roman"/>
              </w:rPr>
            </w:pPr>
          </w:p>
        </w:tc>
      </w:tr>
      <w:tr w:rsidR="008F609E"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right"/>
              <w:rPr>
                <w:rFonts w:ascii="Times New Roman" w:eastAsia="Times New Roman" w:hAnsi="Times New Roman" w:cs="Times New Roman"/>
                <w:bCs/>
                <w:color w:val="000000"/>
              </w:rPr>
            </w:pPr>
          </w:p>
          <w:p w:rsidR="008F609E" w:rsidRPr="008F609E" w:rsidRDefault="008F609E" w:rsidP="00F25281">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pStyle w:val="NoSpacing"/>
              <w:jc w:val="right"/>
              <w:rPr>
                <w:rFonts w:ascii="Times New Roman" w:hAnsi="Times New Roman" w:cs="Times New Roman"/>
              </w:rPr>
            </w:pPr>
          </w:p>
        </w:tc>
      </w:tr>
    </w:tbl>
    <w:p w:rsidR="008F609E" w:rsidRPr="008F609E" w:rsidRDefault="008F609E" w:rsidP="008F609E">
      <w:pPr>
        <w:pStyle w:val="NoSpacing"/>
        <w:tabs>
          <w:tab w:val="left" w:pos="0"/>
        </w:tabs>
        <w:jc w:val="both"/>
        <w:rPr>
          <w:rFonts w:ascii="Times New Roman" w:hAnsi="Times New Roman" w:cs="Times New Roman"/>
          <w:b/>
          <w:color w:val="FF0000"/>
        </w:rPr>
      </w:pPr>
    </w:p>
    <w:p w:rsidR="008F609E" w:rsidRPr="008F609E" w:rsidRDefault="008F609E" w:rsidP="008F609E">
      <w:pPr>
        <w:pStyle w:val="NoSpacing"/>
        <w:tabs>
          <w:tab w:val="left" w:pos="0"/>
        </w:tabs>
        <w:jc w:val="both"/>
        <w:rPr>
          <w:rFonts w:ascii="Times New Roman" w:hAnsi="Times New Roman" w:cs="Times New Roman"/>
          <w:lang w:val="sr-Cyrl-CS"/>
        </w:rPr>
      </w:pPr>
      <w:r w:rsidRPr="008F609E">
        <w:rPr>
          <w:rFonts w:ascii="Times New Roman" w:hAnsi="Times New Roman" w:cs="Times New Roman"/>
          <w:b/>
          <w:color w:val="FF0000"/>
        </w:rPr>
        <w:tab/>
      </w:r>
      <w:r w:rsidRPr="008F609E">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8F609E" w:rsidRDefault="008F609E" w:rsidP="008F609E">
      <w:pPr>
        <w:pStyle w:val="NoSpacing"/>
        <w:tabs>
          <w:tab w:val="left" w:pos="0"/>
        </w:tabs>
        <w:jc w:val="both"/>
        <w:rPr>
          <w:rFonts w:ascii="Times New Roman" w:hAnsi="Times New Roman" w:cs="Times New Roman"/>
          <w:lang w:val="sr-Cyrl-CS"/>
        </w:rPr>
      </w:pPr>
      <w:r w:rsidRPr="008F609E">
        <w:rPr>
          <w:rFonts w:ascii="Times New Roman" w:hAnsi="Times New Roman" w:cs="Times New Roman"/>
          <w:b/>
          <w:lang w:val="sr-Cyrl-CS"/>
        </w:rPr>
        <w:t xml:space="preserve">               </w:t>
      </w:r>
      <w:r w:rsidRPr="008F609E">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8F609E" w:rsidRDefault="008F609E" w:rsidP="008F609E">
      <w:pPr>
        <w:pStyle w:val="NoSpacing"/>
        <w:tabs>
          <w:tab w:val="left" w:pos="4425"/>
          <w:tab w:val="left" w:pos="7935"/>
        </w:tabs>
        <w:rPr>
          <w:rFonts w:ascii="Times New Roman" w:hAnsi="Times New Roman" w:cs="Times New Roman"/>
          <w:b/>
          <w:lang w:val="sr-Cyrl-CS"/>
        </w:rPr>
      </w:pPr>
      <w:r w:rsidRPr="008F609E">
        <w:rPr>
          <w:rFonts w:ascii="Times New Roman" w:hAnsi="Times New Roman" w:cs="Times New Roman"/>
          <w:b/>
          <w:lang w:val="sr-Cyrl-CS"/>
        </w:rPr>
        <w:t xml:space="preserve"> </w:t>
      </w:r>
    </w:p>
    <w:p w:rsidR="008F609E" w:rsidRPr="008F609E" w:rsidRDefault="008F609E"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6B0E35" w:rsidRDefault="008F609E" w:rsidP="00F25281">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8F609E" w:rsidRPr="006B0E35" w:rsidRDefault="008F609E" w:rsidP="00F25281">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8F609E" w:rsidRP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tabs>
          <w:tab w:val="left" w:pos="4425"/>
          <w:tab w:val="left" w:pos="7935"/>
        </w:tabs>
        <w:rPr>
          <w:rFonts w:ascii="Times New Roman" w:hAnsi="Times New Roman" w:cs="Times New Roman"/>
          <w:b/>
        </w:rPr>
      </w:pPr>
    </w:p>
    <w:p w:rsidR="008F609E" w:rsidRDefault="008F609E" w:rsidP="008F609E">
      <w:pPr>
        <w:pStyle w:val="NoSpacing"/>
        <w:jc w:val="center"/>
        <w:rPr>
          <w:rFonts w:ascii="Times New Roman" w:hAnsi="Times New Roman" w:cs="Times New Roman"/>
          <w:b/>
          <w:color w:val="4F81BD" w:themeColor="accent1"/>
          <w:lang w:val="sr-Cyrl-CS"/>
        </w:rPr>
      </w:pPr>
    </w:p>
    <w:p w:rsidR="008F609E" w:rsidRDefault="008F609E" w:rsidP="008F609E">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8F609E" w:rsidRDefault="008F609E" w:rsidP="00407F06">
      <w:pPr>
        <w:pStyle w:val="NoSpacing"/>
        <w:jc w:val="center"/>
        <w:rPr>
          <w:rFonts w:ascii="Times New Roman" w:hAnsi="Times New Roman" w:cs="Times New Roman"/>
          <w:b/>
          <w:color w:val="4F81BD" w:themeColor="accent1"/>
          <w:lang w:val="sr-Cyrl-CS"/>
        </w:rPr>
      </w:pPr>
    </w:p>
    <w:p w:rsidR="00731A1A" w:rsidRDefault="00731A1A"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 грађевински материјал </w:t>
      </w:r>
      <w:r w:rsidR="00731A1A">
        <w:rPr>
          <w:rFonts w:ascii="Times New Roman" w:eastAsia="Times New Roman" w:hAnsi="Times New Roman" w:cs="Times New Roman"/>
          <w:color w:val="000000"/>
          <w:lang w:val="sr-Cyrl-CS"/>
        </w:rPr>
        <w:t xml:space="preserve">за потребе </w:t>
      </w:r>
      <w:r w:rsidR="00120CD4" w:rsidRPr="00E132E4">
        <w:rPr>
          <w:rFonts w:ascii="Times New Roman" w:hAnsi="Times New Roman" w:cs="Times New Roman"/>
          <w:lang w:val="sr-Cyrl-CS"/>
        </w:rPr>
        <w:t>интерно расељених лица</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3545A">
        <w:rPr>
          <w:rFonts w:ascii="Times New Roman" w:hAnsi="Times New Roman" w:cs="Times New Roman"/>
          <w:iCs/>
          <w:color w:val="000000" w:themeColor="text1"/>
          <w:lang w:val="sr-Cyrl-CS"/>
        </w:rPr>
        <w:t>1.</w:t>
      </w:r>
      <w:r w:rsidR="00731A1A">
        <w:rPr>
          <w:rFonts w:ascii="Times New Roman" w:hAnsi="Times New Roman" w:cs="Times New Roman"/>
          <w:iCs/>
          <w:color w:val="000000" w:themeColor="text1"/>
          <w:lang w:val="sr-Cyrl-CS"/>
        </w:rPr>
        <w:t>4</w:t>
      </w:r>
      <w:r w:rsidR="00D3545A">
        <w:rPr>
          <w:rFonts w:ascii="Times New Roman" w:hAnsi="Times New Roman" w:cs="Times New Roman"/>
          <w:iCs/>
          <w:color w:val="000000" w:themeColor="text1"/>
          <w:lang w:val="sr-Cyrl-CS"/>
        </w:rPr>
        <w:t>/201</w:t>
      </w:r>
      <w:r w:rsidR="00731A1A">
        <w:rPr>
          <w:rFonts w:ascii="Times New Roman" w:hAnsi="Times New Roman" w:cs="Times New Roman"/>
          <w:iCs/>
          <w:color w:val="000000" w:themeColor="text1"/>
          <w:lang w:val="sr-Cyrl-CS"/>
        </w:rPr>
        <w:t>8</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грађевинског материјала</w:t>
      </w:r>
      <w:r w:rsidRPr="000D084B">
        <w:rPr>
          <w:rFonts w:ascii="Times New Roman" w:hAnsi="Times New Roman" w:cs="Times New Roman"/>
          <w:lang w:val="sr-Cyrl-CS"/>
        </w:rPr>
        <w:t xml:space="preserve"> </w:t>
      </w:r>
      <w:r w:rsidR="00731A1A">
        <w:rPr>
          <w:rFonts w:ascii="Times New Roman" w:hAnsi="Times New Roman" w:cs="Times New Roman"/>
          <w:lang w:val="sr-Cyrl-CS"/>
        </w:rPr>
        <w:t xml:space="preserve">за потребе </w:t>
      </w:r>
      <w:r w:rsidRPr="00E132E4">
        <w:rPr>
          <w:rFonts w:ascii="Times New Roman" w:hAnsi="Times New Roman" w:cs="Times New Roman"/>
          <w:lang w:val="sr-Cyrl-CS"/>
        </w:rPr>
        <w:t>интерно расељених лица</w:t>
      </w:r>
      <w:r w:rsidR="00731A1A">
        <w:rPr>
          <w:rFonts w:ascii="Times New Roman" w:hAnsi="Times New Roman" w:cs="Times New Roman"/>
          <w:lang w:val="sr-Cyrl-CS"/>
        </w:rPr>
        <w:t>, ЈНМ</w:t>
      </w:r>
      <w:r w:rsidRPr="000D084B">
        <w:rPr>
          <w:rFonts w:ascii="Times New Roman" w:eastAsia="Calibri" w:hAnsi="Times New Roman" w:cs="Times New Roman"/>
          <w:iCs/>
          <w:lang w:val="sr-Cyrl-CS"/>
        </w:rPr>
        <w:t>В</w:t>
      </w:r>
      <w:r w:rsidRPr="000D084B">
        <w:rPr>
          <w:rFonts w:ascii="Times New Roman" w:eastAsia="Calibri" w:hAnsi="Times New Roman" w:cs="Times New Roman"/>
          <w:iCs/>
        </w:rPr>
        <w:t xml:space="preserve"> број </w:t>
      </w:r>
      <w:r w:rsidR="00D3545A">
        <w:rPr>
          <w:rFonts w:ascii="Times New Roman" w:hAnsi="Times New Roman" w:cs="Times New Roman"/>
          <w:iCs/>
          <w:color w:val="000000" w:themeColor="text1"/>
          <w:lang w:val="sr-Cyrl-CS"/>
        </w:rPr>
        <w:t>1.</w:t>
      </w:r>
      <w:r w:rsidR="00731A1A">
        <w:rPr>
          <w:rFonts w:ascii="Times New Roman" w:hAnsi="Times New Roman" w:cs="Times New Roman"/>
          <w:iCs/>
          <w:color w:val="000000" w:themeColor="text1"/>
          <w:lang w:val="sr-Cyrl-CS"/>
        </w:rPr>
        <w:t>4</w:t>
      </w:r>
      <w:r w:rsidR="00D3545A">
        <w:rPr>
          <w:rFonts w:ascii="Times New Roman" w:hAnsi="Times New Roman" w:cs="Times New Roman"/>
          <w:iCs/>
          <w:color w:val="000000" w:themeColor="text1"/>
          <w:lang w:val="sr-Cyrl-CS"/>
        </w:rPr>
        <w:t>/201</w:t>
      </w:r>
      <w:r w:rsidR="00731A1A">
        <w:rPr>
          <w:rFonts w:ascii="Times New Roman" w:hAnsi="Times New Roman" w:cs="Times New Roman"/>
          <w:iCs/>
          <w:color w:val="000000" w:themeColor="text1"/>
          <w:lang w:val="sr-Cyrl-CS"/>
        </w:rPr>
        <w:t>8</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1B40D4">
        <w:rPr>
          <w:rFonts w:ascii="Times New Roman" w:hAnsi="Times New Roman" w:cs="Times New Roman"/>
          <w:lang w:val="sr-Cyrl-CS"/>
        </w:rPr>
        <w:t>грађевинског материјала</w:t>
      </w:r>
      <w:r w:rsidR="001B40D4" w:rsidRPr="000D084B">
        <w:rPr>
          <w:rFonts w:ascii="Times New Roman" w:hAnsi="Times New Roman" w:cs="Times New Roman"/>
          <w:lang w:val="sr-Cyrl-CS"/>
        </w:rPr>
        <w:t xml:space="preserve"> </w:t>
      </w:r>
      <w:r w:rsidR="00731A1A">
        <w:rPr>
          <w:rFonts w:ascii="Times New Roman" w:hAnsi="Times New Roman" w:cs="Times New Roman"/>
          <w:lang w:val="sr-Cyrl-CS"/>
        </w:rPr>
        <w:t xml:space="preserve">за потребе </w:t>
      </w:r>
      <w:r w:rsidR="001B40D4" w:rsidRPr="00E132E4">
        <w:rPr>
          <w:rFonts w:ascii="Times New Roman" w:hAnsi="Times New Roman" w:cs="Times New Roman"/>
          <w:lang w:val="sr-Cyrl-CS"/>
        </w:rPr>
        <w:t>интерно расељених лица</w:t>
      </w:r>
      <w:r w:rsidR="001B40D4" w:rsidRPr="000D084B">
        <w:rPr>
          <w:rFonts w:ascii="Times New Roman" w:hAnsi="Times New Roman" w:cs="Times New Roman"/>
          <w:iCs/>
          <w:lang w:val="sr-Cyrl-CS"/>
        </w:rPr>
        <w:t xml:space="preserve">, </w:t>
      </w:r>
      <w:r w:rsidR="001B40D4" w:rsidRPr="000D084B">
        <w:rPr>
          <w:rFonts w:ascii="Times New Roman" w:eastAsia="Calibri" w:hAnsi="Times New Roman" w:cs="Times New Roman"/>
          <w:iCs/>
        </w:rPr>
        <w:t>ЈН</w:t>
      </w:r>
      <w:r w:rsidR="001B40D4" w:rsidRPr="000D084B">
        <w:rPr>
          <w:rFonts w:ascii="Times New Roman" w:eastAsia="Calibri" w:hAnsi="Times New Roman" w:cs="Times New Roman"/>
          <w:iCs/>
          <w:lang w:val="sr-Cyrl-CS"/>
        </w:rPr>
        <w:t>МВ</w:t>
      </w:r>
      <w:r w:rsidR="001B40D4" w:rsidRPr="000D084B">
        <w:rPr>
          <w:rFonts w:ascii="Times New Roman" w:eastAsia="Calibri" w:hAnsi="Times New Roman" w:cs="Times New Roman"/>
          <w:iCs/>
        </w:rPr>
        <w:t xml:space="preserve"> број</w:t>
      </w:r>
      <w:r w:rsidR="00D3545A">
        <w:rPr>
          <w:rFonts w:ascii="Times New Roman" w:eastAsia="Calibri" w:hAnsi="Times New Roman" w:cs="Times New Roman"/>
          <w:iCs/>
        </w:rPr>
        <w:t xml:space="preserve"> </w:t>
      </w:r>
      <w:r w:rsidR="00D3545A">
        <w:rPr>
          <w:rFonts w:ascii="Times New Roman" w:hAnsi="Times New Roman" w:cs="Times New Roman"/>
          <w:iCs/>
          <w:color w:val="000000" w:themeColor="text1"/>
          <w:lang w:val="sr-Cyrl-CS"/>
        </w:rPr>
        <w:t>1.</w:t>
      </w:r>
      <w:r w:rsidR="00731A1A">
        <w:rPr>
          <w:rFonts w:ascii="Times New Roman" w:hAnsi="Times New Roman" w:cs="Times New Roman"/>
          <w:iCs/>
          <w:color w:val="000000" w:themeColor="text1"/>
          <w:lang w:val="sr-Cyrl-CS"/>
        </w:rPr>
        <w:t>4</w:t>
      </w:r>
      <w:r w:rsidR="00D3545A">
        <w:rPr>
          <w:rFonts w:ascii="Times New Roman" w:hAnsi="Times New Roman" w:cs="Times New Roman"/>
          <w:iCs/>
          <w:color w:val="000000" w:themeColor="text1"/>
          <w:lang w:val="sr-Cyrl-CS"/>
        </w:rPr>
        <w:t>/201</w:t>
      </w:r>
      <w:r w:rsidR="00731A1A">
        <w:rPr>
          <w:rFonts w:ascii="Times New Roman" w:hAnsi="Times New Roman" w:cs="Times New Roman"/>
          <w:iCs/>
          <w:color w:val="000000" w:themeColor="text1"/>
          <w:lang w:val="sr-Cyrl-CS"/>
        </w:rPr>
        <w:t>8</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rPr>
      </w:pPr>
    </w:p>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Pr>
          <w:rFonts w:ascii="Times New Roman" w:hAnsi="Times New Roman" w:cs="Times New Roman"/>
          <w:lang w:val="sr-Cyrl-CS"/>
        </w:rPr>
        <w:t>грађевинског материјала</w:t>
      </w:r>
      <w:r w:rsidRPr="000D084B">
        <w:rPr>
          <w:rFonts w:ascii="Times New Roman" w:hAnsi="Times New Roman" w:cs="Times New Roman"/>
          <w:lang w:val="sr-Cyrl-CS"/>
        </w:rPr>
        <w:t xml:space="preserve"> </w:t>
      </w:r>
      <w:r w:rsidR="00731A1A">
        <w:rPr>
          <w:rFonts w:ascii="Times New Roman" w:hAnsi="Times New Roman" w:cs="Times New Roman"/>
          <w:lang w:val="sr-Cyrl-CS"/>
        </w:rPr>
        <w:t xml:space="preserve">за потребе </w:t>
      </w:r>
      <w:r w:rsidRPr="00E132E4">
        <w:rPr>
          <w:rFonts w:ascii="Times New Roman" w:hAnsi="Times New Roman" w:cs="Times New Roman"/>
          <w:lang w:val="sr-Cyrl-CS"/>
        </w:rPr>
        <w:t>интерно расељених лица</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E8349F">
        <w:rPr>
          <w:rFonts w:ascii="Times New Roman" w:hAnsi="Times New Roman" w:cs="Times New Roman"/>
          <w:iCs/>
          <w:color w:val="000000" w:themeColor="text1"/>
          <w:lang w:val="sr-Cyrl-CS"/>
        </w:rPr>
        <w:t>1.</w:t>
      </w:r>
      <w:r w:rsidR="00731A1A">
        <w:rPr>
          <w:rFonts w:ascii="Times New Roman" w:hAnsi="Times New Roman" w:cs="Times New Roman"/>
          <w:iCs/>
          <w:color w:val="000000" w:themeColor="text1"/>
          <w:lang w:val="sr-Cyrl-CS"/>
        </w:rPr>
        <w:t>4</w:t>
      </w:r>
      <w:r w:rsidR="00D3545A">
        <w:rPr>
          <w:rFonts w:ascii="Times New Roman" w:hAnsi="Times New Roman" w:cs="Times New Roman"/>
          <w:iCs/>
          <w:color w:val="000000" w:themeColor="text1"/>
          <w:lang w:val="sr-Cyrl-CS"/>
        </w:rPr>
        <w:t>/201</w:t>
      </w:r>
      <w:r w:rsidR="00731A1A">
        <w:rPr>
          <w:rFonts w:ascii="Times New Roman" w:hAnsi="Times New Roman" w:cs="Times New Roman"/>
          <w:iCs/>
          <w:color w:val="000000" w:themeColor="text1"/>
          <w:lang w:val="sr-Cyrl-CS"/>
        </w:rPr>
        <w:t>8</w:t>
      </w:r>
      <w:r>
        <w:rPr>
          <w:rFonts w:ascii="Times New Roman" w:hAnsi="Times New Roman" w:cs="Times New Roman"/>
          <w:iCs/>
          <w:color w:val="000000" w:themeColor="text1"/>
          <w:lang w:val="sr-Cyrl-CS"/>
        </w:rPr>
        <w:t xml:space="preserve">, </w:t>
      </w:r>
      <w:r w:rsidR="00731A1A" w:rsidRPr="00B216A9">
        <w:rPr>
          <w:rFonts w:ascii="Times New Roman" w:eastAsia="Times New Roman" w:hAnsi="Times New Roman" w:cs="Times New Roman"/>
          <w:b/>
          <w:color w:val="000000"/>
          <w:lang w:val="sr-Cyrl-CS"/>
        </w:rPr>
        <w:t xml:space="preserve">за Партију </w:t>
      </w:r>
      <w:r w:rsidR="00731A1A">
        <w:rPr>
          <w:rFonts w:ascii="Times New Roman" w:eastAsia="Times New Roman" w:hAnsi="Times New Roman" w:cs="Times New Roman"/>
          <w:b/>
          <w:color w:val="000000"/>
          <w:lang w:val="sr-Cyrl-CS"/>
        </w:rPr>
        <w:t>____</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5D4D17" w:rsidRPr="000D084B">
        <w:rPr>
          <w:rFonts w:ascii="Times New Roman" w:hAnsi="Times New Roman" w:cs="Times New Roman"/>
          <w:lang w:val="sr-Cyrl-CS"/>
        </w:rPr>
        <w:t xml:space="preserve">грађевинског материјала </w:t>
      </w:r>
      <w:r w:rsidR="00731A1A">
        <w:rPr>
          <w:rFonts w:ascii="Times New Roman" w:hAnsi="Times New Roman" w:cs="Times New Roman"/>
          <w:lang w:val="sr-Cyrl-CS"/>
        </w:rPr>
        <w:t xml:space="preserve">за потребе </w:t>
      </w:r>
      <w:r w:rsidR="005D4D17" w:rsidRPr="00E132E4">
        <w:rPr>
          <w:rFonts w:ascii="Times New Roman" w:hAnsi="Times New Roman" w:cs="Times New Roman"/>
          <w:lang w:val="sr-Cyrl-CS"/>
        </w:rPr>
        <w:t>интерно расељених лица</w:t>
      </w:r>
      <w:r w:rsidR="00731A1A">
        <w:rPr>
          <w:rFonts w:ascii="Times New Roman" w:hAnsi="Times New Roman" w:cs="Times New Roman"/>
          <w:lang w:val="sr-Cyrl-CS"/>
        </w:rPr>
        <w:t>,</w:t>
      </w:r>
      <w:r w:rsidR="005D4D17" w:rsidRPr="000D084B">
        <w:rPr>
          <w:rFonts w:ascii="Times New Roman" w:hAnsi="Times New Roman" w:cs="Times New Roman"/>
          <w:lang w:val="sr-Cyrl-CS"/>
        </w:rPr>
        <w:t xml:space="preserve"> </w:t>
      </w:r>
      <w:r w:rsidR="005D4D17">
        <w:rPr>
          <w:rFonts w:ascii="Times New Roman" w:hAnsi="Times New Roman" w:cs="Times New Roman"/>
          <w:lang w:val="sr-Cyrl-CS"/>
        </w:rPr>
        <w:t xml:space="preserve">ЈНМВ </w:t>
      </w:r>
      <w:r w:rsidR="005D4D17" w:rsidRPr="000D084B">
        <w:rPr>
          <w:rFonts w:ascii="Times New Roman" w:hAnsi="Times New Roman" w:cs="Times New Roman"/>
          <w:lang w:val="sr-Cyrl-CS"/>
        </w:rPr>
        <w:t>б</w:t>
      </w:r>
      <w:r w:rsidR="005D4D17" w:rsidRPr="000D084B">
        <w:rPr>
          <w:rFonts w:ascii="Times New Roman" w:hAnsi="Times New Roman" w:cs="Times New Roman"/>
        </w:rPr>
        <w:t xml:space="preserve">рој </w:t>
      </w:r>
      <w:r w:rsidR="00D3545A">
        <w:rPr>
          <w:rFonts w:ascii="Times New Roman" w:hAnsi="Times New Roman" w:cs="Times New Roman"/>
          <w:iCs/>
          <w:color w:val="000000" w:themeColor="text1"/>
          <w:lang w:val="sr-Cyrl-CS"/>
        </w:rPr>
        <w:t>1.</w:t>
      </w:r>
      <w:r w:rsidR="00731A1A">
        <w:rPr>
          <w:rFonts w:ascii="Times New Roman" w:hAnsi="Times New Roman" w:cs="Times New Roman"/>
          <w:iCs/>
          <w:color w:val="000000" w:themeColor="text1"/>
          <w:lang w:val="sr-Cyrl-CS"/>
        </w:rPr>
        <w:t>4</w:t>
      </w:r>
      <w:r w:rsidR="00D3545A">
        <w:rPr>
          <w:rFonts w:ascii="Times New Roman" w:hAnsi="Times New Roman" w:cs="Times New Roman"/>
          <w:iCs/>
          <w:color w:val="000000" w:themeColor="text1"/>
          <w:lang w:val="sr-Cyrl-CS"/>
        </w:rPr>
        <w:t>/201</w:t>
      </w:r>
      <w:r w:rsidR="00731A1A">
        <w:rPr>
          <w:rFonts w:ascii="Times New Roman" w:hAnsi="Times New Roman" w:cs="Times New Roman"/>
          <w:iCs/>
          <w:color w:val="000000" w:themeColor="text1"/>
          <w:lang w:val="sr-Cyrl-CS"/>
        </w:rPr>
        <w:t>8</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 </w:t>
      </w:r>
      <w:r w:rsidRPr="000D084B">
        <w:rPr>
          <w:rFonts w:ascii="Times New Roman" w:hAnsi="Times New Roman" w:cs="Times New Roman"/>
          <w:lang w:val="sr-Cyrl-CS"/>
        </w:rPr>
        <w:t xml:space="preserve">грађевинског материјала </w:t>
      </w:r>
      <w:r w:rsidR="00731A1A">
        <w:rPr>
          <w:rFonts w:ascii="Times New Roman" w:hAnsi="Times New Roman" w:cs="Times New Roman"/>
          <w:lang w:val="sr-Cyrl-CS"/>
        </w:rPr>
        <w:t xml:space="preserve">за потребе </w:t>
      </w:r>
      <w:r w:rsidRPr="00E132E4">
        <w:rPr>
          <w:rFonts w:ascii="Times New Roman" w:hAnsi="Times New Roman" w:cs="Times New Roman"/>
          <w:lang w:val="sr-Cyrl-CS"/>
        </w:rPr>
        <w:t>интерно расељених лица</w:t>
      </w:r>
      <w:r w:rsidR="00731A1A">
        <w:rPr>
          <w:rFonts w:ascii="Times New Roman" w:hAnsi="Times New Roman" w:cs="Times New Roman"/>
          <w:lang w:val="sr-Cyrl-CS"/>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ЈНМВ </w:t>
      </w:r>
      <w:r w:rsidRPr="000D084B">
        <w:rPr>
          <w:rFonts w:ascii="Times New Roman" w:hAnsi="Times New Roman" w:cs="Times New Roman"/>
          <w:lang w:val="sr-Cyrl-CS"/>
        </w:rPr>
        <w:t>б</w:t>
      </w:r>
      <w:r w:rsidRPr="000D084B">
        <w:rPr>
          <w:rFonts w:ascii="Times New Roman" w:hAnsi="Times New Roman" w:cs="Times New Roman"/>
        </w:rPr>
        <w:t xml:space="preserve">рој </w:t>
      </w:r>
      <w:r w:rsidR="00D3545A">
        <w:rPr>
          <w:rFonts w:ascii="Times New Roman" w:hAnsi="Times New Roman" w:cs="Times New Roman"/>
          <w:iCs/>
          <w:color w:val="000000" w:themeColor="text1"/>
          <w:lang w:val="sr-Cyrl-CS"/>
        </w:rPr>
        <w:t>1.</w:t>
      </w:r>
      <w:r w:rsidR="00731A1A">
        <w:rPr>
          <w:rFonts w:ascii="Times New Roman" w:hAnsi="Times New Roman" w:cs="Times New Roman"/>
          <w:iCs/>
          <w:color w:val="000000" w:themeColor="text1"/>
          <w:lang w:val="sr-Cyrl-CS"/>
        </w:rPr>
        <w:t>4</w:t>
      </w:r>
      <w:r w:rsidR="00D3545A">
        <w:rPr>
          <w:rFonts w:ascii="Times New Roman" w:hAnsi="Times New Roman" w:cs="Times New Roman"/>
          <w:iCs/>
          <w:color w:val="000000" w:themeColor="text1"/>
          <w:lang w:val="sr-Cyrl-CS"/>
        </w:rPr>
        <w:t>/201</w:t>
      </w:r>
      <w:r w:rsidR="00731A1A">
        <w:rPr>
          <w:rFonts w:ascii="Times New Roman" w:hAnsi="Times New Roman" w:cs="Times New Roman"/>
          <w:iCs/>
          <w:color w:val="000000" w:themeColor="text1"/>
          <w:lang w:val="sr-Cyrl-CS"/>
        </w:rPr>
        <w:t>8</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Pr="000D084B" w:rsidRDefault="00BE183D"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731A1A" w:rsidRDefault="00731A1A" w:rsidP="00731A1A">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II</w:t>
      </w:r>
      <w:r w:rsidRPr="00937847">
        <w:rPr>
          <w:rFonts w:ascii="Times New Roman" w:hAnsi="Times New Roman" w:cs="Times New Roman"/>
          <w:b/>
        </w:rPr>
        <w:t xml:space="preserve"> -  МОДЕЛ УГОВОРА ЗА ПАРТИЈУ 1</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Pr="00D170F2" w:rsidRDefault="00731A1A" w:rsidP="00731A1A">
      <w:pPr>
        <w:ind w:firstLine="720"/>
        <w:jc w:val="both"/>
        <w:rPr>
          <w:rFonts w:ascii="Times New Roman" w:hAnsi="Times New Roman" w:cs="Times New Roman"/>
          <w:b/>
        </w:rPr>
      </w:pPr>
    </w:p>
    <w:p w:rsidR="00731A1A" w:rsidRPr="00D170F2" w:rsidRDefault="00731A1A" w:rsidP="00731A1A">
      <w:pPr>
        <w:ind w:firstLine="720"/>
        <w:jc w:val="both"/>
        <w:rPr>
          <w:rFonts w:ascii="Times New Roman" w:hAnsi="Times New Roman" w:cs="Times New Roman"/>
          <w:lang w:val="sr-Cyrl-CS"/>
        </w:rPr>
      </w:pPr>
      <w:r w:rsidRPr="00D170F2">
        <w:rPr>
          <w:rFonts w:ascii="Times New Roman" w:hAnsi="Times New Roman" w:cs="Times New Roman"/>
          <w:b/>
          <w:lang w:val="sr-Cyrl-CS"/>
        </w:rPr>
        <w:t>З</w:t>
      </w:r>
      <w:r w:rsidRPr="00D170F2">
        <w:rPr>
          <w:rFonts w:ascii="Times New Roman" w:hAnsi="Times New Roman" w:cs="Times New Roman"/>
          <w:lang w:val="sr-Cyrl-CS"/>
        </w:rPr>
        <w:t>акључен у Младеновцу, дана __________. године између:</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да је Наручилац, сагласно Закону о јавним набавкама, спровео поступак јавне набавке мале вредности добара - 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ЈНМВ бр. 1.</w:t>
      </w:r>
      <w:r>
        <w:rPr>
          <w:rFonts w:ascii="Times New Roman" w:hAnsi="Times New Roman" w:cs="Times New Roman"/>
          <w:lang w:val="sr-Cyrl-CS"/>
        </w:rPr>
        <w:t>4</w:t>
      </w:r>
      <w:r w:rsidRPr="00D170F2">
        <w:rPr>
          <w:rFonts w:ascii="Times New Roman" w:hAnsi="Times New Roman" w:cs="Times New Roman"/>
          <w:lang w:val="sr-Cyrl-CS"/>
        </w:rPr>
        <w:t>/201</w:t>
      </w:r>
      <w:r>
        <w:rPr>
          <w:rFonts w:ascii="Times New Roman" w:hAnsi="Times New Roman" w:cs="Times New Roman"/>
          <w:lang w:val="sr-Cyrl-CS"/>
        </w:rPr>
        <w:t>8</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1) Партија 1 -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1;</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2) Партија 2 -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2;</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3) Партија 3 -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3;</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4) Партија 4 -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4;</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5) Партија 5 -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5;</w:t>
      </w:r>
    </w:p>
    <w:p w:rsidR="00731A1A" w:rsidRPr="00DB545E"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за Партију 1 -</w:t>
      </w:r>
      <w:r w:rsidRPr="00337609">
        <w:rPr>
          <w:rFonts w:ascii="Times New Roman" w:hAnsi="Times New Roman" w:cs="Times New Roman"/>
          <w:color w:val="000000"/>
          <w:lang w:val="sr-Cyrl-CS"/>
        </w:rPr>
        <w:t xml:space="preserve">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1</w:t>
      </w:r>
      <w:r>
        <w:rPr>
          <w:rFonts w:ascii="Times New Roman" w:hAnsi="Times New Roman" w:cs="Times New Roman"/>
        </w:rPr>
        <w:t xml:space="preserve"> по датој техничкој спецификацији</w:t>
      </w:r>
      <w:r>
        <w:rPr>
          <w:rFonts w:ascii="Times New Roman" w:hAnsi="Times New Roman" w:cs="Times New Roman"/>
          <w:lang w:val="sr-Cyrl-CS"/>
        </w:rPr>
        <w:t>;</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03.05.404-</w:t>
      </w:r>
      <w:r w:rsidR="00CC315B">
        <w:rPr>
          <w:rFonts w:ascii="Times New Roman" w:hAnsi="Times New Roman" w:cs="Times New Roman"/>
          <w:color w:val="000000"/>
          <w:lang/>
        </w:rPr>
        <w:t>___</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8</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1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lastRenderedPageBreak/>
        <w:t>Члан 3.</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D170F2" w:rsidRDefault="00731A1A" w:rsidP="00731A1A">
      <w:pPr>
        <w:pStyle w:val="NoSpacing"/>
        <w:jc w:val="center"/>
        <w:rPr>
          <w:rFonts w:ascii="Times New Roman" w:hAnsi="Times New Roman" w:cs="Times New Roman"/>
          <w:b/>
          <w:color w:val="FF0000"/>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D170F2" w:rsidRDefault="00731A1A" w:rsidP="00731A1A">
      <w:pPr>
        <w:pStyle w:val="NoSpacing"/>
        <w:jc w:val="both"/>
        <w:rPr>
          <w:rFonts w:ascii="Times New Roman" w:hAnsi="Times New Roman" w:cs="Times New Roman"/>
          <w:lang w:val="sr-Cyrl-CS"/>
        </w:rPr>
      </w:pPr>
    </w:p>
    <w:p w:rsidR="00731A1A" w:rsidRPr="00731A1A"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731A1A" w:rsidRPr="00F37E7A" w:rsidRDefault="00731A1A" w:rsidP="00731A1A">
      <w:pPr>
        <w:pStyle w:val="NoSpacing"/>
      </w:pPr>
    </w:p>
    <w:p w:rsidR="00731A1A" w:rsidRPr="00DB545E" w:rsidRDefault="00B477E4" w:rsidP="00731A1A">
      <w:pPr>
        <w:pStyle w:val="NoSpacing"/>
        <w:jc w:val="center"/>
        <w:rPr>
          <w:rFonts w:ascii="Times New Roman" w:hAnsi="Times New Roman" w:cs="Times New Roman"/>
          <w:b/>
        </w:rPr>
      </w:pPr>
      <w:r>
        <w:rPr>
          <w:rFonts w:ascii="Times New Roman" w:hAnsi="Times New Roman" w:cs="Times New Roman"/>
          <w:b/>
        </w:rPr>
        <w:t xml:space="preserve">XIII - </w:t>
      </w:r>
      <w:r w:rsidR="00731A1A">
        <w:rPr>
          <w:rFonts w:ascii="Times New Roman" w:hAnsi="Times New Roman" w:cs="Times New Roman"/>
          <w:b/>
        </w:rPr>
        <w:t>МОДЕЛ УГОВОРА ЗА ПАРТИЈУ 2</w:t>
      </w:r>
    </w:p>
    <w:p w:rsidR="00F25281" w:rsidRDefault="00F25281" w:rsidP="00731A1A">
      <w:pPr>
        <w:pStyle w:val="NoSpacing"/>
        <w:jc w:val="center"/>
        <w:rPr>
          <w:rFonts w:ascii="Times New Roman" w:hAnsi="Times New Roman" w:cs="Times New Roman"/>
          <w:b/>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Pr="00D170F2" w:rsidRDefault="00731A1A" w:rsidP="00731A1A">
      <w:pPr>
        <w:ind w:firstLine="720"/>
        <w:jc w:val="both"/>
        <w:rPr>
          <w:rFonts w:ascii="Times New Roman" w:hAnsi="Times New Roman" w:cs="Times New Roman"/>
          <w:b/>
        </w:rPr>
      </w:pPr>
    </w:p>
    <w:p w:rsidR="00731A1A" w:rsidRPr="00D170F2" w:rsidRDefault="00731A1A" w:rsidP="00731A1A">
      <w:pPr>
        <w:ind w:firstLine="720"/>
        <w:jc w:val="both"/>
        <w:rPr>
          <w:rFonts w:ascii="Times New Roman" w:hAnsi="Times New Roman" w:cs="Times New Roman"/>
          <w:lang w:val="sr-Cyrl-CS"/>
        </w:rPr>
      </w:pPr>
      <w:r w:rsidRPr="00D170F2">
        <w:rPr>
          <w:rFonts w:ascii="Times New Roman" w:hAnsi="Times New Roman" w:cs="Times New Roman"/>
          <w:b/>
          <w:lang w:val="sr-Cyrl-CS"/>
        </w:rPr>
        <w:t>З</w:t>
      </w:r>
      <w:r w:rsidRPr="00D170F2">
        <w:rPr>
          <w:rFonts w:ascii="Times New Roman" w:hAnsi="Times New Roman" w:cs="Times New Roman"/>
          <w:lang w:val="sr-Cyrl-CS"/>
        </w:rPr>
        <w:t>акључен у Младеновцу, дана __________. године између:</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да је Наручилац, сагласно Закону о јавним набавкама, спровео поступак јавне набавке мале вредности добара - 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ЈНМВ бр. 1.</w:t>
      </w:r>
      <w:r>
        <w:rPr>
          <w:rFonts w:ascii="Times New Roman" w:hAnsi="Times New Roman" w:cs="Times New Roman"/>
          <w:lang w:val="sr-Cyrl-CS"/>
        </w:rPr>
        <w:t>4</w:t>
      </w:r>
      <w:r w:rsidRPr="00D170F2">
        <w:rPr>
          <w:rFonts w:ascii="Times New Roman" w:hAnsi="Times New Roman" w:cs="Times New Roman"/>
          <w:lang w:val="sr-Cyrl-CS"/>
        </w:rPr>
        <w:t>/201</w:t>
      </w:r>
      <w:r>
        <w:rPr>
          <w:rFonts w:ascii="Times New Roman" w:hAnsi="Times New Roman" w:cs="Times New Roman"/>
          <w:lang w:val="sr-Cyrl-CS"/>
        </w:rPr>
        <w:t>8</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1) Партија 1 -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1;</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2) Партија 2 -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2;</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3) Партија 3 -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3;</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4) Партија 4 -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4;</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5) Партија 5 -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5;</w:t>
      </w:r>
    </w:p>
    <w:p w:rsidR="00731A1A" w:rsidRPr="00DB545E"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2</w:t>
      </w:r>
      <w:r w:rsidRPr="008F62A6">
        <w:rPr>
          <w:rFonts w:ascii="Times New Roman" w:hAnsi="Times New Roman" w:cs="Times New Roman"/>
          <w:u w:val="single"/>
          <w:lang w:val="sr-Cyrl-CS"/>
        </w:rPr>
        <w:t xml:space="preserve"> -</w:t>
      </w:r>
      <w:r w:rsidRPr="00337609">
        <w:rPr>
          <w:rFonts w:ascii="Times New Roman" w:hAnsi="Times New Roman" w:cs="Times New Roman"/>
          <w:color w:val="000000"/>
          <w:lang w:val="sr-Cyrl-CS"/>
        </w:rPr>
        <w:t xml:space="preserve">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2</w:t>
      </w:r>
      <w:r w:rsidRPr="005C591C">
        <w:rPr>
          <w:rFonts w:ascii="Times New Roman" w:hAnsi="Times New Roman" w:cs="Times New Roman"/>
        </w:rPr>
        <w:t xml:space="preserve"> </w:t>
      </w:r>
      <w:r>
        <w:rPr>
          <w:rFonts w:ascii="Times New Roman" w:hAnsi="Times New Roman" w:cs="Times New Roman"/>
        </w:rPr>
        <w:t>по датој техничкој спецификацији</w:t>
      </w:r>
      <w:r>
        <w:rPr>
          <w:rFonts w:ascii="Times New Roman" w:hAnsi="Times New Roman" w:cs="Times New Roman"/>
          <w:lang w:val="sr-Cyrl-CS"/>
        </w:rPr>
        <w:t>;</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03.05.404-__</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8</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2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lastRenderedPageBreak/>
        <w:t>Члан 3.</w:t>
      </w:r>
    </w:p>
    <w:p w:rsidR="00731A1A" w:rsidRPr="00F25281"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F25281" w:rsidRDefault="00731A1A" w:rsidP="00F25281">
      <w:pPr>
        <w:pStyle w:val="NoSpacing"/>
        <w:jc w:val="both"/>
        <w:rPr>
          <w:rFonts w:ascii="Times New Roman" w:eastAsia="Times New Roman" w:hAnsi="Times New Roman" w:cs="Times New Roman"/>
          <w:color w:val="FF0000"/>
        </w:rPr>
      </w:pPr>
      <w:r w:rsidRPr="00D170F2">
        <w:rPr>
          <w:rFonts w:ascii="Times New Roman" w:hAnsi="Times New Roman" w:cs="Times New Roman"/>
          <w:color w:val="FF0000"/>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F25281" w:rsidRDefault="00731A1A" w:rsidP="00731A1A">
      <w:pPr>
        <w:pStyle w:val="NoSpacing"/>
        <w:jc w:val="center"/>
        <w:rPr>
          <w:rFonts w:ascii="Times New Roman" w:hAnsi="Times New Roman" w:cs="Times New Roman"/>
          <w:b/>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F25281"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b/>
          <w:lang w:val="sr-Cyrl-CS"/>
        </w:rPr>
      </w:pP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Pr="00D170F2" w:rsidRDefault="00731A1A" w:rsidP="00731A1A">
      <w:pPr>
        <w:pStyle w:val="NoSpacing"/>
        <w:jc w:val="center"/>
        <w:rPr>
          <w:rFonts w:ascii="Times New Roman" w:hAnsi="Times New Roman" w:cs="Times New Roman"/>
        </w:rPr>
      </w:pPr>
    </w:p>
    <w:p w:rsidR="00F25281" w:rsidRPr="000D084B" w:rsidRDefault="00F25281" w:rsidP="00F25281">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F25281" w:rsidRPr="000D084B" w:rsidTr="00F25281">
        <w:tc>
          <w:tcPr>
            <w:tcW w:w="10490" w:type="dxa"/>
          </w:tcPr>
          <w:p w:rsidR="00F25281" w:rsidRPr="000D084B" w:rsidRDefault="00F25281"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F25281" w:rsidRDefault="00F25281" w:rsidP="00F25281">
      <w:pPr>
        <w:pStyle w:val="NoSpacing"/>
        <w:jc w:val="center"/>
        <w:rPr>
          <w:rFonts w:ascii="Times New Roman" w:hAnsi="Times New Roman" w:cs="Times New Roman"/>
          <w:b/>
        </w:rPr>
      </w:pPr>
      <w:r>
        <w:rPr>
          <w:rFonts w:ascii="Times New Roman" w:hAnsi="Times New Roman" w:cs="Times New Roman"/>
          <w:b/>
        </w:rPr>
        <w:t>XIV - МОДЕЛ УГОВОРА ЗА ПАРТИЈУ 3</w:t>
      </w:r>
    </w:p>
    <w:p w:rsidR="00F25281" w:rsidRPr="00DB545E" w:rsidRDefault="00F25281" w:rsidP="00F25281">
      <w:pPr>
        <w:pStyle w:val="NoSpacing"/>
        <w:jc w:val="center"/>
        <w:rPr>
          <w:rFonts w:ascii="Times New Roman" w:hAnsi="Times New Roman" w:cs="Times New Roman"/>
          <w:b/>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F25281" w:rsidRPr="00D170F2" w:rsidRDefault="00F25281" w:rsidP="00F25281">
      <w:pPr>
        <w:ind w:firstLine="720"/>
        <w:jc w:val="both"/>
        <w:rPr>
          <w:rFonts w:ascii="Times New Roman" w:hAnsi="Times New Roman" w:cs="Times New Roman"/>
          <w:b/>
        </w:rPr>
      </w:pPr>
    </w:p>
    <w:p w:rsidR="00F25281" w:rsidRPr="00D170F2" w:rsidRDefault="00F25281" w:rsidP="00F25281">
      <w:pPr>
        <w:ind w:firstLine="720"/>
        <w:jc w:val="both"/>
        <w:rPr>
          <w:rFonts w:ascii="Times New Roman" w:hAnsi="Times New Roman" w:cs="Times New Roman"/>
          <w:lang w:val="sr-Cyrl-CS"/>
        </w:rPr>
      </w:pPr>
      <w:r w:rsidRPr="00D170F2">
        <w:rPr>
          <w:rFonts w:ascii="Times New Roman" w:hAnsi="Times New Roman" w:cs="Times New Roman"/>
          <w:b/>
          <w:lang w:val="sr-Cyrl-CS"/>
        </w:rPr>
        <w:t>З</w:t>
      </w:r>
      <w:r w:rsidRPr="00D170F2">
        <w:rPr>
          <w:rFonts w:ascii="Times New Roman" w:hAnsi="Times New Roman" w:cs="Times New Roman"/>
          <w:lang w:val="sr-Cyrl-CS"/>
        </w:rPr>
        <w:t>акључен у Младеновцу, дана __________. године између:</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F25281" w:rsidRPr="00D170F2" w:rsidRDefault="00F25281" w:rsidP="00F25281">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F25281" w:rsidRDefault="00F25281" w:rsidP="00F25281">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да је Наручилац, сагласно Закону о јавним набавкама, спровео поступак јавне набавке мале вредности добара - 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ЈНМВ бр. 1.</w:t>
      </w:r>
      <w:r>
        <w:rPr>
          <w:rFonts w:ascii="Times New Roman" w:hAnsi="Times New Roman" w:cs="Times New Roman"/>
          <w:lang w:val="sr-Cyrl-CS"/>
        </w:rPr>
        <w:t>4</w:t>
      </w:r>
      <w:r w:rsidRPr="00D170F2">
        <w:rPr>
          <w:rFonts w:ascii="Times New Roman" w:hAnsi="Times New Roman" w:cs="Times New Roman"/>
          <w:lang w:val="sr-Cyrl-CS"/>
        </w:rPr>
        <w:t>/201</w:t>
      </w:r>
      <w:r>
        <w:rPr>
          <w:rFonts w:ascii="Times New Roman" w:hAnsi="Times New Roman" w:cs="Times New Roman"/>
          <w:lang w:val="sr-Cyrl-CS"/>
        </w:rPr>
        <w:t>8</w:t>
      </w:r>
      <w:r w:rsidRPr="00D170F2">
        <w:rPr>
          <w:rFonts w:ascii="Times New Roman" w:hAnsi="Times New Roman" w:cs="Times New Roman"/>
          <w:color w:val="000000"/>
          <w:lang w:val="sr-Cyrl-CS"/>
        </w:rPr>
        <w:t xml:space="preserve">, са циљем закључивања уговора о јавној набавци; </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1) Партија 1 -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1;</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2) Партија 2 -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2;</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3) Партија 3 -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3;</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4) Партија 4 -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4;</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5) Партија 5 -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5;</w:t>
      </w:r>
    </w:p>
    <w:p w:rsidR="00F25281" w:rsidRPr="00DB545E"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8F62A6">
        <w:rPr>
          <w:rFonts w:ascii="Times New Roman" w:hAnsi="Times New Roman" w:cs="Times New Roman"/>
          <w:u w:val="single"/>
          <w:lang w:val="sr-Cyrl-CS"/>
        </w:rPr>
        <w:t xml:space="preserve"> -</w:t>
      </w:r>
      <w:r w:rsidRPr="00337609">
        <w:rPr>
          <w:rFonts w:ascii="Times New Roman" w:hAnsi="Times New Roman" w:cs="Times New Roman"/>
          <w:color w:val="000000"/>
          <w:lang w:val="sr-Cyrl-CS"/>
        </w:rPr>
        <w:t xml:space="preserve">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3</w:t>
      </w:r>
      <w:r w:rsidRPr="005C591C">
        <w:rPr>
          <w:rFonts w:ascii="Times New Roman" w:hAnsi="Times New Roman" w:cs="Times New Roman"/>
        </w:rPr>
        <w:t xml:space="preserve"> </w:t>
      </w:r>
      <w:r>
        <w:rPr>
          <w:rFonts w:ascii="Times New Roman" w:hAnsi="Times New Roman" w:cs="Times New Roman"/>
        </w:rPr>
        <w:t>по датој техничкој спецификацији</w:t>
      </w:r>
      <w:r>
        <w:rPr>
          <w:rFonts w:ascii="Times New Roman" w:hAnsi="Times New Roman" w:cs="Times New Roman"/>
          <w:lang w:val="sr-Cyrl-CS"/>
        </w:rPr>
        <w:t>;</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F25281" w:rsidRPr="00D170F2" w:rsidRDefault="00F25281" w:rsidP="00F25281">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03.05.404-__</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8</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F25281" w:rsidRPr="00D170F2" w:rsidRDefault="00F25281" w:rsidP="00F25281">
      <w:pPr>
        <w:pStyle w:val="NoSpacing"/>
        <w:jc w:val="center"/>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3 </w:t>
      </w:r>
      <w:r w:rsidRPr="00D170F2">
        <w:rPr>
          <w:rFonts w:ascii="Times New Roman" w:hAnsi="Times New Roman" w:cs="Times New Roman"/>
          <w:lang w:val="sr-Cyrl-CS"/>
        </w:rPr>
        <w:t xml:space="preserve">и да укључује и испоруку истог.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F25281" w:rsidRPr="00F25281" w:rsidRDefault="00F25281" w:rsidP="00F25281">
      <w:pPr>
        <w:pStyle w:val="NoSpacing"/>
        <w:jc w:val="both"/>
        <w:rPr>
          <w:rFonts w:ascii="Times New Roman" w:hAnsi="Times New Roman" w:cs="Times New Roman"/>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F25281"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F25281" w:rsidRPr="00D170F2" w:rsidRDefault="00F25281"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F25281" w:rsidRDefault="00F25281" w:rsidP="00F25281">
      <w:pPr>
        <w:pStyle w:val="NoSpacing"/>
        <w:jc w:val="center"/>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F25281" w:rsidRPr="00D170F2" w:rsidRDefault="00F25281" w:rsidP="00F25281">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F25281" w:rsidRPr="00F25281" w:rsidRDefault="00F25281" w:rsidP="00F25281">
      <w:pPr>
        <w:pStyle w:val="NoSpacing"/>
        <w:jc w:val="both"/>
        <w:rPr>
          <w:rFonts w:ascii="Times New Roman" w:eastAsia="Times New Roman" w:hAnsi="Times New Roman" w:cs="Times New Roman"/>
          <w:color w:val="FF0000"/>
        </w:rPr>
      </w:pPr>
      <w:r w:rsidRPr="00D170F2">
        <w:rPr>
          <w:rFonts w:ascii="Times New Roman" w:hAnsi="Times New Roman" w:cs="Times New Roman"/>
          <w:color w:val="FF0000"/>
        </w:rPr>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F25281" w:rsidRPr="00F25281" w:rsidRDefault="00F25281" w:rsidP="00F25281">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F25281" w:rsidRPr="00D170F2" w:rsidRDefault="00F25281" w:rsidP="00F25281">
      <w:pPr>
        <w:pStyle w:val="NoSpacing"/>
        <w:jc w:val="both"/>
        <w:rPr>
          <w:rFonts w:ascii="Times New Roman" w:hAnsi="Times New Roman" w:cs="Times New Roman"/>
          <w:b/>
          <w:lang w:val="sr-Latn-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F25281" w:rsidRPr="00D170F2" w:rsidRDefault="00F25281" w:rsidP="00F25281">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F25281" w:rsidRPr="00D170F2" w:rsidRDefault="00F25281" w:rsidP="00F25281">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F25281" w:rsidRPr="00D170F2" w:rsidRDefault="00F25281" w:rsidP="00F25281">
      <w:pPr>
        <w:pStyle w:val="NoSpacing"/>
        <w:jc w:val="both"/>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F25281" w:rsidRPr="00D170F2" w:rsidRDefault="00F25281" w:rsidP="00F25281">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F25281" w:rsidRPr="00F25281" w:rsidRDefault="00F25281" w:rsidP="00F25281">
      <w:pPr>
        <w:pStyle w:val="NoSpacing"/>
        <w:jc w:val="center"/>
        <w:rPr>
          <w:rFonts w:ascii="Times New Roman" w:hAnsi="Times New Roman" w:cs="Times New Roman"/>
          <w:b/>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F25281" w:rsidRPr="00F25281" w:rsidRDefault="00F25281" w:rsidP="00F25281">
      <w:pPr>
        <w:pStyle w:val="NoSpacing"/>
        <w:rPr>
          <w:rFonts w:ascii="Times New Roman" w:hAnsi="Times New Roman" w:cs="Times New Roman"/>
        </w:rPr>
      </w:pPr>
    </w:p>
    <w:p w:rsidR="00F25281" w:rsidRPr="00D170F2" w:rsidRDefault="00F25281" w:rsidP="00F25281">
      <w:pPr>
        <w:pStyle w:val="NoSpacing"/>
        <w:rPr>
          <w:rFonts w:ascii="Times New Roman" w:hAnsi="Times New Roman" w:cs="Times New Roman"/>
        </w:rPr>
      </w:pPr>
    </w:p>
    <w:p w:rsidR="00F25281" w:rsidRPr="00D170F2" w:rsidRDefault="00F25281" w:rsidP="00F25281">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F25281" w:rsidRPr="00D170F2" w:rsidRDefault="00F25281" w:rsidP="00F25281">
      <w:pPr>
        <w:pStyle w:val="NoSpacing"/>
        <w:rPr>
          <w:rFonts w:ascii="Times New Roman" w:hAnsi="Times New Roman" w:cs="Times New Roman"/>
          <w:b/>
          <w:lang w:val="sr-Cyrl-CS"/>
        </w:rPr>
      </w:pP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F25281" w:rsidRPr="00D170F2" w:rsidRDefault="00F25281" w:rsidP="00F25281">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F25281" w:rsidRPr="00D170F2" w:rsidRDefault="00F25281" w:rsidP="00F25281">
      <w:pPr>
        <w:pStyle w:val="NoSpacing"/>
        <w:jc w:val="center"/>
        <w:rPr>
          <w:rFonts w:ascii="Times New Roman" w:hAnsi="Times New Roman" w:cs="Times New Roman"/>
        </w:rPr>
      </w:pPr>
    </w:p>
    <w:p w:rsidR="00F25281" w:rsidRPr="000D084B" w:rsidRDefault="00F25281" w:rsidP="00F25281">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F25281" w:rsidRPr="000D084B" w:rsidTr="00F25281">
        <w:tc>
          <w:tcPr>
            <w:tcW w:w="10490" w:type="dxa"/>
          </w:tcPr>
          <w:p w:rsidR="00F25281" w:rsidRPr="000D084B" w:rsidRDefault="00F25281"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F25281" w:rsidRDefault="00F25281" w:rsidP="00F25281">
      <w:pPr>
        <w:pStyle w:val="NoSpacing"/>
        <w:jc w:val="center"/>
        <w:rPr>
          <w:rFonts w:ascii="Times New Roman" w:hAnsi="Times New Roman" w:cs="Times New Roman"/>
        </w:rPr>
      </w:pPr>
    </w:p>
    <w:p w:rsidR="00F25281" w:rsidRDefault="00F25281" w:rsidP="00F25281">
      <w:pPr>
        <w:pStyle w:val="NoSpacing"/>
        <w:jc w:val="center"/>
        <w:rPr>
          <w:rFonts w:ascii="Times New Roman" w:hAnsi="Times New Roman" w:cs="Times New Roman"/>
        </w:rPr>
      </w:pPr>
    </w:p>
    <w:p w:rsidR="00F25281" w:rsidRDefault="00F25281" w:rsidP="00F25281">
      <w:pPr>
        <w:pStyle w:val="NoSpacing"/>
        <w:jc w:val="center"/>
        <w:rPr>
          <w:rFonts w:ascii="Times New Roman" w:hAnsi="Times New Roman" w:cs="Times New Roman"/>
          <w:b/>
        </w:rPr>
      </w:pPr>
      <w:r>
        <w:rPr>
          <w:rFonts w:ascii="Times New Roman" w:hAnsi="Times New Roman" w:cs="Times New Roman"/>
          <w:b/>
        </w:rPr>
        <w:t>XV - МОДЕЛ УГОВОРА ЗА ПАРТИЈУ 4</w:t>
      </w:r>
    </w:p>
    <w:p w:rsidR="00F25281" w:rsidRDefault="00F25281" w:rsidP="00F25281">
      <w:pPr>
        <w:pStyle w:val="NoSpacing"/>
        <w:jc w:val="center"/>
        <w:rPr>
          <w:rFonts w:ascii="Times New Roman" w:hAnsi="Times New Roman" w:cs="Times New Roman"/>
          <w:b/>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F25281" w:rsidRPr="00D170F2" w:rsidRDefault="00F25281" w:rsidP="00F25281">
      <w:pPr>
        <w:ind w:firstLine="720"/>
        <w:jc w:val="both"/>
        <w:rPr>
          <w:rFonts w:ascii="Times New Roman" w:hAnsi="Times New Roman" w:cs="Times New Roman"/>
          <w:b/>
        </w:rPr>
      </w:pPr>
    </w:p>
    <w:p w:rsidR="00F25281" w:rsidRPr="00D170F2" w:rsidRDefault="00F25281" w:rsidP="00F25281">
      <w:pPr>
        <w:ind w:firstLine="720"/>
        <w:jc w:val="both"/>
        <w:rPr>
          <w:rFonts w:ascii="Times New Roman" w:hAnsi="Times New Roman" w:cs="Times New Roman"/>
          <w:lang w:val="sr-Cyrl-CS"/>
        </w:rPr>
      </w:pPr>
      <w:r w:rsidRPr="00D170F2">
        <w:rPr>
          <w:rFonts w:ascii="Times New Roman" w:hAnsi="Times New Roman" w:cs="Times New Roman"/>
          <w:b/>
          <w:lang w:val="sr-Cyrl-CS"/>
        </w:rPr>
        <w:t>З</w:t>
      </w:r>
      <w:r w:rsidRPr="00D170F2">
        <w:rPr>
          <w:rFonts w:ascii="Times New Roman" w:hAnsi="Times New Roman" w:cs="Times New Roman"/>
          <w:lang w:val="sr-Cyrl-CS"/>
        </w:rPr>
        <w:t>акључен у Младеновцу, дана __________. године између:</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F25281" w:rsidRPr="00D170F2" w:rsidRDefault="00F25281" w:rsidP="00F25281">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F25281" w:rsidRDefault="00F25281" w:rsidP="00F25281">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да је Наручилац, сагласно Закону о јавним набавкама, спровео поступак јавне набавке мале вредности добара - 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ЈНМВ бр. 1.</w:t>
      </w:r>
      <w:r>
        <w:rPr>
          <w:rFonts w:ascii="Times New Roman" w:hAnsi="Times New Roman" w:cs="Times New Roman"/>
          <w:lang w:val="sr-Cyrl-CS"/>
        </w:rPr>
        <w:t>4</w:t>
      </w:r>
      <w:r w:rsidRPr="00D170F2">
        <w:rPr>
          <w:rFonts w:ascii="Times New Roman" w:hAnsi="Times New Roman" w:cs="Times New Roman"/>
          <w:lang w:val="sr-Cyrl-CS"/>
        </w:rPr>
        <w:t>/201</w:t>
      </w:r>
      <w:r>
        <w:rPr>
          <w:rFonts w:ascii="Times New Roman" w:hAnsi="Times New Roman" w:cs="Times New Roman"/>
          <w:lang w:val="sr-Cyrl-CS"/>
        </w:rPr>
        <w:t>8</w:t>
      </w:r>
      <w:r w:rsidRPr="00D170F2">
        <w:rPr>
          <w:rFonts w:ascii="Times New Roman" w:hAnsi="Times New Roman" w:cs="Times New Roman"/>
          <w:color w:val="000000"/>
          <w:lang w:val="sr-Cyrl-CS"/>
        </w:rPr>
        <w:t xml:space="preserve">, са циљем закључивања уговора о јавној набавци; </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1) Партија 1 -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1;</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2) Партија 2 -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2;</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3) Партија 3 -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3;</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4) Партија 4 -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4;</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5) Партија 5 -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5;</w:t>
      </w:r>
    </w:p>
    <w:p w:rsidR="00F25281" w:rsidRPr="00DB545E"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4</w:t>
      </w:r>
      <w:r w:rsidRPr="008F62A6">
        <w:rPr>
          <w:rFonts w:ascii="Times New Roman" w:hAnsi="Times New Roman" w:cs="Times New Roman"/>
          <w:u w:val="single"/>
          <w:lang w:val="sr-Cyrl-CS"/>
        </w:rPr>
        <w:t xml:space="preserve"> -</w:t>
      </w:r>
      <w:r w:rsidRPr="00337609">
        <w:rPr>
          <w:rFonts w:ascii="Times New Roman" w:hAnsi="Times New Roman" w:cs="Times New Roman"/>
          <w:color w:val="000000"/>
          <w:lang w:val="sr-Cyrl-CS"/>
        </w:rPr>
        <w:t xml:space="preserve">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4</w:t>
      </w:r>
      <w:r w:rsidRPr="005C591C">
        <w:rPr>
          <w:rFonts w:ascii="Times New Roman" w:hAnsi="Times New Roman" w:cs="Times New Roman"/>
        </w:rPr>
        <w:t xml:space="preserve"> </w:t>
      </w:r>
      <w:r>
        <w:rPr>
          <w:rFonts w:ascii="Times New Roman" w:hAnsi="Times New Roman" w:cs="Times New Roman"/>
        </w:rPr>
        <w:t>по датој техничкој спецификацији</w:t>
      </w:r>
      <w:r>
        <w:rPr>
          <w:rFonts w:ascii="Times New Roman" w:hAnsi="Times New Roman" w:cs="Times New Roman"/>
          <w:lang w:val="sr-Cyrl-CS"/>
        </w:rPr>
        <w:t>;</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F25281" w:rsidRPr="00D170F2" w:rsidRDefault="00F25281" w:rsidP="00F25281">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03.05.404-__</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8</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F25281" w:rsidRPr="00D170F2" w:rsidRDefault="00F25281" w:rsidP="00F25281">
      <w:pPr>
        <w:pStyle w:val="NoSpacing"/>
        <w:jc w:val="center"/>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4 </w:t>
      </w:r>
      <w:r w:rsidRPr="00D170F2">
        <w:rPr>
          <w:rFonts w:ascii="Times New Roman" w:hAnsi="Times New Roman" w:cs="Times New Roman"/>
          <w:lang w:val="sr-Cyrl-CS"/>
        </w:rPr>
        <w:t xml:space="preserve">и да укључује и испоруку истог.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F25281" w:rsidRPr="00F25281" w:rsidRDefault="00F25281" w:rsidP="00F25281">
      <w:pPr>
        <w:pStyle w:val="NoSpacing"/>
        <w:jc w:val="both"/>
        <w:rPr>
          <w:rFonts w:ascii="Times New Roman" w:hAnsi="Times New Roman" w:cs="Times New Roman"/>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F25281"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F25281" w:rsidRPr="00D170F2" w:rsidRDefault="00F25281"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F25281" w:rsidRDefault="00F25281" w:rsidP="00F25281">
      <w:pPr>
        <w:pStyle w:val="NoSpacing"/>
        <w:jc w:val="center"/>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F25281" w:rsidRPr="00D170F2" w:rsidRDefault="00F25281" w:rsidP="00F25281">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F25281" w:rsidRPr="00F25281" w:rsidRDefault="00F25281" w:rsidP="00F25281">
      <w:pPr>
        <w:pStyle w:val="NoSpacing"/>
        <w:jc w:val="both"/>
        <w:rPr>
          <w:rFonts w:ascii="Times New Roman" w:eastAsia="Times New Roman" w:hAnsi="Times New Roman" w:cs="Times New Roman"/>
          <w:color w:val="FF0000"/>
        </w:rPr>
      </w:pPr>
      <w:r w:rsidRPr="00D170F2">
        <w:rPr>
          <w:rFonts w:ascii="Times New Roman" w:hAnsi="Times New Roman" w:cs="Times New Roman"/>
          <w:color w:val="FF0000"/>
        </w:rPr>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F25281" w:rsidRPr="00D170F2" w:rsidRDefault="00F25281" w:rsidP="00F25281">
      <w:pPr>
        <w:pStyle w:val="NoSpacing"/>
        <w:jc w:val="both"/>
        <w:rPr>
          <w:rFonts w:ascii="Times New Roman" w:hAnsi="Times New Roman" w:cs="Times New Roman"/>
          <w:b/>
          <w:lang w:val="sr-Latn-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F25281" w:rsidRPr="00D170F2" w:rsidRDefault="00F25281" w:rsidP="00F25281">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F25281" w:rsidRPr="00D170F2" w:rsidRDefault="00F25281" w:rsidP="00F25281">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F25281" w:rsidRPr="00D170F2" w:rsidRDefault="00F25281" w:rsidP="00F25281">
      <w:pPr>
        <w:pStyle w:val="NoSpacing"/>
        <w:jc w:val="both"/>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F25281" w:rsidRPr="00D170F2" w:rsidRDefault="00F25281" w:rsidP="00F25281">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F25281" w:rsidRPr="00F25281" w:rsidRDefault="00F25281" w:rsidP="00F25281">
      <w:pPr>
        <w:pStyle w:val="NoSpacing"/>
        <w:jc w:val="center"/>
        <w:rPr>
          <w:rFonts w:ascii="Times New Roman" w:hAnsi="Times New Roman" w:cs="Times New Roman"/>
          <w:b/>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F25281" w:rsidRPr="00F25281" w:rsidRDefault="00F25281" w:rsidP="00F25281">
      <w:pPr>
        <w:pStyle w:val="NoSpacing"/>
        <w:rPr>
          <w:rFonts w:ascii="Times New Roman" w:hAnsi="Times New Roman" w:cs="Times New Roman"/>
        </w:rPr>
      </w:pPr>
    </w:p>
    <w:p w:rsidR="00F25281" w:rsidRPr="00D170F2" w:rsidRDefault="00F25281" w:rsidP="00F25281">
      <w:pPr>
        <w:pStyle w:val="NoSpacing"/>
        <w:rPr>
          <w:rFonts w:ascii="Times New Roman" w:hAnsi="Times New Roman" w:cs="Times New Roman"/>
        </w:rPr>
      </w:pPr>
    </w:p>
    <w:p w:rsidR="00F25281" w:rsidRPr="00D170F2" w:rsidRDefault="00F25281" w:rsidP="00F25281">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F25281" w:rsidRPr="00D170F2" w:rsidRDefault="00F25281" w:rsidP="00F25281">
      <w:pPr>
        <w:pStyle w:val="NoSpacing"/>
        <w:rPr>
          <w:rFonts w:ascii="Times New Roman" w:hAnsi="Times New Roman" w:cs="Times New Roman"/>
          <w:b/>
          <w:lang w:val="sr-Cyrl-CS"/>
        </w:rPr>
      </w:pP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F25281" w:rsidRPr="00D170F2" w:rsidRDefault="00F25281" w:rsidP="00F25281">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F25281" w:rsidRPr="00D170F2" w:rsidRDefault="00F25281" w:rsidP="00F25281">
      <w:pPr>
        <w:pStyle w:val="NoSpacing"/>
        <w:jc w:val="center"/>
        <w:rPr>
          <w:rFonts w:ascii="Times New Roman" w:hAnsi="Times New Roman" w:cs="Times New Roman"/>
        </w:rPr>
      </w:pPr>
    </w:p>
    <w:p w:rsidR="00F25281" w:rsidRPr="000D084B" w:rsidRDefault="00F25281" w:rsidP="00F25281">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F25281" w:rsidRPr="000D084B" w:rsidTr="00F25281">
        <w:tc>
          <w:tcPr>
            <w:tcW w:w="10490" w:type="dxa"/>
          </w:tcPr>
          <w:p w:rsidR="00F25281" w:rsidRPr="000D084B" w:rsidRDefault="00F25281"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F25281" w:rsidRDefault="00F25281" w:rsidP="00F25281">
      <w:pPr>
        <w:pStyle w:val="NoSpacing"/>
        <w:jc w:val="center"/>
        <w:rPr>
          <w:rFonts w:ascii="Times New Roman" w:hAnsi="Times New Roman" w:cs="Times New Roman"/>
        </w:rPr>
      </w:pPr>
    </w:p>
    <w:p w:rsidR="00F25281" w:rsidRDefault="00F25281" w:rsidP="00F25281">
      <w:pPr>
        <w:pStyle w:val="NoSpacing"/>
        <w:jc w:val="center"/>
        <w:rPr>
          <w:rFonts w:ascii="Times New Roman" w:hAnsi="Times New Roman" w:cs="Times New Roman"/>
        </w:rPr>
      </w:pPr>
    </w:p>
    <w:p w:rsidR="00F25281" w:rsidRDefault="00F25281" w:rsidP="00F25281">
      <w:pPr>
        <w:pStyle w:val="NoSpacing"/>
        <w:jc w:val="center"/>
        <w:rPr>
          <w:rFonts w:ascii="Times New Roman" w:hAnsi="Times New Roman" w:cs="Times New Roman"/>
          <w:b/>
        </w:rPr>
      </w:pPr>
      <w:r>
        <w:rPr>
          <w:rFonts w:ascii="Times New Roman" w:hAnsi="Times New Roman" w:cs="Times New Roman"/>
          <w:b/>
        </w:rPr>
        <w:t>XVI - МОДЕЛ УГОВОРА ЗА ПАРТИЈУ 5</w:t>
      </w:r>
    </w:p>
    <w:p w:rsidR="00F25281" w:rsidRPr="00DB545E" w:rsidRDefault="00F25281" w:rsidP="00F25281">
      <w:pPr>
        <w:pStyle w:val="NoSpacing"/>
        <w:jc w:val="center"/>
        <w:rPr>
          <w:rFonts w:ascii="Times New Roman" w:hAnsi="Times New Roman" w:cs="Times New Roman"/>
          <w:b/>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F25281" w:rsidRPr="00D170F2" w:rsidRDefault="00F25281" w:rsidP="00F25281">
      <w:pPr>
        <w:ind w:firstLine="720"/>
        <w:jc w:val="both"/>
        <w:rPr>
          <w:rFonts w:ascii="Times New Roman" w:hAnsi="Times New Roman" w:cs="Times New Roman"/>
          <w:b/>
        </w:rPr>
      </w:pPr>
    </w:p>
    <w:p w:rsidR="00F25281" w:rsidRPr="00D170F2" w:rsidRDefault="00F25281" w:rsidP="00F25281">
      <w:pPr>
        <w:ind w:firstLine="720"/>
        <w:jc w:val="both"/>
        <w:rPr>
          <w:rFonts w:ascii="Times New Roman" w:hAnsi="Times New Roman" w:cs="Times New Roman"/>
          <w:lang w:val="sr-Cyrl-CS"/>
        </w:rPr>
      </w:pPr>
      <w:r w:rsidRPr="00D170F2">
        <w:rPr>
          <w:rFonts w:ascii="Times New Roman" w:hAnsi="Times New Roman" w:cs="Times New Roman"/>
          <w:b/>
          <w:lang w:val="sr-Cyrl-CS"/>
        </w:rPr>
        <w:t>З</w:t>
      </w:r>
      <w:r w:rsidRPr="00D170F2">
        <w:rPr>
          <w:rFonts w:ascii="Times New Roman" w:hAnsi="Times New Roman" w:cs="Times New Roman"/>
          <w:lang w:val="sr-Cyrl-CS"/>
        </w:rPr>
        <w:t>акључен у Младеновцу, дана __________. године између:</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F25281" w:rsidRPr="00D170F2" w:rsidRDefault="00F25281" w:rsidP="00F25281">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F25281" w:rsidRPr="00D170F2" w:rsidRDefault="00F25281" w:rsidP="00F25281">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F25281" w:rsidRDefault="00F25281" w:rsidP="00F25281">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да је Наручилац, сагласно Закону о јавним набавкама, спровео поступак јавне набавке мале вредности добара - 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ЈНМВ бр. 1.</w:t>
      </w:r>
      <w:r>
        <w:rPr>
          <w:rFonts w:ascii="Times New Roman" w:hAnsi="Times New Roman" w:cs="Times New Roman"/>
          <w:lang w:val="sr-Cyrl-CS"/>
        </w:rPr>
        <w:t>4</w:t>
      </w:r>
      <w:r w:rsidRPr="00D170F2">
        <w:rPr>
          <w:rFonts w:ascii="Times New Roman" w:hAnsi="Times New Roman" w:cs="Times New Roman"/>
          <w:lang w:val="sr-Cyrl-CS"/>
        </w:rPr>
        <w:t>/201</w:t>
      </w:r>
      <w:r>
        <w:rPr>
          <w:rFonts w:ascii="Times New Roman" w:hAnsi="Times New Roman" w:cs="Times New Roman"/>
          <w:lang w:val="sr-Cyrl-CS"/>
        </w:rPr>
        <w:t>8</w:t>
      </w:r>
      <w:r w:rsidRPr="00D170F2">
        <w:rPr>
          <w:rFonts w:ascii="Times New Roman" w:hAnsi="Times New Roman" w:cs="Times New Roman"/>
          <w:color w:val="000000"/>
          <w:lang w:val="sr-Cyrl-CS"/>
        </w:rPr>
        <w:t xml:space="preserve">, са циљем закључивања уговора о јавној набавци; </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1) Партија 1 -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1;</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2) Партија 2 -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2;</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3) Партија 3 -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3;</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4) Партија 4 -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4;</w:t>
      </w:r>
    </w:p>
    <w:p w:rsidR="00F25281"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5) Партија 5 -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5;</w:t>
      </w:r>
    </w:p>
    <w:p w:rsidR="00F25281" w:rsidRPr="00DB545E" w:rsidRDefault="00F25281" w:rsidP="00F25281">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5</w:t>
      </w:r>
      <w:r w:rsidRPr="008F62A6">
        <w:rPr>
          <w:rFonts w:ascii="Times New Roman" w:hAnsi="Times New Roman" w:cs="Times New Roman"/>
          <w:u w:val="single"/>
          <w:lang w:val="sr-Cyrl-CS"/>
        </w:rPr>
        <w:t xml:space="preserve"> -</w:t>
      </w:r>
      <w:r w:rsidRPr="00337609">
        <w:rPr>
          <w:rFonts w:ascii="Times New Roman" w:hAnsi="Times New Roman" w:cs="Times New Roman"/>
          <w:color w:val="000000"/>
          <w:lang w:val="sr-Cyrl-CS"/>
        </w:rPr>
        <w:t xml:space="preserve"> </w:t>
      </w:r>
      <w:r w:rsidRPr="00D170F2">
        <w:rPr>
          <w:rFonts w:ascii="Times New Roman" w:hAnsi="Times New Roman" w:cs="Times New Roman"/>
          <w:color w:val="000000"/>
          <w:lang w:val="sr-Cyrl-CS"/>
        </w:rPr>
        <w:t>Набавка грађевинског материјала</w:t>
      </w:r>
      <w:r w:rsidRPr="00D170F2">
        <w:rPr>
          <w:rFonts w:ascii="Times New Roman" w:hAnsi="Times New Roman" w:cs="Times New Roman"/>
          <w:lang w:val="sr-Cyrl-CS"/>
        </w:rPr>
        <w:t xml:space="preserve">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 Пакет 5</w:t>
      </w:r>
      <w:r w:rsidRPr="005C591C">
        <w:rPr>
          <w:rFonts w:ascii="Times New Roman" w:hAnsi="Times New Roman" w:cs="Times New Roman"/>
        </w:rPr>
        <w:t xml:space="preserve"> </w:t>
      </w:r>
      <w:r>
        <w:rPr>
          <w:rFonts w:ascii="Times New Roman" w:hAnsi="Times New Roman" w:cs="Times New Roman"/>
        </w:rPr>
        <w:t>по датој техничкој спецификацији</w:t>
      </w:r>
      <w:r>
        <w:rPr>
          <w:rFonts w:ascii="Times New Roman" w:hAnsi="Times New Roman" w:cs="Times New Roman"/>
          <w:lang w:val="sr-Cyrl-CS"/>
        </w:rPr>
        <w:t>;</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F25281" w:rsidRPr="00D170F2" w:rsidRDefault="00F25281" w:rsidP="00F25281">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03.05.404-__</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8</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F25281" w:rsidRPr="00D170F2" w:rsidRDefault="00F25281" w:rsidP="00F25281">
      <w:pPr>
        <w:pStyle w:val="NoSpacing"/>
        <w:jc w:val="center"/>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5 </w:t>
      </w:r>
      <w:r w:rsidRPr="00D170F2">
        <w:rPr>
          <w:rFonts w:ascii="Times New Roman" w:hAnsi="Times New Roman" w:cs="Times New Roman"/>
          <w:lang w:val="sr-Cyrl-CS"/>
        </w:rPr>
        <w:t xml:space="preserve">и да укључује и испоруку истог. </w:t>
      </w:r>
    </w:p>
    <w:p w:rsidR="00F25281" w:rsidRPr="00F25281" w:rsidRDefault="00F25281" w:rsidP="00F25281">
      <w:pPr>
        <w:pStyle w:val="NoSpacing"/>
        <w:jc w:val="center"/>
        <w:rPr>
          <w:rFonts w:ascii="Times New Roman" w:hAnsi="Times New Roman" w:cs="Times New Roman"/>
          <w:lang w:val="sr-Cyrl-CS"/>
        </w:rPr>
      </w:pPr>
      <w:r w:rsidRPr="00D170F2">
        <w:rPr>
          <w:rFonts w:ascii="Times New Roman" w:hAnsi="Times New Roman" w:cs="Times New Roman"/>
          <w:b/>
          <w:lang w:val="sr-Cyrl-CS"/>
        </w:rPr>
        <w:lastRenderedPageBreak/>
        <w:t>Члан 3.</w:t>
      </w:r>
    </w:p>
    <w:p w:rsidR="00F25281" w:rsidRPr="00F25281" w:rsidRDefault="00F25281" w:rsidP="00F25281">
      <w:pPr>
        <w:pStyle w:val="NoSpacing"/>
        <w:jc w:val="both"/>
        <w:rPr>
          <w:rFonts w:ascii="Times New Roman" w:hAnsi="Times New Roman" w:cs="Times New Roman"/>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F25281"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F25281" w:rsidRPr="00D170F2" w:rsidRDefault="00F25281"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F25281" w:rsidRDefault="00F25281" w:rsidP="00F25281">
      <w:pPr>
        <w:pStyle w:val="NoSpacing"/>
        <w:jc w:val="center"/>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F25281" w:rsidRPr="00D170F2" w:rsidRDefault="00F25281" w:rsidP="00F25281">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F25281" w:rsidRPr="00F25281" w:rsidRDefault="00F25281" w:rsidP="00F25281">
      <w:pPr>
        <w:pStyle w:val="NoSpacing"/>
        <w:jc w:val="both"/>
        <w:rPr>
          <w:rFonts w:ascii="Times New Roman" w:eastAsia="Times New Roman" w:hAnsi="Times New Roman" w:cs="Times New Roman"/>
          <w:color w:val="FF0000"/>
        </w:rPr>
      </w:pPr>
      <w:r w:rsidRPr="00D170F2">
        <w:rPr>
          <w:rFonts w:ascii="Times New Roman" w:hAnsi="Times New Roman" w:cs="Times New Roman"/>
          <w:color w:val="FF0000"/>
        </w:rPr>
        <w:tab/>
      </w: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F25281" w:rsidRPr="00D170F2" w:rsidRDefault="00F25281" w:rsidP="00F25281">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F25281" w:rsidRPr="00D170F2" w:rsidRDefault="00F25281" w:rsidP="00F25281">
      <w:pPr>
        <w:pStyle w:val="NoSpacing"/>
        <w:jc w:val="both"/>
        <w:rPr>
          <w:rFonts w:ascii="Times New Roman" w:hAnsi="Times New Roman" w:cs="Times New Roman"/>
          <w:lang w:val="sr-Cyrl-CS"/>
        </w:rPr>
      </w:pPr>
    </w:p>
    <w:p w:rsidR="00F25281" w:rsidRPr="00D170F2" w:rsidRDefault="00F25281" w:rsidP="00F25281">
      <w:pPr>
        <w:pStyle w:val="NoSpacing"/>
        <w:jc w:val="both"/>
        <w:rPr>
          <w:rFonts w:ascii="Times New Roman" w:hAnsi="Times New Roman" w:cs="Times New Roman"/>
          <w:b/>
          <w:lang w:val="sr-Latn-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F25281" w:rsidRPr="00D170F2" w:rsidRDefault="00F25281" w:rsidP="00F25281">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F25281" w:rsidRPr="00D170F2" w:rsidRDefault="00F25281" w:rsidP="00F25281">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F25281" w:rsidRPr="00D170F2" w:rsidRDefault="00F25281" w:rsidP="00F25281">
      <w:pPr>
        <w:pStyle w:val="NoSpacing"/>
        <w:jc w:val="both"/>
        <w:rPr>
          <w:rFonts w:ascii="Times New Roman" w:hAnsi="Times New Roman" w:cs="Times New Roman"/>
          <w:b/>
          <w:lang w:val="sr-Cyrl-CS"/>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F25281" w:rsidRPr="00D170F2" w:rsidRDefault="00F25281" w:rsidP="00F25281">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F25281" w:rsidRPr="00F25281" w:rsidRDefault="00F25281" w:rsidP="00F25281">
      <w:pPr>
        <w:pStyle w:val="NoSpacing"/>
        <w:jc w:val="center"/>
        <w:rPr>
          <w:rFonts w:ascii="Times New Roman" w:hAnsi="Times New Roman" w:cs="Times New Roman"/>
          <w:b/>
        </w:rPr>
      </w:pPr>
    </w:p>
    <w:p w:rsidR="00F25281" w:rsidRPr="00D170F2" w:rsidRDefault="00F25281" w:rsidP="00F25281">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F25281" w:rsidRPr="00D170F2" w:rsidRDefault="00F25281" w:rsidP="00F25281">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0E3D51" w:rsidRPr="00F25281" w:rsidRDefault="000E3D51" w:rsidP="00F25281">
      <w:pPr>
        <w:pStyle w:val="NoSpacing"/>
        <w:rPr>
          <w:rFonts w:ascii="Times New Roman" w:hAnsi="Times New Roman" w:cs="Times New Roman"/>
        </w:rPr>
      </w:pPr>
    </w:p>
    <w:p w:rsidR="00F25281" w:rsidRPr="00F25281" w:rsidRDefault="00F25281" w:rsidP="00F25281">
      <w:pPr>
        <w:pStyle w:val="NoSpacing"/>
        <w:rPr>
          <w:rFonts w:ascii="Times New Roman" w:hAnsi="Times New Roman" w:cs="Times New Roman"/>
          <w:b/>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F25281" w:rsidRPr="00D170F2"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F25281" w:rsidRPr="00D170F2" w:rsidRDefault="00F25281" w:rsidP="00F25281">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F25281" w:rsidRDefault="00F25281" w:rsidP="00F25281">
      <w:pPr>
        <w:pStyle w:val="NoSpacing"/>
        <w:rPr>
          <w:rFonts w:ascii="Times New Roman" w:hAnsi="Times New Roman" w:cs="Times New Roman"/>
        </w:rPr>
      </w:pPr>
      <w:r w:rsidRPr="00D170F2">
        <w:rPr>
          <w:rFonts w:ascii="Times New Roman" w:hAnsi="Times New Roman" w:cs="Times New Roman"/>
          <w:lang w:val="sr-Cyrl-CS"/>
        </w:rPr>
        <w:t xml:space="preserve">               Владан Глишић</w:t>
      </w:r>
    </w:p>
    <w:p w:rsidR="00F25281" w:rsidRPr="000D084B" w:rsidRDefault="00F25281" w:rsidP="00F25281">
      <w:pPr>
        <w:pStyle w:val="NoSpacing"/>
        <w:rPr>
          <w:rFonts w:ascii="Times New Roman" w:hAnsi="Times New Roman" w:cs="Times New Roman"/>
          <w:lang w:val="sr-Cyrl-CS"/>
        </w:rPr>
      </w:pPr>
      <w:r w:rsidRPr="00D170F2">
        <w:rPr>
          <w:rFonts w:ascii="Times New Roman" w:hAnsi="Times New Roman" w:cs="Times New Roman"/>
          <w:lang w:val="sr-Cyrl-CS"/>
        </w:rPr>
        <w:tab/>
        <w:t xml:space="preserve">      </w:t>
      </w: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F25281" w:rsidRPr="000D084B" w:rsidTr="00F25281">
        <w:tc>
          <w:tcPr>
            <w:tcW w:w="10490" w:type="dxa"/>
          </w:tcPr>
          <w:p w:rsidR="00F25281" w:rsidRPr="000D084B" w:rsidRDefault="00F25281"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bookmarkEnd w:id="23"/>
      <w:bookmarkEnd w:id="31"/>
      <w:bookmarkEnd w:id="32"/>
    </w:tbl>
    <w:p w:rsidR="00C2016C" w:rsidRDefault="00C2016C" w:rsidP="00F25281">
      <w:pPr>
        <w:pStyle w:val="Heading1"/>
        <w:jc w:val="center"/>
        <w:rPr>
          <w:rFonts w:ascii="Times New Roman" w:hAnsi="Times New Roman" w:cs="Times New Roman"/>
          <w:color w:val="auto"/>
          <w:sz w:val="22"/>
          <w:szCs w:val="22"/>
        </w:rPr>
      </w:pPr>
    </w:p>
    <w:sectPr w:rsidR="00C2016C" w:rsidSect="00A97492">
      <w:headerReference w:type="default" r:id="rId9"/>
      <w:footerReference w:type="default" r:id="rId10"/>
      <w:type w:val="continuous"/>
      <w:pgSz w:w="11907" w:h="16840" w:code="9"/>
      <w:pgMar w:top="2127"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23" w:rsidRDefault="00934523" w:rsidP="00041067">
      <w:pPr>
        <w:spacing w:after="0" w:line="240" w:lineRule="auto"/>
      </w:pPr>
      <w:r>
        <w:separator/>
      </w:r>
    </w:p>
  </w:endnote>
  <w:endnote w:type="continuationSeparator" w:id="1">
    <w:p w:rsidR="00934523" w:rsidRDefault="00934523"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211FCE" w:rsidRDefault="00211FCE">
        <w:pPr>
          <w:pStyle w:val="Footer"/>
          <w:jc w:val="center"/>
        </w:pPr>
        <w:fldSimple w:instr=" PAGE   \* MERGEFORMAT ">
          <w:r w:rsidR="00094144">
            <w:rPr>
              <w:noProof/>
            </w:rPr>
            <w:t>9</w:t>
          </w:r>
        </w:fldSimple>
        <w:r>
          <w:t>/42</w:t>
        </w:r>
      </w:p>
      <w:p w:rsidR="00211FCE" w:rsidRDefault="00211FCE">
        <w:pPr>
          <w:pStyle w:val="Footer"/>
          <w:jc w:val="center"/>
        </w:pPr>
      </w:p>
    </w:sdtContent>
  </w:sdt>
  <w:p w:rsidR="00211FCE" w:rsidRDefault="00211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23" w:rsidRDefault="00934523" w:rsidP="00041067">
      <w:pPr>
        <w:spacing w:after="0" w:line="240" w:lineRule="auto"/>
      </w:pPr>
      <w:r>
        <w:separator/>
      </w:r>
    </w:p>
  </w:footnote>
  <w:footnote w:type="continuationSeparator" w:id="1">
    <w:p w:rsidR="00934523" w:rsidRDefault="00934523"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CE" w:rsidRPr="0058510B" w:rsidRDefault="00211FCE" w:rsidP="007512F6">
    <w:pPr>
      <w:pStyle w:val="Header"/>
      <w:tabs>
        <w:tab w:val="clear" w:pos="4702"/>
        <w:tab w:val="clear" w:pos="9405"/>
        <w:tab w:val="right" w:pos="0"/>
      </w:tabs>
      <w:jc w:val="both"/>
      <w:rPr>
        <w:rFonts w:ascii="Times New Roman" w:hAnsi="Times New Roman" w:cs="Times New Roman"/>
        <w:i/>
        <w:sz w:val="20"/>
        <w:szCs w:val="20"/>
        <w:lang w:val="sr-Cyrl-CS"/>
      </w:rPr>
    </w:pPr>
    <w:r>
      <w:rPr>
        <w:rFonts w:ascii="Times New Roman" w:hAnsi="Times New Roman" w:cs="Times New Roman"/>
        <w:i/>
        <w:sz w:val="20"/>
        <w:szCs w:val="20"/>
        <w:lang w:val="sr-Cyrl-CS"/>
      </w:rPr>
      <w:tab/>
      <w:t xml:space="preserve">Конкурсна документација за јавну набавку грађевинског материјала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потребе интерно расељених лица, ЈНМВ бр. </w:t>
    </w:r>
    <w:r>
      <w:rPr>
        <w:rFonts w:ascii="Times New Roman" w:hAnsi="Times New Roman" w:cs="Times New Roman"/>
        <w:i/>
        <w:sz w:val="20"/>
        <w:szCs w:val="20"/>
      </w:rPr>
      <w:t>1.4</w:t>
    </w:r>
    <w:r>
      <w:rPr>
        <w:rFonts w:ascii="Times New Roman" w:hAnsi="Times New Roman" w:cs="Times New Roman"/>
        <w:i/>
        <w:sz w:val="20"/>
        <w:szCs w:val="20"/>
        <w:lang w:val="sr-Cyrl-CS"/>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1011E8"/>
    <w:rsid w:val="001039FE"/>
    <w:rsid w:val="00115DB0"/>
    <w:rsid w:val="00120CD4"/>
    <w:rsid w:val="00121118"/>
    <w:rsid w:val="00123CCC"/>
    <w:rsid w:val="00124B48"/>
    <w:rsid w:val="00125538"/>
    <w:rsid w:val="0012747F"/>
    <w:rsid w:val="001349DB"/>
    <w:rsid w:val="001358BD"/>
    <w:rsid w:val="00136A76"/>
    <w:rsid w:val="00136D02"/>
    <w:rsid w:val="001407EE"/>
    <w:rsid w:val="001412CF"/>
    <w:rsid w:val="001424AD"/>
    <w:rsid w:val="00150470"/>
    <w:rsid w:val="0015333B"/>
    <w:rsid w:val="00156A80"/>
    <w:rsid w:val="00171C35"/>
    <w:rsid w:val="001763E6"/>
    <w:rsid w:val="001764AF"/>
    <w:rsid w:val="00177024"/>
    <w:rsid w:val="00181AB5"/>
    <w:rsid w:val="00183199"/>
    <w:rsid w:val="00190162"/>
    <w:rsid w:val="00193E2F"/>
    <w:rsid w:val="00194025"/>
    <w:rsid w:val="00195BC3"/>
    <w:rsid w:val="00196E41"/>
    <w:rsid w:val="00197F41"/>
    <w:rsid w:val="001A0AE4"/>
    <w:rsid w:val="001A56B1"/>
    <w:rsid w:val="001B0D99"/>
    <w:rsid w:val="001B40D4"/>
    <w:rsid w:val="001C2655"/>
    <w:rsid w:val="001D0778"/>
    <w:rsid w:val="001E6639"/>
    <w:rsid w:val="001E7CB4"/>
    <w:rsid w:val="001F5186"/>
    <w:rsid w:val="00201C7D"/>
    <w:rsid w:val="002025AB"/>
    <w:rsid w:val="00207FF5"/>
    <w:rsid w:val="00211FCE"/>
    <w:rsid w:val="00247FFA"/>
    <w:rsid w:val="00251E53"/>
    <w:rsid w:val="002546DB"/>
    <w:rsid w:val="00256D07"/>
    <w:rsid w:val="002741DD"/>
    <w:rsid w:val="002758CA"/>
    <w:rsid w:val="0027789C"/>
    <w:rsid w:val="00280311"/>
    <w:rsid w:val="0028270B"/>
    <w:rsid w:val="00291A05"/>
    <w:rsid w:val="002920C1"/>
    <w:rsid w:val="00296397"/>
    <w:rsid w:val="00296CB2"/>
    <w:rsid w:val="002976ED"/>
    <w:rsid w:val="002A0749"/>
    <w:rsid w:val="002B131B"/>
    <w:rsid w:val="002B41E3"/>
    <w:rsid w:val="002C3DDF"/>
    <w:rsid w:val="002C7C97"/>
    <w:rsid w:val="002E2B55"/>
    <w:rsid w:val="002E3EFA"/>
    <w:rsid w:val="002F7D4E"/>
    <w:rsid w:val="003209AC"/>
    <w:rsid w:val="00321F8F"/>
    <w:rsid w:val="0032250C"/>
    <w:rsid w:val="003337A1"/>
    <w:rsid w:val="00334E88"/>
    <w:rsid w:val="00342ACB"/>
    <w:rsid w:val="003442BB"/>
    <w:rsid w:val="00347125"/>
    <w:rsid w:val="00351E6D"/>
    <w:rsid w:val="003536D0"/>
    <w:rsid w:val="00354055"/>
    <w:rsid w:val="003568F3"/>
    <w:rsid w:val="00357798"/>
    <w:rsid w:val="003661AC"/>
    <w:rsid w:val="003677E4"/>
    <w:rsid w:val="00367C15"/>
    <w:rsid w:val="003851C8"/>
    <w:rsid w:val="003923F3"/>
    <w:rsid w:val="003945B1"/>
    <w:rsid w:val="003B0379"/>
    <w:rsid w:val="003B5526"/>
    <w:rsid w:val="003C2467"/>
    <w:rsid w:val="003D277F"/>
    <w:rsid w:val="003D2DE6"/>
    <w:rsid w:val="003E4960"/>
    <w:rsid w:val="003E7F03"/>
    <w:rsid w:val="003F63F5"/>
    <w:rsid w:val="003F6646"/>
    <w:rsid w:val="004004A6"/>
    <w:rsid w:val="00401E25"/>
    <w:rsid w:val="00407F06"/>
    <w:rsid w:val="004165D8"/>
    <w:rsid w:val="00424EF6"/>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40EF"/>
    <w:rsid w:val="0050066B"/>
    <w:rsid w:val="005132E5"/>
    <w:rsid w:val="00516FBE"/>
    <w:rsid w:val="005328AE"/>
    <w:rsid w:val="00533C68"/>
    <w:rsid w:val="00545030"/>
    <w:rsid w:val="00555249"/>
    <w:rsid w:val="00564FBC"/>
    <w:rsid w:val="005653BB"/>
    <w:rsid w:val="00567015"/>
    <w:rsid w:val="00572D99"/>
    <w:rsid w:val="0057637A"/>
    <w:rsid w:val="00581B45"/>
    <w:rsid w:val="0058510B"/>
    <w:rsid w:val="00585E42"/>
    <w:rsid w:val="00591CDB"/>
    <w:rsid w:val="005B04CF"/>
    <w:rsid w:val="005B4275"/>
    <w:rsid w:val="005D1528"/>
    <w:rsid w:val="005D26F7"/>
    <w:rsid w:val="005D4D17"/>
    <w:rsid w:val="005E0ADB"/>
    <w:rsid w:val="005E5F74"/>
    <w:rsid w:val="005E6C78"/>
    <w:rsid w:val="005F3BD6"/>
    <w:rsid w:val="006045DB"/>
    <w:rsid w:val="00621EF2"/>
    <w:rsid w:val="00623944"/>
    <w:rsid w:val="00626071"/>
    <w:rsid w:val="006271BC"/>
    <w:rsid w:val="0063245C"/>
    <w:rsid w:val="00635EAF"/>
    <w:rsid w:val="00636525"/>
    <w:rsid w:val="006419F6"/>
    <w:rsid w:val="00642B72"/>
    <w:rsid w:val="0064309A"/>
    <w:rsid w:val="00643269"/>
    <w:rsid w:val="00643D42"/>
    <w:rsid w:val="0064493D"/>
    <w:rsid w:val="006460FA"/>
    <w:rsid w:val="00646D10"/>
    <w:rsid w:val="00650A15"/>
    <w:rsid w:val="00656324"/>
    <w:rsid w:val="00656EF9"/>
    <w:rsid w:val="00667915"/>
    <w:rsid w:val="00672F10"/>
    <w:rsid w:val="006832B3"/>
    <w:rsid w:val="00683359"/>
    <w:rsid w:val="00696857"/>
    <w:rsid w:val="006B0E35"/>
    <w:rsid w:val="006B25C5"/>
    <w:rsid w:val="006B2B4D"/>
    <w:rsid w:val="006B2C64"/>
    <w:rsid w:val="006B4027"/>
    <w:rsid w:val="006B79E8"/>
    <w:rsid w:val="006C02E0"/>
    <w:rsid w:val="006C5CE2"/>
    <w:rsid w:val="006E4FCB"/>
    <w:rsid w:val="006E70FC"/>
    <w:rsid w:val="00704961"/>
    <w:rsid w:val="00705D28"/>
    <w:rsid w:val="007063E5"/>
    <w:rsid w:val="00716B0F"/>
    <w:rsid w:val="00716C27"/>
    <w:rsid w:val="007247E2"/>
    <w:rsid w:val="00731A1A"/>
    <w:rsid w:val="00743DE7"/>
    <w:rsid w:val="007477CD"/>
    <w:rsid w:val="007512F6"/>
    <w:rsid w:val="007560BE"/>
    <w:rsid w:val="00767C74"/>
    <w:rsid w:val="007735B5"/>
    <w:rsid w:val="00774F56"/>
    <w:rsid w:val="00775577"/>
    <w:rsid w:val="007A55AF"/>
    <w:rsid w:val="007B2AF6"/>
    <w:rsid w:val="007D6C65"/>
    <w:rsid w:val="007F4089"/>
    <w:rsid w:val="007F48AF"/>
    <w:rsid w:val="00800034"/>
    <w:rsid w:val="008029F5"/>
    <w:rsid w:val="00805FFC"/>
    <w:rsid w:val="008303C9"/>
    <w:rsid w:val="00840A4E"/>
    <w:rsid w:val="00842733"/>
    <w:rsid w:val="00852B03"/>
    <w:rsid w:val="00855738"/>
    <w:rsid w:val="008604BD"/>
    <w:rsid w:val="00872F4D"/>
    <w:rsid w:val="008763C8"/>
    <w:rsid w:val="00880747"/>
    <w:rsid w:val="00884ABF"/>
    <w:rsid w:val="008A739E"/>
    <w:rsid w:val="008B244D"/>
    <w:rsid w:val="008B7C21"/>
    <w:rsid w:val="008C4C56"/>
    <w:rsid w:val="008C4D98"/>
    <w:rsid w:val="008C5DD9"/>
    <w:rsid w:val="008D1032"/>
    <w:rsid w:val="008D1482"/>
    <w:rsid w:val="008E088A"/>
    <w:rsid w:val="008E459E"/>
    <w:rsid w:val="008E47EE"/>
    <w:rsid w:val="008E486E"/>
    <w:rsid w:val="008E5BD9"/>
    <w:rsid w:val="008F0DEE"/>
    <w:rsid w:val="008F609E"/>
    <w:rsid w:val="009131EB"/>
    <w:rsid w:val="00913F9D"/>
    <w:rsid w:val="009171BE"/>
    <w:rsid w:val="009275A5"/>
    <w:rsid w:val="009303C5"/>
    <w:rsid w:val="0093434E"/>
    <w:rsid w:val="00934523"/>
    <w:rsid w:val="00951436"/>
    <w:rsid w:val="00954EBF"/>
    <w:rsid w:val="00960955"/>
    <w:rsid w:val="00966B06"/>
    <w:rsid w:val="00966C4E"/>
    <w:rsid w:val="00976207"/>
    <w:rsid w:val="00982E75"/>
    <w:rsid w:val="009838CD"/>
    <w:rsid w:val="00992470"/>
    <w:rsid w:val="009942A0"/>
    <w:rsid w:val="009A2864"/>
    <w:rsid w:val="009B5111"/>
    <w:rsid w:val="009C17BC"/>
    <w:rsid w:val="009C4EA2"/>
    <w:rsid w:val="009C5685"/>
    <w:rsid w:val="009D1370"/>
    <w:rsid w:val="009D5C51"/>
    <w:rsid w:val="009F3EFD"/>
    <w:rsid w:val="009F75B2"/>
    <w:rsid w:val="00A05BFA"/>
    <w:rsid w:val="00A05D69"/>
    <w:rsid w:val="00A074B8"/>
    <w:rsid w:val="00A20D84"/>
    <w:rsid w:val="00A2289B"/>
    <w:rsid w:val="00A31198"/>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595F"/>
    <w:rsid w:val="00A97492"/>
    <w:rsid w:val="00AA2CF1"/>
    <w:rsid w:val="00AA7B69"/>
    <w:rsid w:val="00AB2B81"/>
    <w:rsid w:val="00AB6606"/>
    <w:rsid w:val="00AC5C77"/>
    <w:rsid w:val="00AD1C11"/>
    <w:rsid w:val="00AE58A1"/>
    <w:rsid w:val="00B03E54"/>
    <w:rsid w:val="00B049DE"/>
    <w:rsid w:val="00B06399"/>
    <w:rsid w:val="00B0751F"/>
    <w:rsid w:val="00B24443"/>
    <w:rsid w:val="00B259C5"/>
    <w:rsid w:val="00B27EB0"/>
    <w:rsid w:val="00B35569"/>
    <w:rsid w:val="00B43ACE"/>
    <w:rsid w:val="00B46B75"/>
    <w:rsid w:val="00B477E4"/>
    <w:rsid w:val="00B5040E"/>
    <w:rsid w:val="00B52A64"/>
    <w:rsid w:val="00B622D8"/>
    <w:rsid w:val="00B706E9"/>
    <w:rsid w:val="00B72EE3"/>
    <w:rsid w:val="00B80D4F"/>
    <w:rsid w:val="00B83EE4"/>
    <w:rsid w:val="00B84500"/>
    <w:rsid w:val="00B86A31"/>
    <w:rsid w:val="00B878E0"/>
    <w:rsid w:val="00B912E0"/>
    <w:rsid w:val="00B94018"/>
    <w:rsid w:val="00BB5F47"/>
    <w:rsid w:val="00BD2004"/>
    <w:rsid w:val="00BE183D"/>
    <w:rsid w:val="00BE379B"/>
    <w:rsid w:val="00BE37AC"/>
    <w:rsid w:val="00BE79C3"/>
    <w:rsid w:val="00C10D81"/>
    <w:rsid w:val="00C13554"/>
    <w:rsid w:val="00C2016C"/>
    <w:rsid w:val="00C20EAA"/>
    <w:rsid w:val="00C31617"/>
    <w:rsid w:val="00C32F85"/>
    <w:rsid w:val="00C4028D"/>
    <w:rsid w:val="00C41280"/>
    <w:rsid w:val="00C73C19"/>
    <w:rsid w:val="00C74397"/>
    <w:rsid w:val="00C830A1"/>
    <w:rsid w:val="00C84C52"/>
    <w:rsid w:val="00C86ACA"/>
    <w:rsid w:val="00CB161F"/>
    <w:rsid w:val="00CB210F"/>
    <w:rsid w:val="00CB397B"/>
    <w:rsid w:val="00CC315B"/>
    <w:rsid w:val="00CD4A9D"/>
    <w:rsid w:val="00CD647B"/>
    <w:rsid w:val="00CD7354"/>
    <w:rsid w:val="00CE3DCD"/>
    <w:rsid w:val="00CE730C"/>
    <w:rsid w:val="00CF009F"/>
    <w:rsid w:val="00CF2312"/>
    <w:rsid w:val="00CF6CF4"/>
    <w:rsid w:val="00D006F1"/>
    <w:rsid w:val="00D0319C"/>
    <w:rsid w:val="00D0410D"/>
    <w:rsid w:val="00D04982"/>
    <w:rsid w:val="00D10C69"/>
    <w:rsid w:val="00D15CFD"/>
    <w:rsid w:val="00D24842"/>
    <w:rsid w:val="00D2644A"/>
    <w:rsid w:val="00D277E5"/>
    <w:rsid w:val="00D3545A"/>
    <w:rsid w:val="00D37606"/>
    <w:rsid w:val="00D41CDA"/>
    <w:rsid w:val="00D62EE1"/>
    <w:rsid w:val="00D73B31"/>
    <w:rsid w:val="00D76FB8"/>
    <w:rsid w:val="00D80D0C"/>
    <w:rsid w:val="00D8515C"/>
    <w:rsid w:val="00D85790"/>
    <w:rsid w:val="00D8706D"/>
    <w:rsid w:val="00DA1FC4"/>
    <w:rsid w:val="00DA6B4B"/>
    <w:rsid w:val="00DA7E39"/>
    <w:rsid w:val="00DB0823"/>
    <w:rsid w:val="00DB319C"/>
    <w:rsid w:val="00DB3B62"/>
    <w:rsid w:val="00DB5302"/>
    <w:rsid w:val="00DD139F"/>
    <w:rsid w:val="00DD248B"/>
    <w:rsid w:val="00DD2650"/>
    <w:rsid w:val="00DD4B14"/>
    <w:rsid w:val="00DD4D74"/>
    <w:rsid w:val="00DE6C00"/>
    <w:rsid w:val="00DF12CA"/>
    <w:rsid w:val="00DF528D"/>
    <w:rsid w:val="00DF5CF8"/>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4FD6"/>
    <w:rsid w:val="00E47805"/>
    <w:rsid w:val="00E51185"/>
    <w:rsid w:val="00E52100"/>
    <w:rsid w:val="00E5354D"/>
    <w:rsid w:val="00E61B9E"/>
    <w:rsid w:val="00E640AF"/>
    <w:rsid w:val="00E653BD"/>
    <w:rsid w:val="00E7063F"/>
    <w:rsid w:val="00E7599A"/>
    <w:rsid w:val="00E80C06"/>
    <w:rsid w:val="00E8349F"/>
    <w:rsid w:val="00E85C99"/>
    <w:rsid w:val="00E915B5"/>
    <w:rsid w:val="00E91EEA"/>
    <w:rsid w:val="00E945F2"/>
    <w:rsid w:val="00EA033A"/>
    <w:rsid w:val="00EA6663"/>
    <w:rsid w:val="00EB56C2"/>
    <w:rsid w:val="00EC0CD8"/>
    <w:rsid w:val="00EC562B"/>
    <w:rsid w:val="00EC6B86"/>
    <w:rsid w:val="00ED06F8"/>
    <w:rsid w:val="00ED3510"/>
    <w:rsid w:val="00ED5137"/>
    <w:rsid w:val="00EE38C8"/>
    <w:rsid w:val="00EF2421"/>
    <w:rsid w:val="00EF4EBA"/>
    <w:rsid w:val="00F03351"/>
    <w:rsid w:val="00F05D62"/>
    <w:rsid w:val="00F112DC"/>
    <w:rsid w:val="00F1180B"/>
    <w:rsid w:val="00F134DE"/>
    <w:rsid w:val="00F14032"/>
    <w:rsid w:val="00F15B8D"/>
    <w:rsid w:val="00F25281"/>
    <w:rsid w:val="00F45F9D"/>
    <w:rsid w:val="00F56EFC"/>
    <w:rsid w:val="00F60DA3"/>
    <w:rsid w:val="00F64F26"/>
    <w:rsid w:val="00F7255C"/>
    <w:rsid w:val="00F72EA1"/>
    <w:rsid w:val="00F95121"/>
    <w:rsid w:val="00F972F9"/>
    <w:rsid w:val="00FA6D3B"/>
    <w:rsid w:val="00FB0124"/>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32E5-B957-4B90-8BA5-57332E84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42</Pages>
  <Words>13327</Words>
  <Characters>75965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89114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npetrovic</cp:lastModifiedBy>
  <cp:revision>6692</cp:revision>
  <cp:lastPrinted>2018-05-15T07:55:00Z</cp:lastPrinted>
  <dcterms:created xsi:type="dcterms:W3CDTF">2014-11-14T10:22:00Z</dcterms:created>
  <dcterms:modified xsi:type="dcterms:W3CDTF">2018-05-15T09:05:00Z</dcterms:modified>
</cp:coreProperties>
</file>