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25014C"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7512F6" w:rsidRDefault="00342ACB" w:rsidP="00342ACB">
      <w:pPr>
        <w:ind w:left="360"/>
        <w:jc w:val="center"/>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B43ACE">
        <w:rPr>
          <w:rFonts w:ascii="Times New Roman" w:hAnsi="Times New Roman" w:cs="Times New Roman"/>
          <w:b/>
          <w:bCs/>
          <w:sz w:val="32"/>
          <w:szCs w:val="32"/>
        </w:rPr>
        <w:t>1.</w:t>
      </w:r>
      <w:r w:rsidR="007462F5">
        <w:rPr>
          <w:rFonts w:ascii="Times New Roman" w:hAnsi="Times New Roman" w:cs="Times New Roman"/>
          <w:b/>
          <w:bCs/>
          <w:sz w:val="32"/>
          <w:szCs w:val="32"/>
        </w:rPr>
        <w:t>5</w:t>
      </w:r>
      <w:r w:rsidRPr="000D084B">
        <w:rPr>
          <w:rFonts w:ascii="Times New Roman" w:hAnsi="Times New Roman" w:cs="Times New Roman"/>
          <w:b/>
          <w:bCs/>
          <w:sz w:val="32"/>
          <w:szCs w:val="32"/>
          <w:lang w:val="sr-Latn-CS"/>
        </w:rPr>
        <w:t>/</w:t>
      </w:r>
      <w:r w:rsidR="00B43ACE">
        <w:rPr>
          <w:rFonts w:ascii="Times New Roman" w:hAnsi="Times New Roman" w:cs="Times New Roman"/>
          <w:b/>
          <w:bCs/>
          <w:sz w:val="32"/>
          <w:szCs w:val="32"/>
          <w:lang w:val="sr-Cyrl-CS"/>
        </w:rPr>
        <w:t>201</w:t>
      </w:r>
      <w:r w:rsidR="007462F5">
        <w:rPr>
          <w:rFonts w:ascii="Times New Roman" w:hAnsi="Times New Roman" w:cs="Times New Roman"/>
          <w:b/>
          <w:bCs/>
          <w:sz w:val="32"/>
          <w:szCs w:val="32"/>
        </w:rPr>
        <w:t>9</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7462F5" w:rsidRDefault="00C10D81" w:rsidP="007462F5">
      <w:pPr>
        <w:pStyle w:val="NoSpacing"/>
        <w:jc w:val="center"/>
        <w:rPr>
          <w:rFonts w:ascii="Times New Roman" w:hAnsi="Times New Roman" w:cs="Times New Roman"/>
          <w:b/>
          <w:sz w:val="24"/>
          <w:szCs w:val="24"/>
          <w:lang w:val="sr-Cyrl-CS"/>
        </w:rPr>
      </w:pPr>
      <w:r w:rsidRPr="000D084B">
        <w:rPr>
          <w:rFonts w:ascii="Times New Roman" w:hAnsi="Times New Roman" w:cs="Times New Roman"/>
          <w:b/>
          <w:sz w:val="24"/>
          <w:szCs w:val="24"/>
          <w:lang w:val="sr-Cyrl-CS"/>
        </w:rPr>
        <w:t xml:space="preserve">НАБАВКА </w:t>
      </w:r>
      <w:r w:rsidR="007462F5">
        <w:rPr>
          <w:rFonts w:ascii="Times New Roman" w:hAnsi="Times New Roman" w:cs="Times New Roman"/>
          <w:b/>
          <w:sz w:val="24"/>
          <w:szCs w:val="24"/>
        </w:rPr>
        <w:t xml:space="preserve">ПАКЕТА </w:t>
      </w:r>
      <w:r w:rsidR="007247E2">
        <w:rPr>
          <w:rFonts w:ascii="Times New Roman" w:hAnsi="Times New Roman" w:cs="Times New Roman"/>
          <w:b/>
          <w:sz w:val="24"/>
          <w:szCs w:val="24"/>
          <w:lang w:val="sr-Cyrl-CS"/>
        </w:rPr>
        <w:t>ГРАЂЕВИНСК</w:t>
      </w:r>
      <w:r w:rsidR="007247E2">
        <w:rPr>
          <w:rFonts w:ascii="Times New Roman" w:hAnsi="Times New Roman" w:cs="Times New Roman"/>
          <w:b/>
          <w:sz w:val="24"/>
          <w:szCs w:val="24"/>
        </w:rPr>
        <w:t>ОГ</w:t>
      </w:r>
      <w:r w:rsidR="009F3EFD" w:rsidRPr="000D084B">
        <w:rPr>
          <w:rFonts w:ascii="Times New Roman" w:hAnsi="Times New Roman" w:cs="Times New Roman"/>
          <w:b/>
          <w:sz w:val="24"/>
          <w:szCs w:val="24"/>
          <w:lang w:val="sr-Cyrl-CS"/>
        </w:rPr>
        <w:t xml:space="preserve"> МАТЕРИЈАЛ</w:t>
      </w:r>
      <w:r w:rsidR="007247E2">
        <w:rPr>
          <w:rFonts w:ascii="Times New Roman" w:hAnsi="Times New Roman" w:cs="Times New Roman"/>
          <w:b/>
          <w:sz w:val="24"/>
          <w:szCs w:val="24"/>
          <w:lang w:val="sr-Cyrl-CS"/>
        </w:rPr>
        <w:t>А</w:t>
      </w:r>
    </w:p>
    <w:p w:rsidR="007462F5" w:rsidRPr="007462F5" w:rsidRDefault="008E486E" w:rsidP="007462F5">
      <w:pPr>
        <w:pStyle w:val="NoSpacing"/>
        <w:jc w:val="center"/>
        <w:rPr>
          <w:rFonts w:ascii="Times New Roman" w:hAnsi="Times New Roman" w:cs="Times New Roman"/>
          <w:b/>
        </w:rPr>
      </w:pPr>
      <w:r w:rsidRPr="007462F5">
        <w:rPr>
          <w:rFonts w:ascii="Times New Roman" w:hAnsi="Times New Roman" w:cs="Times New Roman"/>
          <w:b/>
          <w:sz w:val="24"/>
          <w:szCs w:val="24"/>
          <w:lang w:val="sr-Cyrl-CS"/>
        </w:rPr>
        <w:t xml:space="preserve">за </w:t>
      </w:r>
      <w:r w:rsidR="009F3EFD" w:rsidRPr="007462F5">
        <w:rPr>
          <w:rFonts w:ascii="Times New Roman" w:hAnsi="Times New Roman" w:cs="Times New Roman"/>
          <w:b/>
          <w:sz w:val="24"/>
          <w:szCs w:val="24"/>
          <w:lang w:val="sr-Cyrl-CS"/>
        </w:rPr>
        <w:t>по</w:t>
      </w:r>
      <w:r w:rsidR="00646D10" w:rsidRPr="007462F5">
        <w:rPr>
          <w:rFonts w:ascii="Times New Roman" w:hAnsi="Times New Roman" w:cs="Times New Roman"/>
          <w:b/>
          <w:sz w:val="24"/>
          <w:szCs w:val="24"/>
          <w:lang w:val="sr-Cyrl-CS"/>
        </w:rPr>
        <w:t xml:space="preserve">требе </w:t>
      </w:r>
      <w:r w:rsidR="007462F5" w:rsidRPr="007462F5">
        <w:rPr>
          <w:rFonts w:ascii="Times New Roman" w:hAnsi="Times New Roman" w:cs="Times New Roman"/>
          <w:b/>
        </w:rPr>
        <w:t>избеглих лица на територији ГО Младеновац</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Default="00342ACB" w:rsidP="00342ACB">
      <w:pPr>
        <w:tabs>
          <w:tab w:val="left" w:pos="1080"/>
        </w:tabs>
        <w:jc w:val="center"/>
        <w:rPr>
          <w:rFonts w:ascii="Times New Roman" w:hAnsi="Times New Roman" w:cs="Times New Roman"/>
          <w:lang w:val="sr-Cyrl-CS"/>
        </w:rPr>
      </w:pPr>
    </w:p>
    <w:p w:rsidR="008E486E" w:rsidRDefault="008E486E" w:rsidP="00342ACB">
      <w:pPr>
        <w:tabs>
          <w:tab w:val="left" w:pos="1080"/>
        </w:tabs>
        <w:jc w:val="center"/>
        <w:rPr>
          <w:rFonts w:ascii="Times New Roman" w:hAnsi="Times New Roman" w:cs="Times New Roman"/>
          <w:lang w:val="sr-Cyrl-CS"/>
        </w:rPr>
      </w:pPr>
    </w:p>
    <w:p w:rsidR="008E486E" w:rsidRDefault="008E486E" w:rsidP="00342ACB">
      <w:pPr>
        <w:tabs>
          <w:tab w:val="left" w:pos="1080"/>
        </w:tabs>
        <w:jc w:val="center"/>
        <w:rPr>
          <w:rFonts w:ascii="Times New Roman" w:hAnsi="Times New Roman" w:cs="Times New Roman"/>
          <w:lang w:val="sr-Cyrl-CS"/>
        </w:rPr>
      </w:pPr>
    </w:p>
    <w:p w:rsidR="008E486E" w:rsidRPr="000D084B" w:rsidRDefault="008E486E" w:rsidP="00342ACB">
      <w:pPr>
        <w:tabs>
          <w:tab w:val="left" w:pos="1080"/>
        </w:tabs>
        <w:jc w:val="center"/>
        <w:rPr>
          <w:rFonts w:ascii="Times New Roman" w:hAnsi="Times New Roman" w:cs="Times New Roman"/>
          <w:lang w:val="sr-Cyrl-CS"/>
        </w:rPr>
      </w:pPr>
    </w:p>
    <w:p w:rsidR="00342ACB" w:rsidRPr="000D084B" w:rsidRDefault="007462F5" w:rsidP="0058510B">
      <w:pPr>
        <w:tabs>
          <w:tab w:val="left" w:pos="0"/>
        </w:tabs>
        <w:jc w:val="center"/>
        <w:rPr>
          <w:rFonts w:ascii="Times New Roman" w:hAnsi="Times New Roman" w:cs="Times New Roman"/>
          <w:lang w:val="sr-Cyrl-CS"/>
        </w:rPr>
      </w:pPr>
      <w:r>
        <w:rPr>
          <w:rFonts w:ascii="Times New Roman" w:hAnsi="Times New Roman" w:cs="Times New Roman"/>
        </w:rPr>
        <w:t>Април</w:t>
      </w:r>
      <w:r w:rsidR="00B43ACE">
        <w:rPr>
          <w:rFonts w:ascii="Times New Roman" w:hAnsi="Times New Roman" w:cs="Times New Roman"/>
          <w:lang w:val="sr-Cyrl-CS"/>
        </w:rPr>
        <w:t>, 201</w:t>
      </w:r>
      <w:r>
        <w:rPr>
          <w:rFonts w:ascii="Times New Roman" w:hAnsi="Times New Roman" w:cs="Times New Roman"/>
          <w:lang w:val="sr-Cyrl-CS"/>
        </w:rPr>
        <w:t>9</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342ACB" w:rsidRPr="000D084B" w:rsidRDefault="004E40EF" w:rsidP="00342ACB">
      <w:pPr>
        <w:jc w:val="both"/>
        <w:rPr>
          <w:rFonts w:ascii="Times New Roman" w:hAnsi="Times New Roman" w:cs="Times New Roman"/>
          <w:lang w:val="sr-Cyrl-CS"/>
        </w:rPr>
      </w:pPr>
      <w:r>
        <w:rPr>
          <w:rFonts w:ascii="Times New Roman" w:hAnsi="Times New Roman" w:cs="Times New Roman"/>
          <w:lang w:val="sr-Cyrl-CS"/>
        </w:rPr>
        <w:lastRenderedPageBreak/>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добара </w:t>
      </w:r>
      <w:r w:rsidR="006F70CA">
        <w:rPr>
          <w:rFonts w:ascii="Times New Roman" w:hAnsi="Times New Roman" w:cs="Times New Roman"/>
          <w:lang w:val="sr-Cyrl-CS"/>
        </w:rPr>
        <w:t>број 03.10</w:t>
      </w:r>
      <w:r w:rsidR="00342ACB" w:rsidRPr="000D084B">
        <w:rPr>
          <w:rFonts w:ascii="Times New Roman" w:hAnsi="Times New Roman" w:cs="Times New Roman"/>
          <w:lang w:val="sr-Cyrl-CS"/>
        </w:rPr>
        <w:t>.404</w:t>
      </w:r>
      <w:r w:rsidR="00342ACB" w:rsidRPr="00D10C69">
        <w:rPr>
          <w:rFonts w:ascii="Times New Roman" w:hAnsi="Times New Roman" w:cs="Times New Roman"/>
          <w:lang w:val="sr-Cyrl-CS"/>
        </w:rPr>
        <w:t>-</w:t>
      </w:r>
      <w:r w:rsidR="006F70CA">
        <w:rPr>
          <w:rFonts w:ascii="Times New Roman" w:hAnsi="Times New Roman" w:cs="Times New Roman"/>
          <w:lang w:val="sr-Cyrl-CS"/>
        </w:rPr>
        <w:t>28</w:t>
      </w:r>
      <w:r w:rsidR="009303C5" w:rsidRPr="00D10C69">
        <w:rPr>
          <w:rFonts w:ascii="Times New Roman" w:hAnsi="Times New Roman" w:cs="Times New Roman"/>
          <w:lang w:val="sr-Cyrl-CS"/>
        </w:rPr>
        <w:t>/</w:t>
      </w:r>
      <w:r w:rsidR="009303C5">
        <w:rPr>
          <w:rFonts w:ascii="Times New Roman" w:hAnsi="Times New Roman" w:cs="Times New Roman"/>
          <w:lang w:val="sr-Cyrl-CS"/>
        </w:rPr>
        <w:t>201</w:t>
      </w:r>
      <w:r w:rsidR="006F70CA">
        <w:rPr>
          <w:rFonts w:ascii="Times New Roman" w:hAnsi="Times New Roman" w:cs="Times New Roman"/>
          <w:lang w:val="sr-Cyrl-CS"/>
        </w:rPr>
        <w:t>9</w:t>
      </w:r>
      <w:r w:rsidR="005B04CF" w:rsidRPr="000D084B">
        <w:rPr>
          <w:rFonts w:ascii="Times New Roman" w:hAnsi="Times New Roman" w:cs="Times New Roman"/>
          <w:lang w:val="sr-Cyrl-CS"/>
        </w:rPr>
        <w:t xml:space="preserve"> од </w:t>
      </w:r>
      <w:r w:rsidR="009942A0">
        <w:rPr>
          <w:rFonts w:ascii="Times New Roman" w:hAnsi="Times New Roman" w:cs="Times New Roman"/>
          <w:lang w:val="sr-Cyrl-CS"/>
        </w:rPr>
        <w:t>1</w:t>
      </w:r>
      <w:r w:rsidR="006F70CA">
        <w:rPr>
          <w:rFonts w:ascii="Times New Roman" w:hAnsi="Times New Roman" w:cs="Times New Roman"/>
          <w:lang w:val="sr-Cyrl-CS"/>
        </w:rPr>
        <w:t>6</w:t>
      </w:r>
      <w:r w:rsidR="009942A0">
        <w:rPr>
          <w:rFonts w:ascii="Times New Roman" w:hAnsi="Times New Roman" w:cs="Times New Roman"/>
          <w:lang w:val="sr-Cyrl-CS"/>
        </w:rPr>
        <w:t>.</w:t>
      </w:r>
      <w:r w:rsidR="006F70CA">
        <w:rPr>
          <w:rFonts w:ascii="Times New Roman" w:hAnsi="Times New Roman" w:cs="Times New Roman"/>
          <w:lang w:val="sr-Cyrl-CS"/>
        </w:rPr>
        <w:t>4</w:t>
      </w:r>
      <w:r w:rsidR="009942A0">
        <w:rPr>
          <w:rFonts w:ascii="Times New Roman" w:hAnsi="Times New Roman" w:cs="Times New Roman"/>
          <w:lang w:val="sr-Cyrl-CS"/>
        </w:rPr>
        <w:t>.201</w:t>
      </w:r>
      <w:r w:rsidR="006F70CA">
        <w:rPr>
          <w:rFonts w:ascii="Times New Roman" w:hAnsi="Times New Roman" w:cs="Times New Roman"/>
          <w:lang w:val="sr-Cyrl-CS"/>
        </w:rPr>
        <w:t>9</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и Решења о образовању комисије за </w:t>
      </w:r>
      <w:r w:rsidR="005B04CF" w:rsidRPr="000D084B">
        <w:rPr>
          <w:rFonts w:ascii="Times New Roman" w:hAnsi="Times New Roman" w:cs="Times New Roman"/>
          <w:lang w:val="sr-Cyrl-CS"/>
        </w:rPr>
        <w:t>спровођење поступка јавне набавке добара</w:t>
      </w:r>
      <w:r w:rsidR="00342ACB" w:rsidRPr="000D084B">
        <w:rPr>
          <w:rFonts w:ascii="Times New Roman" w:hAnsi="Times New Roman" w:cs="Times New Roman"/>
          <w:lang w:val="sr-Cyrl-CS"/>
        </w:rPr>
        <w:t xml:space="preserve"> број </w:t>
      </w:r>
      <w:r w:rsidR="009942A0" w:rsidRPr="000D084B">
        <w:rPr>
          <w:rFonts w:ascii="Times New Roman" w:hAnsi="Times New Roman" w:cs="Times New Roman"/>
          <w:lang w:val="sr-Cyrl-CS"/>
        </w:rPr>
        <w:t>03.</w:t>
      </w:r>
      <w:r w:rsidR="00252E7D">
        <w:rPr>
          <w:rFonts w:ascii="Times New Roman" w:hAnsi="Times New Roman" w:cs="Times New Roman"/>
          <w:lang w:val="sr-Cyrl-CS"/>
        </w:rPr>
        <w:t>10</w:t>
      </w:r>
      <w:r w:rsidR="009942A0" w:rsidRPr="000D084B">
        <w:rPr>
          <w:rFonts w:ascii="Times New Roman" w:hAnsi="Times New Roman" w:cs="Times New Roman"/>
          <w:lang w:val="sr-Cyrl-CS"/>
        </w:rPr>
        <w:t>.404</w:t>
      </w:r>
      <w:r w:rsidR="009942A0" w:rsidRPr="00D10C69">
        <w:rPr>
          <w:rFonts w:ascii="Times New Roman" w:hAnsi="Times New Roman" w:cs="Times New Roman"/>
          <w:lang w:val="sr-Cyrl-CS"/>
        </w:rPr>
        <w:t>-</w:t>
      </w:r>
      <w:r w:rsidR="00252E7D">
        <w:rPr>
          <w:rFonts w:ascii="Times New Roman" w:hAnsi="Times New Roman" w:cs="Times New Roman"/>
          <w:lang w:val="sr-Cyrl-CS"/>
        </w:rPr>
        <w:t>28</w:t>
      </w:r>
      <w:r w:rsidR="009942A0" w:rsidRPr="00D10C69">
        <w:rPr>
          <w:rFonts w:ascii="Times New Roman" w:hAnsi="Times New Roman" w:cs="Times New Roman"/>
          <w:lang w:val="sr-Cyrl-CS"/>
        </w:rPr>
        <w:t>/</w:t>
      </w:r>
      <w:r w:rsidR="009942A0">
        <w:rPr>
          <w:rFonts w:ascii="Times New Roman" w:hAnsi="Times New Roman" w:cs="Times New Roman"/>
          <w:lang w:val="sr-Cyrl-CS"/>
        </w:rPr>
        <w:t>201</w:t>
      </w:r>
      <w:r w:rsidR="00252E7D">
        <w:rPr>
          <w:rFonts w:ascii="Times New Roman" w:hAnsi="Times New Roman" w:cs="Times New Roman"/>
          <w:lang w:val="sr-Cyrl-CS"/>
        </w:rPr>
        <w:t>9</w:t>
      </w:r>
      <w:r w:rsidR="009942A0" w:rsidRPr="000D084B">
        <w:rPr>
          <w:rFonts w:ascii="Times New Roman" w:hAnsi="Times New Roman" w:cs="Times New Roman"/>
          <w:lang w:val="sr-Cyrl-CS"/>
        </w:rPr>
        <w:t xml:space="preserve"> од </w:t>
      </w:r>
      <w:r w:rsidR="00252E7D">
        <w:rPr>
          <w:rFonts w:ascii="Times New Roman" w:hAnsi="Times New Roman" w:cs="Times New Roman"/>
          <w:lang w:val="sr-Cyrl-CS"/>
        </w:rPr>
        <w:t>16</w:t>
      </w:r>
      <w:r w:rsidR="009942A0">
        <w:rPr>
          <w:rFonts w:ascii="Times New Roman" w:hAnsi="Times New Roman" w:cs="Times New Roman"/>
          <w:lang w:val="sr-Cyrl-CS"/>
        </w:rPr>
        <w:t>.</w:t>
      </w:r>
      <w:r w:rsidR="00252E7D">
        <w:rPr>
          <w:rFonts w:ascii="Times New Roman" w:hAnsi="Times New Roman" w:cs="Times New Roman"/>
          <w:lang w:val="sr-Cyrl-CS"/>
        </w:rPr>
        <w:t>4</w:t>
      </w:r>
      <w:r w:rsidR="008E486E">
        <w:rPr>
          <w:rFonts w:ascii="Times New Roman" w:hAnsi="Times New Roman" w:cs="Times New Roman"/>
          <w:lang w:val="sr-Cyrl-CS"/>
        </w:rPr>
        <w:t>.</w:t>
      </w:r>
      <w:r w:rsidR="009942A0">
        <w:rPr>
          <w:rFonts w:ascii="Times New Roman" w:hAnsi="Times New Roman" w:cs="Times New Roman"/>
          <w:lang w:val="sr-Cyrl-CS"/>
        </w:rPr>
        <w:t>201</w:t>
      </w:r>
      <w:r w:rsidR="00252E7D">
        <w:rPr>
          <w:rFonts w:ascii="Times New Roman" w:hAnsi="Times New Roman" w:cs="Times New Roman"/>
          <w:lang w:val="sr-Cyrl-CS"/>
        </w:rPr>
        <w:t>9</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припремљена је: </w:t>
      </w:r>
    </w:p>
    <w:p w:rsidR="00342ACB" w:rsidRPr="000D084B" w:rsidRDefault="00342ACB" w:rsidP="00342ACB">
      <w:pPr>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992470"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за јавну набавку добара - </w:t>
      </w:r>
      <w:r w:rsidR="00252E7D">
        <w:rPr>
          <w:rFonts w:ascii="Times New Roman" w:hAnsi="Times New Roman" w:cs="Times New Roman"/>
          <w:b/>
          <w:lang w:val="sr-Cyrl-CS"/>
        </w:rPr>
        <w:t>Н</w:t>
      </w:r>
      <w:r w:rsidR="008E486E">
        <w:rPr>
          <w:rFonts w:ascii="Times New Roman" w:hAnsi="Times New Roman" w:cs="Times New Roman"/>
          <w:b/>
          <w:lang w:val="sr-Cyrl-CS"/>
        </w:rPr>
        <w:t>абавка</w:t>
      </w:r>
      <w:r w:rsidR="009942A0">
        <w:rPr>
          <w:rFonts w:ascii="Times New Roman" w:hAnsi="Times New Roman" w:cs="Times New Roman"/>
          <w:b/>
          <w:lang w:val="sr-Cyrl-CS"/>
        </w:rPr>
        <w:t xml:space="preserve"> </w:t>
      </w:r>
      <w:r w:rsidR="00252E7D">
        <w:rPr>
          <w:rFonts w:ascii="Times New Roman" w:hAnsi="Times New Roman" w:cs="Times New Roman"/>
          <w:b/>
          <w:lang w:val="sr-Cyrl-CS"/>
        </w:rPr>
        <w:t xml:space="preserve">пакета </w:t>
      </w:r>
      <w:r w:rsidR="009942A0">
        <w:rPr>
          <w:rFonts w:ascii="Times New Roman" w:hAnsi="Times New Roman" w:cs="Times New Roman"/>
          <w:b/>
          <w:lang w:val="sr-Cyrl-CS"/>
        </w:rPr>
        <w:t>грађевинског</w:t>
      </w:r>
      <w:r w:rsidR="005B04CF" w:rsidRPr="000D084B">
        <w:rPr>
          <w:rFonts w:ascii="Times New Roman" w:hAnsi="Times New Roman" w:cs="Times New Roman"/>
          <w:b/>
          <w:lang w:val="sr-Cyrl-CS"/>
        </w:rPr>
        <w:t xml:space="preserve"> материјал</w:t>
      </w:r>
      <w:r w:rsidR="009942A0">
        <w:rPr>
          <w:rFonts w:ascii="Times New Roman" w:hAnsi="Times New Roman" w:cs="Times New Roman"/>
          <w:b/>
          <w:lang w:val="sr-Cyrl-CS"/>
        </w:rPr>
        <w:t>а</w:t>
      </w:r>
      <w:r w:rsidRPr="000D084B">
        <w:rPr>
          <w:rFonts w:ascii="Times New Roman" w:hAnsi="Times New Roman" w:cs="Times New Roman"/>
          <w:b/>
          <w:lang w:val="sr-Cyrl-CS"/>
        </w:rPr>
        <w:t xml:space="preserve"> </w:t>
      </w:r>
      <w:r w:rsidR="008E486E">
        <w:rPr>
          <w:rFonts w:ascii="Times New Roman" w:hAnsi="Times New Roman" w:cs="Times New Roman"/>
          <w:b/>
          <w:lang w:val="sr-Cyrl-CS"/>
        </w:rPr>
        <w:t>за</w:t>
      </w:r>
      <w:r w:rsidR="00351E6D" w:rsidRPr="000D084B">
        <w:rPr>
          <w:rFonts w:ascii="Times New Roman" w:hAnsi="Times New Roman" w:cs="Times New Roman"/>
          <w:b/>
          <w:lang w:val="sr-Cyrl-CS"/>
        </w:rPr>
        <w:t xml:space="preserve"> по</w:t>
      </w:r>
      <w:r w:rsidR="00992470">
        <w:rPr>
          <w:rFonts w:ascii="Times New Roman" w:hAnsi="Times New Roman" w:cs="Times New Roman"/>
          <w:b/>
          <w:lang w:val="sr-Cyrl-CS"/>
        </w:rPr>
        <w:t xml:space="preserve">требе </w:t>
      </w:r>
      <w:r w:rsidR="00351E6D" w:rsidRPr="000D084B">
        <w:rPr>
          <w:rFonts w:ascii="Times New Roman" w:hAnsi="Times New Roman" w:cs="Times New Roman"/>
          <w:b/>
          <w:lang w:val="sr-Cyrl-CS"/>
        </w:rPr>
        <w:t>и</w:t>
      </w:r>
      <w:r w:rsidR="00252E7D">
        <w:rPr>
          <w:rFonts w:ascii="Times New Roman" w:hAnsi="Times New Roman" w:cs="Times New Roman"/>
          <w:b/>
          <w:lang w:val="sr-Cyrl-CS"/>
        </w:rPr>
        <w:t>збеглих</w:t>
      </w:r>
      <w:r w:rsidR="00351E6D" w:rsidRPr="000D084B">
        <w:rPr>
          <w:rFonts w:ascii="Times New Roman" w:hAnsi="Times New Roman" w:cs="Times New Roman"/>
          <w:b/>
          <w:lang w:val="sr-Cyrl-CS"/>
        </w:rPr>
        <w:t xml:space="preserve"> </w:t>
      </w:r>
    </w:p>
    <w:p w:rsidR="00342ACB" w:rsidRPr="000D084B" w:rsidRDefault="00252E7D" w:rsidP="00342ACB">
      <w:pPr>
        <w:pStyle w:val="NoSpacing"/>
        <w:jc w:val="center"/>
        <w:rPr>
          <w:rFonts w:ascii="Times New Roman" w:hAnsi="Times New Roman" w:cs="Times New Roman"/>
          <w:b/>
          <w:color w:val="FF0000"/>
          <w:lang w:val="sr-Cyrl-CS"/>
        </w:rPr>
      </w:pPr>
      <w:r>
        <w:rPr>
          <w:rFonts w:ascii="Times New Roman" w:hAnsi="Times New Roman" w:cs="Times New Roman"/>
          <w:b/>
          <w:lang w:val="sr-Cyrl-CS"/>
        </w:rPr>
        <w:t>лица на територији ГО Младеновац</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00342ACB" w:rsidRPr="000D084B">
        <w:rPr>
          <w:rFonts w:ascii="Times New Roman" w:hAnsi="Times New Roman" w:cs="Times New Roman"/>
          <w:b/>
          <w:color w:val="000000" w:themeColor="text1"/>
          <w:lang w:val="sr-Cyrl-CS"/>
        </w:rPr>
        <w:t xml:space="preserve"> бр. </w:t>
      </w:r>
      <w:r w:rsidR="008E486E">
        <w:rPr>
          <w:rFonts w:ascii="Times New Roman" w:hAnsi="Times New Roman" w:cs="Times New Roman"/>
          <w:b/>
          <w:color w:val="000000" w:themeColor="text1"/>
        </w:rPr>
        <w:t>1.</w:t>
      </w:r>
      <w:r>
        <w:rPr>
          <w:rFonts w:ascii="Times New Roman" w:hAnsi="Times New Roman" w:cs="Times New Roman"/>
          <w:b/>
          <w:color w:val="000000" w:themeColor="text1"/>
          <w:lang/>
        </w:rPr>
        <w:t>5</w:t>
      </w:r>
      <w:r w:rsidR="00342ACB" w:rsidRPr="000D084B">
        <w:rPr>
          <w:rFonts w:ascii="Times New Roman" w:hAnsi="Times New Roman" w:cs="Times New Roman"/>
          <w:b/>
          <w:color w:val="000000" w:themeColor="text1"/>
          <w:lang w:val="sr-Cyrl-CS"/>
        </w:rPr>
        <w:t>/201</w:t>
      </w:r>
      <w:r>
        <w:rPr>
          <w:rFonts w:ascii="Times New Roman" w:hAnsi="Times New Roman" w:cs="Times New Roman"/>
          <w:b/>
          <w:color w:val="000000" w:themeColor="text1"/>
          <w:lang w:val="sr-Cyrl-CS"/>
        </w:rPr>
        <w:t>9</w:t>
      </w:r>
    </w:p>
    <w:p w:rsidR="00342ACB" w:rsidRDefault="00342ACB" w:rsidP="00342ACB">
      <w:pPr>
        <w:pStyle w:val="TOCHeading"/>
        <w:rPr>
          <w:rFonts w:ascii="Times New Roman" w:hAnsi="Times New Roman" w:cs="Times New Roman"/>
          <w:color w:val="auto"/>
          <w:sz w:val="22"/>
          <w:szCs w:val="22"/>
          <w:lang w:val="sr-Cyrl-CS"/>
        </w:rPr>
      </w:pPr>
      <w:r w:rsidRPr="004E40EF">
        <w:rPr>
          <w:rFonts w:ascii="Times New Roman" w:hAnsi="Times New Roman" w:cs="Times New Roman"/>
          <w:color w:val="auto"/>
          <w:sz w:val="22"/>
          <w:szCs w:val="22"/>
          <w:lang w:val="sr-Cyrl-CS"/>
        </w:rPr>
        <w:t>Конкурсна документација садржи:</w:t>
      </w:r>
    </w:p>
    <w:p w:rsidR="00992470" w:rsidRPr="000D084B" w:rsidRDefault="00992470" w:rsidP="00992470">
      <w:pPr>
        <w:pStyle w:val="NoSpacing"/>
        <w:rPr>
          <w:rFonts w:ascii="Times New Roman" w:hAnsi="Times New Roman" w:cs="Times New Roman"/>
          <w:lang w:val="sr-Cyrl-CS"/>
        </w:rPr>
      </w:pPr>
    </w:p>
    <w:p w:rsidR="00992470" w:rsidRPr="000D084B" w:rsidRDefault="00133EC6" w:rsidP="00992470">
      <w:pPr>
        <w:pStyle w:val="TOC1"/>
        <w:tabs>
          <w:tab w:val="right" w:leader="dot" w:pos="10457"/>
        </w:tabs>
        <w:rPr>
          <w:rFonts w:ascii="Times New Roman" w:eastAsiaTheme="minorEastAsia" w:hAnsi="Times New Roman" w:cs="Times New Roman"/>
          <w:noProof/>
        </w:rPr>
      </w:pPr>
      <w:r w:rsidRPr="000D084B">
        <w:rPr>
          <w:rFonts w:ascii="Times New Roman" w:hAnsi="Times New Roman" w:cs="Times New Roman"/>
        </w:rPr>
        <w:fldChar w:fldCharType="begin"/>
      </w:r>
      <w:r w:rsidR="00992470" w:rsidRPr="000D084B">
        <w:rPr>
          <w:rFonts w:ascii="Times New Roman" w:hAnsi="Times New Roman" w:cs="Times New Roman"/>
        </w:rPr>
        <w:instrText xml:space="preserve"> TOC \o "1-3" \h \z \u </w:instrText>
      </w:r>
      <w:r w:rsidRPr="000D084B">
        <w:rPr>
          <w:rFonts w:ascii="Times New Roman" w:hAnsi="Times New Roman" w:cs="Times New Roman"/>
        </w:rPr>
        <w:fldChar w:fldCharType="separate"/>
      </w:r>
      <w:hyperlink w:anchor="_Toc364935384" w:history="1">
        <w:r w:rsidR="00992470" w:rsidRPr="000D084B">
          <w:rPr>
            <w:rStyle w:val="Hyperlink"/>
            <w:rFonts w:ascii="Times New Roman" w:hAnsi="Times New Roman" w:cs="Times New Roman"/>
            <w:noProof/>
          </w:rPr>
          <w:t>I - ОПШТИ ПОДАЦИ О ЈАВНОЈ НАБАВЦИ</w:t>
        </w:r>
        <w:r w:rsidR="00992470"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992470" w:rsidRPr="000D084B">
          <w:rPr>
            <w:rFonts w:ascii="Times New Roman" w:hAnsi="Times New Roman" w:cs="Times New Roman"/>
            <w:noProof/>
            <w:webHidden/>
          </w:rPr>
          <w:instrText xml:space="preserve"> PAGEREF _Toc364935384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FB04F6">
          <w:rPr>
            <w:rFonts w:ascii="Times New Roman" w:hAnsi="Times New Roman" w:cs="Times New Roman"/>
            <w:noProof/>
            <w:webHidden/>
          </w:rPr>
          <w:t>3</w:t>
        </w:r>
        <w:r w:rsidRPr="000D084B">
          <w:rPr>
            <w:rFonts w:ascii="Times New Roman" w:hAnsi="Times New Roman" w:cs="Times New Roman"/>
            <w:noProof/>
            <w:webHidden/>
          </w:rPr>
          <w:fldChar w:fldCharType="end"/>
        </w:r>
      </w:hyperlink>
    </w:p>
    <w:p w:rsidR="00992470" w:rsidRPr="000D084B" w:rsidRDefault="00133EC6" w:rsidP="00992470">
      <w:pPr>
        <w:pStyle w:val="TOC1"/>
        <w:tabs>
          <w:tab w:val="right" w:leader="dot" w:pos="10457"/>
        </w:tabs>
        <w:rPr>
          <w:rFonts w:ascii="Times New Roman" w:eastAsiaTheme="minorEastAsia" w:hAnsi="Times New Roman" w:cs="Times New Roman"/>
          <w:noProof/>
        </w:rPr>
      </w:pPr>
      <w:hyperlink w:anchor="_Toc364935385" w:history="1">
        <w:r w:rsidR="00992470" w:rsidRPr="000D084B">
          <w:rPr>
            <w:rStyle w:val="Hyperlink"/>
            <w:rFonts w:ascii="Times New Roman" w:hAnsi="Times New Roman" w:cs="Times New Roman"/>
            <w:noProof/>
          </w:rPr>
          <w:t>II - ПОДАЦИ О ПРЕДМЕТУ ЈАВНЕ НАБАВКЕ</w:t>
        </w:r>
        <w:r w:rsidR="00992470"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992470" w:rsidRPr="000D084B">
          <w:rPr>
            <w:rFonts w:ascii="Times New Roman" w:hAnsi="Times New Roman" w:cs="Times New Roman"/>
            <w:noProof/>
            <w:webHidden/>
          </w:rPr>
          <w:instrText xml:space="preserve"> PAGEREF _Toc364935385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FB04F6">
          <w:rPr>
            <w:rFonts w:ascii="Times New Roman" w:hAnsi="Times New Roman" w:cs="Times New Roman"/>
            <w:noProof/>
            <w:webHidden/>
          </w:rPr>
          <w:t>4</w:t>
        </w:r>
        <w:r w:rsidRPr="000D084B">
          <w:rPr>
            <w:rFonts w:ascii="Times New Roman" w:hAnsi="Times New Roman" w:cs="Times New Roman"/>
            <w:noProof/>
            <w:webHidden/>
          </w:rPr>
          <w:fldChar w:fldCharType="end"/>
        </w:r>
      </w:hyperlink>
    </w:p>
    <w:p w:rsidR="00992470" w:rsidRPr="000D084B" w:rsidRDefault="00133EC6" w:rsidP="00992470">
      <w:pPr>
        <w:pStyle w:val="TOC1"/>
        <w:tabs>
          <w:tab w:val="right" w:leader="dot" w:pos="10457"/>
        </w:tabs>
        <w:rPr>
          <w:rFonts w:ascii="Times New Roman" w:eastAsiaTheme="minorEastAsia" w:hAnsi="Times New Roman" w:cs="Times New Roman"/>
          <w:noProof/>
        </w:rPr>
      </w:pPr>
      <w:hyperlink w:anchor="_Toc364935386" w:history="1">
        <w:r w:rsidR="00992470" w:rsidRPr="000D084B">
          <w:rPr>
            <w:rStyle w:val="Hyperlink"/>
            <w:rFonts w:ascii="Times New Roman" w:hAnsi="Times New Roman" w:cs="Times New Roman"/>
            <w:noProof/>
          </w:rPr>
          <w:t>III - ТЕХНИЧКЕ КАРАКТЕРИСТИКЕ ПРЕДМЕТА ЈАВНЕ НАБАВ</w:t>
        </w:r>
        <w:r w:rsidR="00992470" w:rsidRPr="000D084B">
          <w:rPr>
            <w:rStyle w:val="Hyperlink"/>
            <w:rFonts w:ascii="Times New Roman" w:hAnsi="Times New Roman" w:cs="Times New Roman"/>
            <w:noProof/>
            <w:lang w:val="sr-Cyrl-CS"/>
          </w:rPr>
          <w:t>КЕ</w:t>
        </w:r>
        <w:r w:rsidR="00992470">
          <w:rPr>
            <w:rStyle w:val="Hyperlink"/>
            <w:rFonts w:ascii="Times New Roman" w:hAnsi="Times New Roman" w:cs="Times New Roman"/>
            <w:noProof/>
            <w:lang w:val="sr-Cyrl-CS"/>
          </w:rPr>
          <w:t xml:space="preserve"> (СПЕЦИФИКАЦИЈА)</w:t>
        </w:r>
        <w:r w:rsidR="00992470"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992470" w:rsidRPr="000D084B">
          <w:rPr>
            <w:rFonts w:ascii="Times New Roman" w:hAnsi="Times New Roman" w:cs="Times New Roman"/>
            <w:noProof/>
            <w:webHidden/>
          </w:rPr>
          <w:instrText xml:space="preserve"> PAGEREF _Toc364935386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FB04F6">
          <w:rPr>
            <w:rFonts w:ascii="Times New Roman" w:hAnsi="Times New Roman" w:cs="Times New Roman"/>
            <w:noProof/>
            <w:webHidden/>
          </w:rPr>
          <w:t>5</w:t>
        </w:r>
        <w:r w:rsidRPr="000D084B">
          <w:rPr>
            <w:rFonts w:ascii="Times New Roman" w:hAnsi="Times New Roman" w:cs="Times New Roman"/>
            <w:noProof/>
            <w:webHidden/>
          </w:rPr>
          <w:fldChar w:fldCharType="end"/>
        </w:r>
      </w:hyperlink>
    </w:p>
    <w:p w:rsidR="00992470" w:rsidRPr="004E40EF" w:rsidRDefault="00133EC6" w:rsidP="00992470">
      <w:pPr>
        <w:pStyle w:val="TOC1"/>
        <w:tabs>
          <w:tab w:val="right" w:leader="dot" w:pos="10457"/>
        </w:tabs>
        <w:rPr>
          <w:rFonts w:ascii="Times New Roman" w:eastAsiaTheme="minorEastAsia" w:hAnsi="Times New Roman" w:cs="Times New Roman"/>
          <w:noProof/>
        </w:rPr>
      </w:pPr>
      <w:hyperlink w:anchor="_Toc364935387" w:history="1">
        <w:r w:rsidR="00992470" w:rsidRPr="000D084B">
          <w:rPr>
            <w:rStyle w:val="Hyperlink"/>
            <w:rFonts w:ascii="Times New Roman" w:hAnsi="Times New Roman" w:cs="Times New Roman"/>
            <w:noProof/>
          </w:rPr>
          <w:t xml:space="preserve">IV </w:t>
        </w:r>
        <w:r w:rsidR="00992470">
          <w:rPr>
            <w:rStyle w:val="Hyperlink"/>
            <w:rFonts w:ascii="Times New Roman" w:hAnsi="Times New Roman" w:cs="Times New Roman"/>
            <w:noProof/>
          </w:rPr>
          <w:t xml:space="preserve">- УСЛОВИ ЗА УЧЕШЋЕ У ПОСТУПКУ ЈАВНЕ НАБАВКЕ ИЗ ЧЛАНА </w:t>
        </w:r>
        <w:r w:rsidR="00992470" w:rsidRPr="000D084B">
          <w:rPr>
            <w:rStyle w:val="Hyperlink"/>
            <w:rFonts w:ascii="Times New Roman" w:hAnsi="Times New Roman" w:cs="Times New Roman"/>
            <w:noProof/>
          </w:rPr>
          <w:t>75</w:t>
        </w:r>
        <w:r w:rsidR="00992470">
          <w:rPr>
            <w:rStyle w:val="Hyperlink"/>
            <w:rFonts w:ascii="Times New Roman" w:hAnsi="Times New Roman" w:cs="Times New Roman"/>
            <w:noProof/>
            <w:lang w:val="sr-Cyrl-CS"/>
          </w:rPr>
          <w:t>. И 76.</w:t>
        </w:r>
        <w:r w:rsidR="00992470" w:rsidRPr="000D084B">
          <w:rPr>
            <w:rStyle w:val="Hyperlink"/>
            <w:rFonts w:ascii="Times New Roman" w:hAnsi="Times New Roman" w:cs="Times New Roman"/>
            <w:noProof/>
            <w:lang w:val="sr-Cyrl-CS"/>
          </w:rPr>
          <w:t xml:space="preserve"> </w:t>
        </w:r>
        <w:r w:rsidR="00992470" w:rsidRPr="000D084B">
          <w:rPr>
            <w:rStyle w:val="Hyperlink"/>
            <w:rFonts w:ascii="Times New Roman" w:hAnsi="Times New Roman" w:cs="Times New Roman"/>
            <w:noProof/>
          </w:rPr>
          <w:t>ЗАКОНА</w:t>
        </w:r>
      </w:hyperlink>
      <w:r w:rsidR="00992470">
        <w:rPr>
          <w:rFonts w:ascii="Times New Roman" w:eastAsiaTheme="minorEastAsia" w:hAnsi="Times New Roman" w:cs="Times New Roman"/>
          <w:noProof/>
          <w:lang w:val="sr-Cyrl-CS"/>
        </w:rPr>
        <w:t xml:space="preserve"> </w:t>
      </w:r>
      <w:hyperlink w:anchor="_Toc364935388" w:history="1">
        <w:r w:rsidR="00992470" w:rsidRPr="000D084B">
          <w:rPr>
            <w:rStyle w:val="Hyperlink"/>
            <w:rFonts w:ascii="Times New Roman" w:hAnsi="Times New Roman" w:cs="Times New Roman"/>
            <w:noProof/>
          </w:rPr>
          <w:t>И УПУТСТВО КАКО СЕ ДОКАЗУЈЕ ИСПУЊЕНОСТ ТИХ УСЛОВА</w:t>
        </w:r>
        <w:r w:rsidR="00992470" w:rsidRPr="000D084B">
          <w:rPr>
            <w:rFonts w:ascii="Times New Roman" w:hAnsi="Times New Roman" w:cs="Times New Roman"/>
            <w:noProof/>
            <w:webHidden/>
          </w:rPr>
          <w:tab/>
        </w:r>
        <w:r w:rsidR="00B80528">
          <w:rPr>
            <w:rFonts w:ascii="Times New Roman" w:hAnsi="Times New Roman" w:cs="Times New Roman"/>
            <w:noProof/>
            <w:webHidden/>
            <w:lang/>
          </w:rPr>
          <w:t>9</w:t>
        </w:r>
      </w:hyperlink>
    </w:p>
    <w:p w:rsidR="00992470" w:rsidRPr="00B80528" w:rsidRDefault="00133EC6" w:rsidP="00992470">
      <w:pPr>
        <w:pStyle w:val="TOC1"/>
        <w:tabs>
          <w:tab w:val="right" w:leader="dot" w:pos="10457"/>
        </w:tabs>
        <w:rPr>
          <w:rFonts w:ascii="Times New Roman" w:eastAsiaTheme="minorEastAsia" w:hAnsi="Times New Roman" w:cs="Times New Roman"/>
          <w:noProof/>
          <w:lang/>
        </w:rPr>
      </w:pPr>
      <w:hyperlink w:anchor="_Toc364935394" w:history="1">
        <w:r w:rsidR="00992470" w:rsidRPr="000D084B">
          <w:rPr>
            <w:rStyle w:val="Hyperlink"/>
            <w:rFonts w:ascii="Times New Roman" w:hAnsi="Times New Roman" w:cs="Times New Roman"/>
            <w:noProof/>
          </w:rPr>
          <w:t>V  -  УПУТСТВО ПОНУЂАЧИМА КАКО ДА САЧИНЕ ПОНУДУ</w:t>
        </w:r>
        <w:r w:rsidR="00992470" w:rsidRPr="000D084B">
          <w:rPr>
            <w:rFonts w:ascii="Times New Roman" w:hAnsi="Times New Roman" w:cs="Times New Roman"/>
            <w:noProof/>
            <w:webHidden/>
          </w:rPr>
          <w:tab/>
        </w:r>
      </w:hyperlink>
      <w:r w:rsidR="00B80528">
        <w:rPr>
          <w:lang/>
        </w:rPr>
        <w:t>10</w:t>
      </w:r>
    </w:p>
    <w:p w:rsidR="00992470" w:rsidRPr="000D084B" w:rsidRDefault="00133EC6" w:rsidP="00992470">
      <w:pPr>
        <w:pStyle w:val="TOC1"/>
        <w:tabs>
          <w:tab w:val="right" w:leader="dot" w:pos="10457"/>
        </w:tabs>
        <w:rPr>
          <w:rFonts w:ascii="Times New Roman" w:eastAsiaTheme="minorEastAsia" w:hAnsi="Times New Roman" w:cs="Times New Roman"/>
          <w:noProof/>
        </w:rPr>
      </w:pPr>
      <w:hyperlink w:anchor="_Toc364935395" w:history="1">
        <w:r w:rsidR="00992470" w:rsidRPr="000D084B">
          <w:rPr>
            <w:rStyle w:val="Hyperlink"/>
            <w:rFonts w:ascii="Times New Roman" w:hAnsi="Times New Roman" w:cs="Times New Roman"/>
            <w:noProof/>
          </w:rPr>
          <w:t>VI -  ОБРАЗАЦ ПОНУДЕ</w:t>
        </w:r>
        <w:r w:rsidR="00992470" w:rsidRPr="000D084B">
          <w:rPr>
            <w:rFonts w:ascii="Times New Roman" w:hAnsi="Times New Roman" w:cs="Times New Roman"/>
            <w:noProof/>
            <w:webHidden/>
          </w:rPr>
          <w:tab/>
        </w:r>
        <w:r w:rsidR="00195BC3">
          <w:rPr>
            <w:rFonts w:ascii="Times New Roman" w:hAnsi="Times New Roman" w:cs="Times New Roman"/>
            <w:noProof/>
            <w:webHidden/>
          </w:rPr>
          <w:t>1</w:t>
        </w:r>
        <w:r w:rsidR="00B80528">
          <w:rPr>
            <w:rFonts w:ascii="Times New Roman" w:hAnsi="Times New Roman" w:cs="Times New Roman"/>
            <w:noProof/>
            <w:webHidden/>
            <w:lang/>
          </w:rPr>
          <w:t>6</w:t>
        </w:r>
      </w:hyperlink>
    </w:p>
    <w:p w:rsidR="00992470" w:rsidRPr="000D084B" w:rsidRDefault="00133EC6" w:rsidP="00992470">
      <w:pPr>
        <w:pStyle w:val="TOC1"/>
        <w:tabs>
          <w:tab w:val="right" w:leader="dot" w:pos="10457"/>
        </w:tabs>
        <w:rPr>
          <w:rFonts w:ascii="Times New Roman" w:eastAsiaTheme="minorEastAsia" w:hAnsi="Times New Roman" w:cs="Times New Roman"/>
          <w:noProof/>
        </w:rPr>
      </w:pPr>
      <w:hyperlink w:anchor="_Toc364935396" w:history="1">
        <w:r w:rsidR="00992470" w:rsidRPr="000D084B">
          <w:rPr>
            <w:rStyle w:val="Hyperlink"/>
            <w:rFonts w:ascii="Times New Roman" w:hAnsi="Times New Roman" w:cs="Times New Roman"/>
            <w:noProof/>
          </w:rPr>
          <w:t xml:space="preserve">VII - </w:t>
        </w:r>
        <w:r w:rsidR="00992470" w:rsidRPr="000D084B">
          <w:rPr>
            <w:rStyle w:val="Hyperlink"/>
            <w:rFonts w:ascii="Times New Roman" w:hAnsi="Times New Roman" w:cs="Times New Roman"/>
            <w:noProof/>
            <w:lang w:val="sr-Cyrl-CS"/>
          </w:rPr>
          <w:t>ОБРАЗАЦ ИЗЈАВЕ ДА ЈЕ ПОНУЂАЧ ПОШТОВАО ОБАВЕЗЕ КОЈЕ ПРОИЗИЛАЗЕ ИЗ ВАЖЕЋИХ ПРОПИСА ЗАШТИТЕ НА РАДУ</w:t>
        </w:r>
        <w:r w:rsidR="00992470" w:rsidRPr="000D084B">
          <w:rPr>
            <w:rFonts w:ascii="Times New Roman" w:hAnsi="Times New Roman" w:cs="Times New Roman"/>
            <w:noProof/>
            <w:webHidden/>
          </w:rPr>
          <w:tab/>
        </w:r>
        <w:r w:rsidR="00B80528">
          <w:rPr>
            <w:rFonts w:ascii="Times New Roman" w:hAnsi="Times New Roman" w:cs="Times New Roman"/>
            <w:noProof/>
            <w:webHidden/>
            <w:lang/>
          </w:rPr>
          <w:t>32</w:t>
        </w:r>
      </w:hyperlink>
    </w:p>
    <w:p w:rsidR="00992470" w:rsidRPr="000D084B" w:rsidRDefault="00133EC6" w:rsidP="00992470">
      <w:pPr>
        <w:pStyle w:val="TOC1"/>
        <w:tabs>
          <w:tab w:val="right" w:leader="dot" w:pos="10457"/>
        </w:tabs>
        <w:rPr>
          <w:rFonts w:ascii="Times New Roman" w:eastAsiaTheme="minorEastAsia" w:hAnsi="Times New Roman" w:cs="Times New Roman"/>
          <w:noProof/>
        </w:rPr>
      </w:pPr>
      <w:hyperlink w:anchor="_Toc364935396" w:history="1">
        <w:r w:rsidR="00992470" w:rsidRPr="000D084B">
          <w:rPr>
            <w:rStyle w:val="Hyperlink"/>
            <w:rFonts w:ascii="Times New Roman" w:hAnsi="Times New Roman" w:cs="Times New Roman"/>
            <w:noProof/>
          </w:rPr>
          <w:t>VII</w:t>
        </w:r>
        <w:r w:rsidR="00992470" w:rsidRPr="000D084B">
          <w:rPr>
            <w:rStyle w:val="Hyperlink"/>
            <w:rFonts w:ascii="Times New Roman" w:hAnsi="Times New Roman" w:cs="Times New Roman"/>
            <w:noProof/>
            <w:lang w:val="sr-Latn-CS"/>
          </w:rPr>
          <w:t>I</w:t>
        </w:r>
        <w:r w:rsidR="00992470" w:rsidRPr="000D084B">
          <w:rPr>
            <w:rStyle w:val="Hyperlink"/>
            <w:rFonts w:ascii="Times New Roman" w:hAnsi="Times New Roman" w:cs="Times New Roman"/>
            <w:noProof/>
          </w:rPr>
          <w:t xml:space="preserve"> - </w:t>
        </w:r>
        <w:r w:rsidR="00992470">
          <w:rPr>
            <w:rStyle w:val="Hyperlink"/>
            <w:rFonts w:ascii="Times New Roman" w:hAnsi="Times New Roman" w:cs="Times New Roman"/>
            <w:noProof/>
            <w:lang w:val="sr-Cyrl-CS"/>
          </w:rPr>
          <w:t xml:space="preserve">ОБРАЗАЦ </w:t>
        </w:r>
        <w:r w:rsidR="00992470">
          <w:rPr>
            <w:rStyle w:val="Hyperlink"/>
            <w:rFonts w:ascii="Times New Roman" w:hAnsi="Times New Roman" w:cs="Times New Roman"/>
            <w:noProof/>
          </w:rPr>
          <w:t>ИЗЈАВ</w:t>
        </w:r>
        <w:r w:rsidR="00992470">
          <w:rPr>
            <w:rStyle w:val="Hyperlink"/>
            <w:rFonts w:ascii="Times New Roman" w:hAnsi="Times New Roman" w:cs="Times New Roman"/>
            <w:noProof/>
            <w:lang w:val="sr-Cyrl-CS"/>
          </w:rPr>
          <w:t>Е</w:t>
        </w:r>
        <w:r w:rsidR="00992470" w:rsidRPr="000D084B">
          <w:rPr>
            <w:rStyle w:val="Hyperlink"/>
            <w:rFonts w:ascii="Times New Roman" w:hAnsi="Times New Roman" w:cs="Times New Roman"/>
            <w:noProof/>
          </w:rPr>
          <w:t xml:space="preserve"> О НЕЗАВИСНОЈ ПОНУДИ</w:t>
        </w:r>
        <w:r w:rsidR="00992470" w:rsidRPr="000D084B">
          <w:rPr>
            <w:rFonts w:ascii="Times New Roman" w:hAnsi="Times New Roman" w:cs="Times New Roman"/>
            <w:noProof/>
            <w:webHidden/>
          </w:rPr>
          <w:tab/>
        </w:r>
        <w:r w:rsidR="00B80528">
          <w:rPr>
            <w:rFonts w:ascii="Times New Roman" w:hAnsi="Times New Roman" w:cs="Times New Roman"/>
            <w:noProof/>
            <w:webHidden/>
            <w:lang/>
          </w:rPr>
          <w:t>33</w:t>
        </w:r>
      </w:hyperlink>
    </w:p>
    <w:p w:rsidR="00992470" w:rsidRPr="007D0C2A" w:rsidRDefault="00992470" w:rsidP="00992470">
      <w:pPr>
        <w:pStyle w:val="TOC1"/>
        <w:tabs>
          <w:tab w:val="right" w:leader="dot" w:pos="10457"/>
        </w:tabs>
      </w:pPr>
      <w:r w:rsidRPr="000D084B">
        <w:rPr>
          <w:rFonts w:ascii="Times New Roman" w:hAnsi="Times New Roman" w:cs="Times New Roman"/>
        </w:rPr>
        <w:t>I</w:t>
      </w:r>
      <w:hyperlink w:anchor="_Toc364935397" w:history="1">
        <w:r w:rsidRPr="000D084B">
          <w:rPr>
            <w:rStyle w:val="Hyperlink"/>
            <w:rFonts w:ascii="Times New Roman" w:hAnsi="Times New Roman" w:cs="Times New Roman"/>
            <w:noProof/>
          </w:rPr>
          <w:t>X - О</w:t>
        </w:r>
        <w:r>
          <w:rPr>
            <w:rStyle w:val="Hyperlink"/>
            <w:rFonts w:ascii="Times New Roman" w:hAnsi="Times New Roman" w:cs="Times New Roman"/>
            <w:noProof/>
          </w:rPr>
          <w:t>БРАЗАЦ ТРОШКОВА ПРИПРЕМЕ ПОНУДЕ</w:t>
        </w:r>
        <w:r w:rsidRPr="000D084B">
          <w:rPr>
            <w:rFonts w:ascii="Times New Roman" w:hAnsi="Times New Roman" w:cs="Times New Roman"/>
            <w:noProof/>
            <w:webHidden/>
          </w:rPr>
          <w:tab/>
        </w:r>
      </w:hyperlink>
      <w:r w:rsidR="00B80528">
        <w:rPr>
          <w:lang/>
        </w:rPr>
        <w:t>34</w:t>
      </w:r>
    </w:p>
    <w:p w:rsidR="00992470" w:rsidRPr="00B80528" w:rsidRDefault="00992470" w:rsidP="00992470">
      <w:pPr>
        <w:rPr>
          <w:rFonts w:ascii="Times New Roman" w:hAnsi="Times New Roman" w:cs="Times New Roman"/>
          <w:lang/>
        </w:rPr>
      </w:pPr>
      <w:r w:rsidRPr="00EC562B">
        <w:rPr>
          <w:rFonts w:ascii="Times New Roman" w:hAnsi="Times New Roman" w:cs="Times New Roman"/>
          <w:lang w:val="sr-Latn-CS"/>
        </w:rPr>
        <w:t xml:space="preserve">X - </w:t>
      </w:r>
      <w:r w:rsidRPr="00EC562B">
        <w:rPr>
          <w:rFonts w:ascii="Times New Roman" w:hAnsi="Times New Roman" w:cs="Times New Roman"/>
          <w:lang w:val="sr-Cyrl-CS"/>
        </w:rPr>
        <w:t>ОБРАЗАЦ УЧЕШЋА ПОДИЗВОЂАЧА</w:t>
      </w:r>
      <w:r>
        <w:rPr>
          <w:rFonts w:ascii="Times New Roman" w:hAnsi="Times New Roman" w:cs="Times New Roman"/>
          <w:lang w:val="sr-Cyrl-CS"/>
        </w:rPr>
        <w:t xml:space="preserve"> ..............................................................................................................3</w:t>
      </w:r>
      <w:r w:rsidR="00B80528">
        <w:rPr>
          <w:rFonts w:ascii="Times New Roman" w:hAnsi="Times New Roman" w:cs="Times New Roman"/>
          <w:lang/>
        </w:rPr>
        <w:t>5</w:t>
      </w:r>
    </w:p>
    <w:p w:rsidR="00992470" w:rsidRPr="00B80528" w:rsidRDefault="00992470" w:rsidP="00B80528">
      <w:pPr>
        <w:rPr>
          <w:rFonts w:ascii="Times New Roman" w:hAnsi="Times New Roman" w:cs="Times New Roman"/>
          <w:lang/>
        </w:rPr>
      </w:pPr>
      <w:r>
        <w:rPr>
          <w:rFonts w:ascii="Times New Roman" w:hAnsi="Times New Roman" w:cs="Times New Roman"/>
          <w:lang w:val="sr-Latn-CS"/>
        </w:rPr>
        <w:t>XI</w:t>
      </w:r>
      <w:r>
        <w:rPr>
          <w:rFonts w:ascii="Times New Roman" w:hAnsi="Times New Roman" w:cs="Times New Roman"/>
          <w:lang w:val="sr-Cyrl-CS"/>
        </w:rPr>
        <w:t xml:space="preserve"> - ОБРАЗАЦ ИЗЈАВЕ О ИСПУЊАВАЊУ УСЛОВА ИЗ ЧЛАНА 75. ЗАКОНА ...............................................3</w:t>
      </w:r>
      <w:hyperlink w:anchor="_Toc364935398" w:history="1">
        <w:r w:rsidR="00B80528">
          <w:rPr>
            <w:rStyle w:val="Hyperlink"/>
            <w:rFonts w:ascii="Times New Roman" w:hAnsi="Times New Roman" w:cs="Times New Roman"/>
            <w:noProof/>
            <w:lang/>
          </w:rPr>
          <w:t>8</w:t>
        </w:r>
      </w:hyperlink>
    </w:p>
    <w:p w:rsidR="00992470" w:rsidRPr="00C808D3" w:rsidRDefault="00992470" w:rsidP="00992470">
      <w:pPr>
        <w:rPr>
          <w:rFonts w:ascii="Times New Roman" w:hAnsi="Times New Roman" w:cs="Times New Roman"/>
        </w:rPr>
      </w:pPr>
      <w:r w:rsidRPr="00D50435">
        <w:rPr>
          <w:rFonts w:ascii="Times New Roman" w:hAnsi="Times New Roman" w:cs="Times New Roman"/>
        </w:rPr>
        <w:t>XI</w:t>
      </w:r>
      <w:r w:rsidR="00195BC3">
        <w:rPr>
          <w:rFonts w:ascii="Times New Roman" w:hAnsi="Times New Roman" w:cs="Times New Roman"/>
        </w:rPr>
        <w:t>II</w:t>
      </w:r>
      <w:r w:rsidRPr="00D50435">
        <w:rPr>
          <w:rFonts w:ascii="Times New Roman" w:hAnsi="Times New Roman" w:cs="Times New Roman"/>
        </w:rPr>
        <w:t xml:space="preserve"> - </w:t>
      </w:r>
      <w:r>
        <w:rPr>
          <w:rFonts w:ascii="Times New Roman" w:hAnsi="Times New Roman" w:cs="Times New Roman"/>
        </w:rPr>
        <w:t xml:space="preserve"> </w:t>
      </w:r>
      <w:r w:rsidRPr="00D50435">
        <w:rPr>
          <w:rFonts w:ascii="Times New Roman" w:hAnsi="Times New Roman" w:cs="Times New Roman"/>
        </w:rPr>
        <w:t xml:space="preserve">МОДЕЛ </w:t>
      </w:r>
      <w:r>
        <w:rPr>
          <w:rFonts w:ascii="Times New Roman" w:hAnsi="Times New Roman" w:cs="Times New Roman"/>
        </w:rPr>
        <w:t xml:space="preserve"> УГОВОРА ЗА ПАРТИЈУ 2 ...............................................................................................................</w:t>
      </w:r>
      <w:r w:rsidR="00B80528">
        <w:rPr>
          <w:rFonts w:ascii="Times New Roman" w:hAnsi="Times New Roman" w:cs="Times New Roman"/>
          <w:lang/>
        </w:rPr>
        <w:t>40</w:t>
      </w:r>
    </w:p>
    <w:p w:rsidR="00992470" w:rsidRDefault="00133EC6" w:rsidP="00992470">
      <w:pPr>
        <w:rPr>
          <w:rFonts w:ascii="Times New Roman" w:hAnsi="Times New Roman" w:cs="Times New Roman"/>
        </w:rPr>
      </w:pPr>
      <w:r w:rsidRPr="000D084B">
        <w:rPr>
          <w:rFonts w:ascii="Times New Roman" w:hAnsi="Times New Roman" w:cs="Times New Roman"/>
        </w:rPr>
        <w:fldChar w:fldCharType="end"/>
      </w:r>
      <w:r w:rsidR="00992470" w:rsidRPr="00C808D3">
        <w:rPr>
          <w:rFonts w:ascii="Times New Roman" w:hAnsi="Times New Roman" w:cs="Times New Roman"/>
        </w:rPr>
        <w:t>X</w:t>
      </w:r>
      <w:r w:rsidR="00195BC3">
        <w:rPr>
          <w:rFonts w:ascii="Times New Roman" w:hAnsi="Times New Roman" w:cs="Times New Roman"/>
        </w:rPr>
        <w:t>I</w:t>
      </w:r>
      <w:r w:rsidR="00992470" w:rsidRPr="00C808D3">
        <w:rPr>
          <w:rFonts w:ascii="Times New Roman" w:hAnsi="Times New Roman" w:cs="Times New Roman"/>
        </w:rPr>
        <w:t>V</w:t>
      </w:r>
      <w:r w:rsidR="00992470">
        <w:rPr>
          <w:rFonts w:ascii="Times New Roman" w:hAnsi="Times New Roman" w:cs="Times New Roman"/>
        </w:rPr>
        <w:t xml:space="preserve"> - </w:t>
      </w:r>
      <w:r w:rsidR="00992470" w:rsidRPr="00D50435">
        <w:rPr>
          <w:rFonts w:ascii="Times New Roman" w:hAnsi="Times New Roman" w:cs="Times New Roman"/>
        </w:rPr>
        <w:t xml:space="preserve">МОДЕЛ </w:t>
      </w:r>
      <w:r w:rsidR="00992470">
        <w:rPr>
          <w:rFonts w:ascii="Times New Roman" w:hAnsi="Times New Roman" w:cs="Times New Roman"/>
        </w:rPr>
        <w:t xml:space="preserve"> УГОВОРА ЗА ПАРТИЈУ 3 ..................</w:t>
      </w:r>
      <w:r w:rsidR="00195BC3">
        <w:rPr>
          <w:rFonts w:ascii="Times New Roman" w:hAnsi="Times New Roman" w:cs="Times New Roman"/>
        </w:rPr>
        <w:t>...............................</w:t>
      </w:r>
      <w:r w:rsidR="00992470">
        <w:rPr>
          <w:rFonts w:ascii="Times New Roman" w:hAnsi="Times New Roman" w:cs="Times New Roman"/>
        </w:rPr>
        <w:t>...............................................................</w:t>
      </w:r>
      <w:r w:rsidR="00B80528">
        <w:rPr>
          <w:rFonts w:ascii="Times New Roman" w:hAnsi="Times New Roman" w:cs="Times New Roman"/>
          <w:lang/>
        </w:rPr>
        <w:t>42</w:t>
      </w:r>
    </w:p>
    <w:p w:rsidR="00992470" w:rsidRPr="00FB04F6" w:rsidRDefault="00992470" w:rsidP="00992470">
      <w:pPr>
        <w:rPr>
          <w:rFonts w:ascii="Times New Roman" w:hAnsi="Times New Roman" w:cs="Times New Roman"/>
        </w:rPr>
      </w:pPr>
      <w:r w:rsidRPr="00FB04F6">
        <w:rPr>
          <w:rFonts w:ascii="Times New Roman" w:hAnsi="Times New Roman" w:cs="Times New Roman"/>
        </w:rPr>
        <w:t>XV - МОДЕЛ  УГОВОРА ЗА ПАРТИЈУ 4 ........................</w:t>
      </w:r>
      <w:r w:rsidR="00195BC3" w:rsidRPr="00FB04F6">
        <w:rPr>
          <w:rFonts w:ascii="Times New Roman" w:hAnsi="Times New Roman" w:cs="Times New Roman"/>
        </w:rPr>
        <w:t>.</w:t>
      </w:r>
      <w:r w:rsidRPr="00FB04F6">
        <w:rPr>
          <w:rFonts w:ascii="Times New Roman" w:hAnsi="Times New Roman" w:cs="Times New Roman"/>
        </w:rPr>
        <w:t>........................................................................................</w:t>
      </w:r>
      <w:r w:rsidR="00B80528">
        <w:rPr>
          <w:rFonts w:ascii="Times New Roman" w:hAnsi="Times New Roman" w:cs="Times New Roman"/>
          <w:lang/>
        </w:rPr>
        <w:t>44</w:t>
      </w:r>
    </w:p>
    <w:p w:rsidR="00992470" w:rsidRPr="00FB04F6" w:rsidRDefault="00992470" w:rsidP="00992470">
      <w:pPr>
        <w:rPr>
          <w:rFonts w:ascii="Times New Roman" w:hAnsi="Times New Roman" w:cs="Times New Roman"/>
          <w:lang/>
        </w:rPr>
      </w:pPr>
      <w:r w:rsidRPr="00FB04F6">
        <w:rPr>
          <w:rFonts w:ascii="Times New Roman" w:hAnsi="Times New Roman" w:cs="Times New Roman"/>
        </w:rPr>
        <w:t>XV</w:t>
      </w:r>
      <w:r w:rsidR="00195BC3" w:rsidRPr="00FB04F6">
        <w:rPr>
          <w:rFonts w:ascii="Times New Roman" w:hAnsi="Times New Roman" w:cs="Times New Roman"/>
        </w:rPr>
        <w:t>I</w:t>
      </w:r>
      <w:r w:rsidRPr="00FB04F6">
        <w:rPr>
          <w:rFonts w:ascii="Times New Roman" w:hAnsi="Times New Roman" w:cs="Times New Roman"/>
        </w:rPr>
        <w:t xml:space="preserve"> - МОДЕЛ  УГОВОРА ЗА ПАРТИЈУ 5 ..................</w:t>
      </w:r>
      <w:r w:rsidR="00195BC3" w:rsidRPr="00FB04F6">
        <w:rPr>
          <w:rFonts w:ascii="Times New Roman" w:hAnsi="Times New Roman" w:cs="Times New Roman"/>
        </w:rPr>
        <w:t>.</w:t>
      </w:r>
      <w:r w:rsidRPr="00FB04F6">
        <w:rPr>
          <w:rFonts w:ascii="Times New Roman" w:hAnsi="Times New Roman" w:cs="Times New Roman"/>
        </w:rPr>
        <w:t>...</w:t>
      </w:r>
      <w:r w:rsidR="00195BC3" w:rsidRPr="00FB04F6">
        <w:rPr>
          <w:rFonts w:ascii="Times New Roman" w:hAnsi="Times New Roman" w:cs="Times New Roman"/>
        </w:rPr>
        <w:t>.</w:t>
      </w:r>
      <w:r w:rsidRPr="00FB04F6">
        <w:rPr>
          <w:rFonts w:ascii="Times New Roman" w:hAnsi="Times New Roman" w:cs="Times New Roman"/>
        </w:rPr>
        <w:t>.........................................................................................4</w:t>
      </w:r>
      <w:r w:rsidR="00FB04F6" w:rsidRPr="00FB04F6">
        <w:rPr>
          <w:rFonts w:ascii="Times New Roman" w:hAnsi="Times New Roman" w:cs="Times New Roman"/>
          <w:lang/>
        </w:rPr>
        <w:t>6</w:t>
      </w:r>
    </w:p>
    <w:p w:rsidR="007462F5" w:rsidRPr="00FB04F6" w:rsidRDefault="007462F5" w:rsidP="007462F5">
      <w:pPr>
        <w:rPr>
          <w:rFonts w:ascii="Times New Roman" w:hAnsi="Times New Roman" w:cs="Times New Roman"/>
          <w:lang/>
        </w:rPr>
      </w:pPr>
      <w:r w:rsidRPr="00FB04F6">
        <w:rPr>
          <w:rFonts w:ascii="Times New Roman" w:hAnsi="Times New Roman" w:cs="Times New Roman"/>
        </w:rPr>
        <w:t>XVII - МОДЕЛ  УГОВОРА ЗА ПАРТИЈУ 6 ............................................................................................................</w:t>
      </w:r>
      <w:r w:rsidR="00FB04F6" w:rsidRPr="00FB04F6">
        <w:rPr>
          <w:rFonts w:ascii="Times New Roman" w:hAnsi="Times New Roman" w:cs="Times New Roman"/>
        </w:rPr>
        <w:t>..4</w:t>
      </w:r>
      <w:r w:rsidR="00FB04F6" w:rsidRPr="00FB04F6">
        <w:rPr>
          <w:rFonts w:ascii="Times New Roman" w:hAnsi="Times New Roman" w:cs="Times New Roman"/>
          <w:lang/>
        </w:rPr>
        <w:t>8</w:t>
      </w:r>
    </w:p>
    <w:p w:rsidR="007462F5" w:rsidRPr="00FB04F6" w:rsidRDefault="007462F5" w:rsidP="007462F5">
      <w:pPr>
        <w:rPr>
          <w:rFonts w:ascii="Times New Roman" w:hAnsi="Times New Roman" w:cs="Times New Roman"/>
          <w:lang/>
        </w:rPr>
      </w:pPr>
      <w:r w:rsidRPr="00FB04F6">
        <w:rPr>
          <w:rFonts w:ascii="Times New Roman" w:hAnsi="Times New Roman" w:cs="Times New Roman"/>
        </w:rPr>
        <w:t>XVIII - МОДЕЛ  УГОВОРА ЗА ПАРТИЈУ 7 ...............................................................................</w:t>
      </w:r>
      <w:r w:rsidR="00FB04F6" w:rsidRPr="00FB04F6">
        <w:rPr>
          <w:rFonts w:ascii="Times New Roman" w:hAnsi="Times New Roman" w:cs="Times New Roman"/>
        </w:rPr>
        <w:t>..............................</w:t>
      </w:r>
      <w:r w:rsidR="00FB04F6" w:rsidRPr="00FB04F6">
        <w:rPr>
          <w:rFonts w:ascii="Times New Roman" w:hAnsi="Times New Roman" w:cs="Times New Roman"/>
          <w:lang/>
        </w:rPr>
        <w:t>50</w:t>
      </w:r>
    </w:p>
    <w:p w:rsidR="007462F5" w:rsidRPr="00FB04F6" w:rsidRDefault="007462F5" w:rsidP="007462F5">
      <w:pPr>
        <w:rPr>
          <w:rFonts w:ascii="Times New Roman" w:hAnsi="Times New Roman" w:cs="Times New Roman"/>
        </w:rPr>
      </w:pPr>
      <w:r w:rsidRPr="00FB04F6">
        <w:rPr>
          <w:rFonts w:ascii="Times New Roman" w:hAnsi="Times New Roman" w:cs="Times New Roman"/>
        </w:rPr>
        <w:t>XIX - МОДЕЛ  УГОВОРА ЗА ПАРТИЈУ 8 .................................................................................</w:t>
      </w:r>
      <w:r w:rsidR="00FB04F6" w:rsidRPr="00FB04F6">
        <w:rPr>
          <w:rFonts w:ascii="Times New Roman" w:hAnsi="Times New Roman" w:cs="Times New Roman"/>
        </w:rPr>
        <w:t>...............................</w:t>
      </w:r>
      <w:r w:rsidR="00FB04F6" w:rsidRPr="00FB04F6">
        <w:rPr>
          <w:rFonts w:ascii="Times New Roman" w:hAnsi="Times New Roman" w:cs="Times New Roman"/>
          <w:lang/>
        </w:rPr>
        <w:t>52</w:t>
      </w:r>
    </w:p>
    <w:p w:rsidR="00D76FB8" w:rsidRDefault="00D76FB8" w:rsidP="00342ACB">
      <w:pPr>
        <w:rPr>
          <w:rFonts w:ascii="Times New Roman" w:hAnsi="Times New Roman" w:cs="Times New Roman"/>
          <w:i/>
          <w:lang w:val="sr-Cyrl-CS"/>
        </w:rPr>
      </w:pPr>
    </w:p>
    <w:p w:rsidR="00EE3BB2" w:rsidRPr="00FB04F6" w:rsidRDefault="00EE3BB2" w:rsidP="00342ACB">
      <w:pPr>
        <w:rPr>
          <w:rFonts w:ascii="Times New Roman" w:hAnsi="Times New Roman" w:cs="Times New Roman"/>
          <w:i/>
          <w:lang w:val="sr-Cyrl-CS"/>
        </w:rPr>
      </w:pPr>
    </w:p>
    <w:p w:rsidR="00D80D0C" w:rsidRDefault="00D76FB8" w:rsidP="00EE3BB2">
      <w:pPr>
        <w:jc w:val="center"/>
        <w:rPr>
          <w:rFonts w:ascii="Times New Roman" w:hAnsi="Times New Roman" w:cs="Times New Roman"/>
          <w:i/>
          <w:lang w:val="sr-Cyrl-CS"/>
        </w:rPr>
      </w:pPr>
      <w:r w:rsidRPr="00FB04F6">
        <w:rPr>
          <w:rFonts w:ascii="Times New Roman" w:hAnsi="Times New Roman" w:cs="Times New Roman"/>
          <w:i/>
          <w:lang w:val="sr-Cyrl-CS"/>
        </w:rPr>
        <w:t xml:space="preserve">Конкурсна документација садржи укупно </w:t>
      </w:r>
      <w:r w:rsidR="00FB04F6" w:rsidRPr="00FB04F6">
        <w:rPr>
          <w:rFonts w:ascii="Times New Roman" w:hAnsi="Times New Roman" w:cs="Times New Roman"/>
          <w:i/>
          <w:lang w:val="sr-Cyrl-CS"/>
        </w:rPr>
        <w:t>53</w:t>
      </w:r>
      <w:r w:rsidRPr="00FB04F6">
        <w:rPr>
          <w:rFonts w:ascii="Times New Roman" w:hAnsi="Times New Roman" w:cs="Times New Roman"/>
          <w:i/>
          <w:lang w:val="sr-Cyrl-CS"/>
        </w:rPr>
        <w:t xml:space="preserve"> стран</w:t>
      </w:r>
      <w:r w:rsidR="00211FCE" w:rsidRPr="00FB04F6">
        <w:rPr>
          <w:rFonts w:ascii="Times New Roman" w:hAnsi="Times New Roman" w:cs="Times New Roman"/>
          <w:i/>
        </w:rPr>
        <w:t>e</w:t>
      </w:r>
      <w:r w:rsidRPr="00FB04F6">
        <w:rPr>
          <w:rFonts w:ascii="Times New Roman" w:hAnsi="Times New Roman" w:cs="Times New Roman"/>
          <w:i/>
          <w:lang w:val="sr-Cyrl-CS"/>
        </w:rPr>
        <w:t>.</w:t>
      </w:r>
      <w:r w:rsidR="00342ACB" w:rsidRPr="00FB04F6">
        <w:rPr>
          <w:rFonts w:ascii="Times New Roman" w:hAnsi="Times New Roman" w:cs="Times New Roman"/>
          <w:i/>
          <w:lang w:val="sr-Cyrl-CS"/>
        </w:rPr>
        <w:br w:type="page"/>
      </w:r>
      <w:bookmarkStart w:id="0" w:name="_Toc359571905"/>
      <w:bookmarkStart w:id="1" w:name="_Toc360705049"/>
      <w:bookmarkStart w:id="2" w:name="_Toc364935384"/>
    </w:p>
    <w:p w:rsidR="00EE3BB2" w:rsidRPr="00EE3BB2" w:rsidRDefault="00EE3BB2" w:rsidP="00EE3BB2">
      <w:pPr>
        <w:jc w:val="center"/>
        <w:rPr>
          <w:rFonts w:ascii="Times New Roman" w:hAnsi="Times New Roman" w:cs="Times New Roman"/>
          <w:i/>
          <w:lang w:val="sr-Cyrl-CS"/>
        </w:rPr>
      </w:pPr>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 - ОПШТИ ПОДАЦИ О ЈАВНОЈ НАБАВЦИ</w:t>
      </w:r>
      <w:bookmarkEnd w:id="0"/>
      <w:bookmarkEnd w:id="1"/>
      <w:bookmarkEnd w:id="2"/>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rPr>
          <w:rFonts w:ascii="Times New Roman" w:hAnsi="Times New Roman" w:cs="Times New Roman"/>
          <w:b/>
          <w:lang w:val="sr-Cyrl-CS"/>
        </w:rPr>
      </w:pPr>
      <w:r w:rsidRPr="000D084B">
        <w:rPr>
          <w:rFonts w:ascii="Times New Roman" w:hAnsi="Times New Roman" w:cs="Times New Roman"/>
          <w:b/>
          <w:lang w:val="sr-Cyrl-CS"/>
        </w:rPr>
        <w:tab/>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9131EB" w:rsidRPr="00E9562E">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242432" w:rsidRPr="00242432" w:rsidRDefault="00342ACB" w:rsidP="00342ACB">
      <w:pPr>
        <w:pStyle w:val="NoSpacing"/>
        <w:jc w:val="both"/>
        <w:rPr>
          <w:rFonts w:ascii="Times New Roman" w:hAnsi="Times New Roman" w:cs="Times New Roman"/>
          <w:color w:val="FF0000"/>
        </w:rPr>
      </w:pPr>
      <w:r w:rsidRPr="000D084B">
        <w:rPr>
          <w:rFonts w:ascii="Times New Roman" w:hAnsi="Times New Roman" w:cs="Times New Roman"/>
          <w:lang w:val="sr-Cyrl-CS"/>
        </w:rPr>
        <w:tab/>
        <w:t xml:space="preserve">Предмет јавне набавке </w:t>
      </w:r>
      <w:r w:rsidR="00E132E4">
        <w:rPr>
          <w:rFonts w:ascii="Times New Roman" w:hAnsi="Times New Roman" w:cs="Times New Roman"/>
          <w:lang w:val="sr-Cyrl-CS"/>
        </w:rPr>
        <w:t>су добра</w:t>
      </w:r>
      <w:r w:rsidRPr="000D084B">
        <w:rPr>
          <w:rFonts w:ascii="Times New Roman" w:hAnsi="Times New Roman" w:cs="Times New Roman"/>
          <w:lang w:val="sr-Cyrl-CS"/>
        </w:rPr>
        <w:t xml:space="preserve">: </w:t>
      </w:r>
      <w:r w:rsidR="00242432">
        <w:rPr>
          <w:rFonts w:ascii="Times New Roman" w:hAnsi="Times New Roman" w:cs="Times New Roman"/>
          <w:lang w:val="sr-Cyrl-CS"/>
        </w:rPr>
        <w:t xml:space="preserve">пакети </w:t>
      </w:r>
      <w:r w:rsidR="00E132E4" w:rsidRPr="00E132E4">
        <w:rPr>
          <w:rFonts w:ascii="Times New Roman" w:hAnsi="Times New Roman" w:cs="Times New Roman"/>
          <w:lang w:val="sr-Cyrl-CS"/>
        </w:rPr>
        <w:t>грађевинск</w:t>
      </w:r>
      <w:r w:rsidR="00242432">
        <w:rPr>
          <w:rFonts w:ascii="Times New Roman" w:hAnsi="Times New Roman" w:cs="Times New Roman"/>
          <w:lang w:val="sr-Cyrl-CS"/>
        </w:rPr>
        <w:t>ог</w:t>
      </w:r>
      <w:r w:rsidR="00E132E4" w:rsidRPr="00E132E4">
        <w:rPr>
          <w:rFonts w:ascii="Times New Roman" w:hAnsi="Times New Roman" w:cs="Times New Roman"/>
          <w:lang w:val="sr-Cyrl-CS"/>
        </w:rPr>
        <w:t xml:space="preserve"> материјал</w:t>
      </w:r>
      <w:r w:rsidR="00242432">
        <w:rPr>
          <w:rFonts w:ascii="Times New Roman" w:hAnsi="Times New Roman" w:cs="Times New Roman"/>
          <w:lang w:val="sr-Cyrl-CS"/>
        </w:rPr>
        <w:t>а</w:t>
      </w:r>
      <w:r w:rsidR="00E132E4" w:rsidRPr="00E132E4">
        <w:rPr>
          <w:rFonts w:ascii="Times New Roman" w:hAnsi="Times New Roman" w:cs="Times New Roman"/>
          <w:lang w:val="sr-Cyrl-CS"/>
        </w:rPr>
        <w:t xml:space="preserve"> намењен побољшању усло</w:t>
      </w:r>
      <w:r w:rsidR="00242432">
        <w:rPr>
          <w:rFonts w:ascii="Times New Roman" w:hAnsi="Times New Roman" w:cs="Times New Roman"/>
          <w:lang w:val="sr-Cyrl-CS"/>
        </w:rPr>
        <w:t xml:space="preserve">ва становања </w:t>
      </w:r>
      <w:r w:rsidR="00242432">
        <w:rPr>
          <w:rFonts w:ascii="Times New Roman" w:hAnsi="Times New Roman" w:cs="Times New Roman"/>
        </w:rPr>
        <w:t>избеглих</w:t>
      </w:r>
      <w:r w:rsidR="00E132E4" w:rsidRPr="00E132E4">
        <w:rPr>
          <w:rFonts w:ascii="Times New Roman" w:hAnsi="Times New Roman" w:cs="Times New Roman"/>
          <w:lang w:val="sr-Cyrl-CS"/>
        </w:rPr>
        <w:t xml:space="preserve"> лица на територији градске општине Младеновац</w:t>
      </w:r>
      <w:r w:rsidR="00E132E4">
        <w:rPr>
          <w:rFonts w:ascii="Times New Roman" w:hAnsi="Times New Roman" w:cs="Times New Roman"/>
          <w:lang w:val="sr-Cyrl-CS"/>
        </w:rPr>
        <w:t>.</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C13554" w:rsidRPr="00485677" w:rsidRDefault="00C13554" w:rsidP="00D80D0C">
      <w:pPr>
        <w:pStyle w:val="NoSpacing"/>
        <w:jc w:val="both"/>
        <w:rPr>
          <w:rFonts w:ascii="Times New Roman"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884ABF" w:rsidRPr="00C2762F" w:rsidRDefault="00485677" w:rsidP="00884ABF">
      <w:pPr>
        <w:pStyle w:val="NoSpacing"/>
        <w:jc w:val="both"/>
        <w:rPr>
          <w:rFonts w:ascii="Times New Roman" w:eastAsia="Calibri" w:hAnsi="Times New Roman" w:cs="Times New Roman"/>
          <w:lang w:val="sr-Cyrl-CS"/>
        </w:rPr>
      </w:pPr>
      <w:r w:rsidRPr="00877FD5">
        <w:rPr>
          <w:rFonts w:ascii="Times New Roman" w:hAnsi="Times New Roman" w:cs="Times New Roman"/>
          <w:color w:val="000000"/>
          <w:lang w:val="sr-Latn-CS"/>
        </w:rPr>
        <w:tab/>
      </w:r>
      <w:r w:rsidR="00884ABF" w:rsidRPr="00C2762F">
        <w:rPr>
          <w:rFonts w:ascii="Times New Roman" w:eastAsia="Calibri" w:hAnsi="Times New Roman" w:cs="Times New Roman"/>
          <w:lang w:val="sr-Cyrl-CS"/>
        </w:rPr>
        <w:t xml:space="preserve">За ближе информације обратите се писмено на </w:t>
      </w:r>
      <w:r w:rsidR="00884ABF" w:rsidRPr="00C2762F">
        <w:rPr>
          <w:rFonts w:ascii="Times New Roman" w:eastAsia="Calibri" w:hAnsi="Times New Roman" w:cs="Times New Roman"/>
          <w:lang w:val="sr-Latn-CS"/>
        </w:rPr>
        <w:t>e-mail</w:t>
      </w:r>
      <w:r w:rsidR="00884ABF" w:rsidRPr="00C2762F">
        <w:rPr>
          <w:rFonts w:ascii="Times New Roman" w:eastAsia="Calibri" w:hAnsi="Times New Roman" w:cs="Times New Roman"/>
          <w:lang w:val="sr-Cyrl-CS"/>
        </w:rPr>
        <w:t xml:space="preserve">: </w:t>
      </w:r>
      <w:r w:rsidR="00884ABF">
        <w:rPr>
          <w:rFonts w:ascii="Times New Roman" w:eastAsia="Calibri" w:hAnsi="Times New Roman" w:cs="Times New Roman"/>
          <w:u w:val="single"/>
          <w:lang w:val="sr-Latn-CS"/>
        </w:rPr>
        <w:t>npetrovic</w:t>
      </w:r>
      <w:r w:rsidR="00884ABF" w:rsidRPr="00C2762F">
        <w:rPr>
          <w:rFonts w:ascii="Times New Roman" w:eastAsia="Calibri" w:hAnsi="Times New Roman" w:cs="Times New Roman"/>
          <w:u w:val="single"/>
          <w:lang w:val="sr-Latn-CS"/>
        </w:rPr>
        <w:t>@mladenovac.rs</w:t>
      </w:r>
      <w:r w:rsidR="00884ABF" w:rsidRPr="00C2762F">
        <w:rPr>
          <w:rFonts w:ascii="Times New Roman" w:eastAsia="Calibri" w:hAnsi="Times New Roman" w:cs="Times New Roman"/>
          <w:lang w:val="sr-Cyrl-CS"/>
        </w:rPr>
        <w:t xml:space="preserve"> или на факс: 011/8230-145.</w:t>
      </w:r>
    </w:p>
    <w:p w:rsidR="00884ABF" w:rsidRPr="00C2762F" w:rsidRDefault="00884ABF" w:rsidP="00884ABF">
      <w:pPr>
        <w:pStyle w:val="NoSpacing"/>
        <w:jc w:val="both"/>
        <w:rPr>
          <w:rFonts w:ascii="Times New Roman" w:eastAsia="Calibri" w:hAnsi="Times New Roman" w:cs="Times New Roman"/>
          <w:lang w:val="sr-Cyrl-CS"/>
        </w:rPr>
      </w:pPr>
      <w:r w:rsidRPr="00C2762F">
        <w:rPr>
          <w:rFonts w:ascii="Times New Roman" w:eastAsia="Calibri" w:hAnsi="Times New Roman" w:cs="Times New Roman"/>
          <w:lang w:val="sr-Cyrl-CS"/>
        </w:rPr>
        <w:tab/>
        <w:t xml:space="preserve">Радно време писарнице и време до када се могу тражити </w:t>
      </w:r>
      <w:r w:rsidR="00242432">
        <w:rPr>
          <w:rFonts w:ascii="Times New Roman" w:eastAsia="Calibri" w:hAnsi="Times New Roman" w:cs="Times New Roman"/>
          <w:lang w:val="sr-Cyrl-CS"/>
        </w:rPr>
        <w:t xml:space="preserve"> </w:t>
      </w:r>
      <w:r w:rsidRPr="00C2762F">
        <w:rPr>
          <w:rFonts w:ascii="Times New Roman" w:eastAsia="Calibri" w:hAnsi="Times New Roman" w:cs="Times New Roman"/>
          <w:lang w:val="sr-Cyrl-CS"/>
        </w:rPr>
        <w:t xml:space="preserve">информације је сваког радног дана од 7:30 до 15:30 часова. </w:t>
      </w:r>
    </w:p>
    <w:p w:rsidR="00485677" w:rsidRPr="0063245C" w:rsidRDefault="00485677" w:rsidP="00C13554">
      <w:pPr>
        <w:pStyle w:val="NoSpacing"/>
        <w:jc w:val="both"/>
        <w:rPr>
          <w:rFonts w:ascii="Times New Roman" w:hAnsi="Times New Roman" w:cs="Times New Roman"/>
          <w:color w:val="000000"/>
          <w:lang w:val="sr-Cyrl-CS"/>
        </w:rPr>
      </w:pPr>
    </w:p>
    <w:p w:rsidR="00342ACB" w:rsidRPr="000D084B" w:rsidRDefault="00D80D0C" w:rsidP="00485677">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00342ACB" w:rsidRPr="000D084B">
        <w:rPr>
          <w:rFonts w:ascii="Times New Roman" w:hAnsi="Times New Roman" w:cs="Times New Roman"/>
          <w:lang w:val="sr-Cyrl-CS"/>
        </w:rPr>
        <w:br w:type="page"/>
      </w:r>
      <w:bookmarkStart w:id="3" w:name="_Toc359571906"/>
    </w:p>
    <w:p w:rsidR="00DD4B14" w:rsidRDefault="00DD4B14" w:rsidP="00342ACB">
      <w:pPr>
        <w:pStyle w:val="Heading1"/>
        <w:jc w:val="center"/>
        <w:rPr>
          <w:rFonts w:ascii="Times New Roman" w:hAnsi="Times New Roman" w:cs="Times New Roman"/>
          <w:sz w:val="22"/>
          <w:szCs w:val="22"/>
          <w:lang w:val="sr-Cyrl-CS"/>
        </w:rPr>
      </w:pPr>
      <w:bookmarkStart w:id="4" w:name="_Toc360705050"/>
      <w:bookmarkStart w:id="5" w:name="_Toc364935385"/>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II - ПОДАЦИ О ПРЕДМЕТУ ЈАВНЕ НАБАВКЕ</w:t>
      </w:r>
      <w:bookmarkEnd w:id="3"/>
      <w:bookmarkEnd w:id="4"/>
      <w:bookmarkEnd w:id="5"/>
    </w:p>
    <w:p w:rsidR="00B72EE3" w:rsidRPr="00B72EE3" w:rsidRDefault="00B72EE3" w:rsidP="00B72EE3"/>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b/>
          <w:lang w:val="sr-Cyrl-CS"/>
        </w:rPr>
        <w:tab/>
        <w:t>ОПИС ПРЕДМЕТА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Latn-CS"/>
        </w:rPr>
      </w:pPr>
    </w:p>
    <w:p w:rsidR="00621EF2" w:rsidRPr="000D084B" w:rsidRDefault="00342ACB" w:rsidP="00342ACB">
      <w:pPr>
        <w:pStyle w:val="NoSpacing"/>
        <w:jc w:val="both"/>
        <w:rPr>
          <w:rFonts w:ascii="Times New Roman" w:hAnsi="Times New Roman" w:cs="Times New Roman"/>
          <w:color w:val="C00000"/>
          <w:lang w:val="sr-Cyrl-CS"/>
        </w:rPr>
      </w:pPr>
      <w:r w:rsidRPr="000D084B">
        <w:rPr>
          <w:rFonts w:ascii="Times New Roman" w:hAnsi="Times New Roman" w:cs="Times New Roman"/>
          <w:lang w:val="sr-Cyrl-CS"/>
        </w:rPr>
        <w:tab/>
      </w:r>
      <w:r w:rsidR="00DF528D" w:rsidRPr="000D084B">
        <w:rPr>
          <w:rFonts w:ascii="Times New Roman" w:hAnsi="Times New Roman" w:cs="Times New Roman"/>
          <w:lang w:val="sr-Cyrl-CS"/>
        </w:rPr>
        <w:t xml:space="preserve">Предмет јавне набавке </w:t>
      </w:r>
      <w:r w:rsidR="00621EF2">
        <w:rPr>
          <w:rFonts w:ascii="Times New Roman" w:hAnsi="Times New Roman" w:cs="Times New Roman"/>
          <w:lang w:val="sr-Cyrl-CS"/>
        </w:rPr>
        <w:t>су доб</w:t>
      </w:r>
      <w:r w:rsidRPr="000D084B">
        <w:rPr>
          <w:rFonts w:ascii="Times New Roman" w:hAnsi="Times New Roman" w:cs="Times New Roman"/>
          <w:lang w:val="sr-Cyrl-CS"/>
        </w:rPr>
        <w:t>ра</w:t>
      </w:r>
      <w:r w:rsidRPr="000D084B">
        <w:rPr>
          <w:rFonts w:ascii="Times New Roman" w:hAnsi="Times New Roman" w:cs="Times New Roman"/>
          <w:lang w:val="sr-Latn-CS"/>
        </w:rPr>
        <w:t xml:space="preserve"> - </w:t>
      </w:r>
      <w:r w:rsidR="00242432">
        <w:rPr>
          <w:rFonts w:ascii="Times New Roman" w:hAnsi="Times New Roman" w:cs="Times New Roman"/>
        </w:rPr>
        <w:t xml:space="preserve">пакети </w:t>
      </w:r>
      <w:r w:rsidR="00621EF2">
        <w:rPr>
          <w:rFonts w:ascii="Times New Roman" w:hAnsi="Times New Roman" w:cs="Times New Roman"/>
          <w:lang w:val="sr-Cyrl-CS"/>
        </w:rPr>
        <w:t>грађевинск</w:t>
      </w:r>
      <w:r w:rsidR="00242432">
        <w:rPr>
          <w:rFonts w:ascii="Times New Roman" w:hAnsi="Times New Roman" w:cs="Times New Roman"/>
          <w:lang w:val="sr-Cyrl-CS"/>
        </w:rPr>
        <w:t>ог</w:t>
      </w:r>
      <w:r w:rsidR="00621EF2">
        <w:rPr>
          <w:rFonts w:ascii="Times New Roman" w:hAnsi="Times New Roman" w:cs="Times New Roman"/>
          <w:lang w:val="sr-Cyrl-CS"/>
        </w:rPr>
        <w:t xml:space="preserve"> материјал</w:t>
      </w:r>
      <w:r w:rsidR="00242432">
        <w:rPr>
          <w:rFonts w:ascii="Times New Roman" w:hAnsi="Times New Roman" w:cs="Times New Roman"/>
          <w:lang w:val="sr-Cyrl-CS"/>
        </w:rPr>
        <w:t>а</w:t>
      </w:r>
      <w:r w:rsidRPr="000D084B">
        <w:rPr>
          <w:rFonts w:ascii="Times New Roman" w:hAnsi="Times New Roman" w:cs="Times New Roman"/>
          <w:lang w:val="sr-Cyrl-CS"/>
        </w:rPr>
        <w:t xml:space="preserve"> </w:t>
      </w:r>
      <w:r w:rsidR="00D15CFD">
        <w:rPr>
          <w:rFonts w:ascii="Times New Roman" w:hAnsi="Times New Roman" w:cs="Times New Roman"/>
          <w:lang w:val="sr-Cyrl-CS"/>
        </w:rPr>
        <w:t>за потребе</w:t>
      </w:r>
      <w:r w:rsidR="00884ABF">
        <w:rPr>
          <w:rFonts w:ascii="Times New Roman" w:hAnsi="Times New Roman" w:cs="Times New Roman"/>
          <w:lang w:val="sr-Cyrl-CS"/>
        </w:rPr>
        <w:t xml:space="preserve"> </w:t>
      </w:r>
      <w:r w:rsidR="00621EF2" w:rsidRPr="00E132E4">
        <w:rPr>
          <w:rFonts w:ascii="Times New Roman" w:hAnsi="Times New Roman" w:cs="Times New Roman"/>
          <w:lang w:val="sr-Cyrl-CS"/>
        </w:rPr>
        <w:t>и</w:t>
      </w:r>
      <w:r w:rsidR="00242432">
        <w:rPr>
          <w:rFonts w:ascii="Times New Roman" w:hAnsi="Times New Roman" w:cs="Times New Roman"/>
          <w:lang w:val="sr-Cyrl-CS"/>
        </w:rPr>
        <w:t xml:space="preserve">збеглих </w:t>
      </w:r>
      <w:r w:rsidR="00621EF2" w:rsidRPr="00E132E4">
        <w:rPr>
          <w:rFonts w:ascii="Times New Roman" w:hAnsi="Times New Roman" w:cs="Times New Roman"/>
          <w:lang w:val="sr-Cyrl-CS"/>
        </w:rPr>
        <w:t>лица</w:t>
      </w:r>
      <w:r w:rsidR="00621EF2">
        <w:rPr>
          <w:rFonts w:ascii="Times New Roman" w:hAnsi="Times New Roman" w:cs="Times New Roman"/>
          <w:lang w:val="sr-Cyrl-CS"/>
        </w:rPr>
        <w:t xml:space="preserve"> </w:t>
      </w:r>
      <w:r w:rsidR="00242432">
        <w:rPr>
          <w:rFonts w:ascii="Times New Roman" w:hAnsi="Times New Roman" w:cs="Times New Roman"/>
          <w:lang w:val="sr-Cyrl-CS"/>
        </w:rPr>
        <w:t xml:space="preserve">на територији ГО Младеновац </w:t>
      </w:r>
      <w:r w:rsidR="00DF528D"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Cyrl-CS"/>
        </w:rPr>
        <w:t>а све у складу са спецификацијом која је саставни део конкурсне документациј</w:t>
      </w:r>
      <w:r w:rsidR="00621EF2">
        <w:rPr>
          <w:rFonts w:ascii="Times New Roman" w:hAnsi="Times New Roman" w:cs="Times New Roman"/>
          <w:color w:val="000000" w:themeColor="text1"/>
          <w:lang w:val="sr-Cyrl-CS"/>
        </w:rPr>
        <w:t>е.</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992470" w:rsidRDefault="00992470" w:rsidP="00992470">
      <w:pPr>
        <w:pStyle w:val="NoSpacing"/>
        <w:rPr>
          <w:rFonts w:ascii="Times New Roman" w:hAnsi="Times New Roman" w:cs="Times New Roman"/>
          <w:lang w:val="sr-Cyrl-CS"/>
        </w:rPr>
      </w:pPr>
      <w:r>
        <w:rPr>
          <w:rFonts w:ascii="Times New Roman" w:hAnsi="Times New Roman" w:cs="Times New Roman"/>
          <w:lang w:val="sr-Cyrl-CS"/>
        </w:rPr>
        <w:tab/>
      </w:r>
      <w:r w:rsidRPr="00133411">
        <w:rPr>
          <w:rFonts w:ascii="Times New Roman" w:hAnsi="Times New Roman" w:cs="Times New Roman"/>
          <w:lang w:val="sr-Cyrl-CS"/>
        </w:rPr>
        <w:t xml:space="preserve">Предмет набавке је обликован у </w:t>
      </w:r>
      <w:r w:rsidR="00242432">
        <w:rPr>
          <w:rFonts w:ascii="Times New Roman" w:hAnsi="Times New Roman" w:cs="Times New Roman"/>
          <w:lang w:val="sr-Cyrl-CS"/>
        </w:rPr>
        <w:t>осам</w:t>
      </w:r>
      <w:r w:rsidRPr="00133411">
        <w:rPr>
          <w:rFonts w:ascii="Times New Roman" w:hAnsi="Times New Roman" w:cs="Times New Roman"/>
          <w:lang w:val="sr-Cyrl-CS"/>
        </w:rPr>
        <w:t xml:space="preserve"> партија:</w:t>
      </w:r>
    </w:p>
    <w:p w:rsidR="00992470" w:rsidRPr="00133411" w:rsidRDefault="00992470" w:rsidP="00992470">
      <w:pPr>
        <w:pStyle w:val="NoSpacing"/>
        <w:rPr>
          <w:rFonts w:ascii="Times New Roman" w:hAnsi="Times New Roman" w:cs="Times New Roman"/>
          <w:lang w:val="sr-Cyrl-CS"/>
        </w:rPr>
      </w:pPr>
    </w:p>
    <w:p w:rsidR="00DC323E" w:rsidRPr="005E63FC" w:rsidRDefault="00D15CFD" w:rsidP="00DC323E">
      <w:pPr>
        <w:pStyle w:val="NoSpacing"/>
        <w:jc w:val="both"/>
        <w:rPr>
          <w:rFonts w:ascii="Times New Roman" w:hAnsi="Times New Roman" w:cs="Times New Roman"/>
        </w:rPr>
      </w:pPr>
      <w:r>
        <w:rPr>
          <w:rFonts w:ascii="Times New Roman" w:hAnsi="Times New Roman" w:cs="Times New Roman"/>
          <w:lang w:val="sr-Cyrl-CS"/>
        </w:rPr>
        <w:tab/>
      </w:r>
      <w:r w:rsidR="00DC323E" w:rsidRPr="005E63FC">
        <w:rPr>
          <w:rFonts w:ascii="Times New Roman" w:hAnsi="Times New Roman" w:cs="Times New Roman"/>
          <w:lang w:val="sr-Cyrl-CS"/>
        </w:rPr>
        <w:t xml:space="preserve">1) </w:t>
      </w:r>
      <w:r w:rsidR="00DC323E" w:rsidRPr="005E63FC">
        <w:rPr>
          <w:rFonts w:ascii="Times New Roman" w:hAnsi="Times New Roman" w:cs="Times New Roman"/>
        </w:rPr>
        <w:t>Партија 1 - Набавка пакета грађевинског материјала број 1 - Пакет 1</w:t>
      </w:r>
      <w:r w:rsidR="00DC323E" w:rsidRPr="005E63FC">
        <w:rPr>
          <w:rFonts w:ascii="Times New Roman" w:hAnsi="Times New Roman" w:cs="Times New Roman"/>
          <w:lang w:val="sr-Cyrl-CS"/>
        </w:rPr>
        <w:t>.</w:t>
      </w:r>
    </w:p>
    <w:p w:rsidR="00DC323E" w:rsidRPr="005E63FC" w:rsidRDefault="00DC323E" w:rsidP="00DC323E">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2 - Пакет 2</w:t>
      </w:r>
      <w:r w:rsidRPr="005E63FC">
        <w:rPr>
          <w:rFonts w:ascii="Times New Roman" w:hAnsi="Times New Roman" w:cs="Times New Roman"/>
          <w:lang w:val="sr-Cyrl-CS"/>
        </w:rPr>
        <w:t>.</w:t>
      </w:r>
    </w:p>
    <w:p w:rsidR="00DC323E" w:rsidRPr="005E63FC" w:rsidRDefault="00DC323E" w:rsidP="00DC323E">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3 - Пакет 3</w:t>
      </w:r>
      <w:r w:rsidRPr="005E63FC">
        <w:rPr>
          <w:rFonts w:ascii="Times New Roman" w:hAnsi="Times New Roman" w:cs="Times New Roman"/>
          <w:lang w:val="sr-Cyrl-CS"/>
        </w:rPr>
        <w:t>.</w:t>
      </w:r>
    </w:p>
    <w:p w:rsidR="00DC323E" w:rsidRPr="005E63FC" w:rsidRDefault="00DC323E" w:rsidP="00DC323E">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4 - Пакет 4</w:t>
      </w:r>
      <w:r w:rsidRPr="005E63FC">
        <w:rPr>
          <w:rFonts w:ascii="Times New Roman" w:hAnsi="Times New Roman" w:cs="Times New Roman"/>
          <w:lang w:val="sr-Cyrl-CS"/>
        </w:rPr>
        <w:t>.</w:t>
      </w:r>
    </w:p>
    <w:p w:rsidR="00DC323E" w:rsidRPr="005E63FC" w:rsidRDefault="00DC323E" w:rsidP="00DC323E">
      <w:pPr>
        <w:pStyle w:val="NoSpacing"/>
        <w:jc w:val="both"/>
        <w:rPr>
          <w:rFonts w:ascii="Times New Roman" w:hAnsi="Times New Roman" w:cs="Times New Roman"/>
        </w:rPr>
      </w:pPr>
      <w:r w:rsidRPr="005E63FC">
        <w:rPr>
          <w:rFonts w:ascii="Times New Roman" w:hAnsi="Times New Roman" w:cs="Times New Roman"/>
          <w:lang w:val="sr-Cyrl-CS"/>
        </w:rPr>
        <w:tab/>
        <w:t xml:space="preserve">5) </w:t>
      </w:r>
      <w:r w:rsidRPr="005E63FC">
        <w:rPr>
          <w:rFonts w:ascii="Times New Roman" w:hAnsi="Times New Roman" w:cs="Times New Roman"/>
        </w:rPr>
        <w:t>Партија 5 - Набавка пакета грађевинског материјала број 5 - Пакет 5</w:t>
      </w:r>
      <w:r w:rsidRPr="005E63FC">
        <w:rPr>
          <w:rFonts w:ascii="Times New Roman" w:hAnsi="Times New Roman" w:cs="Times New Roman"/>
          <w:lang w:val="sr-Cyrl-CS"/>
        </w:rPr>
        <w:t>.</w:t>
      </w:r>
    </w:p>
    <w:p w:rsidR="00DC323E" w:rsidRPr="005E63FC" w:rsidRDefault="00DC323E" w:rsidP="00DC323E">
      <w:pPr>
        <w:pStyle w:val="NoSpacing"/>
        <w:jc w:val="both"/>
        <w:rPr>
          <w:rFonts w:ascii="Times New Roman" w:hAnsi="Times New Roman" w:cs="Times New Roman"/>
        </w:rPr>
      </w:pPr>
      <w:r w:rsidRPr="005E63FC">
        <w:rPr>
          <w:rFonts w:ascii="Times New Roman" w:hAnsi="Times New Roman" w:cs="Times New Roman"/>
          <w:lang w:val="sr-Cyrl-CS"/>
        </w:rPr>
        <w:tab/>
        <w:t xml:space="preserve">6) </w:t>
      </w:r>
      <w:r w:rsidRPr="005E63FC">
        <w:rPr>
          <w:rFonts w:ascii="Times New Roman" w:hAnsi="Times New Roman" w:cs="Times New Roman"/>
        </w:rPr>
        <w:t>Партија 6 - Набавка пакета грађевинског материјала број 6 - Пакет 6</w:t>
      </w:r>
      <w:r w:rsidRPr="005E63FC">
        <w:rPr>
          <w:rFonts w:ascii="Times New Roman" w:hAnsi="Times New Roman" w:cs="Times New Roman"/>
          <w:lang w:val="sr-Cyrl-CS"/>
        </w:rPr>
        <w:t>.</w:t>
      </w:r>
    </w:p>
    <w:p w:rsidR="00DC323E" w:rsidRPr="005E63FC" w:rsidRDefault="00DC323E" w:rsidP="00DC323E">
      <w:pPr>
        <w:pStyle w:val="NoSpacing"/>
        <w:jc w:val="both"/>
        <w:rPr>
          <w:rFonts w:ascii="Times New Roman" w:hAnsi="Times New Roman" w:cs="Times New Roman"/>
        </w:rPr>
      </w:pPr>
      <w:r w:rsidRPr="005E63FC">
        <w:rPr>
          <w:rFonts w:ascii="Times New Roman" w:hAnsi="Times New Roman" w:cs="Times New Roman"/>
          <w:lang w:val="sr-Cyrl-CS"/>
        </w:rPr>
        <w:tab/>
        <w:t xml:space="preserve">7) </w:t>
      </w:r>
      <w:r w:rsidRPr="005E63FC">
        <w:rPr>
          <w:rFonts w:ascii="Times New Roman" w:hAnsi="Times New Roman" w:cs="Times New Roman"/>
        </w:rPr>
        <w:t>Партија 7 - Набавка пакета грађевинског материјала број 7 - Пакет 7</w:t>
      </w:r>
      <w:r w:rsidRPr="005E63FC">
        <w:rPr>
          <w:rFonts w:ascii="Times New Roman" w:hAnsi="Times New Roman" w:cs="Times New Roman"/>
          <w:lang w:val="sr-Cyrl-CS"/>
        </w:rPr>
        <w:t>.</w:t>
      </w:r>
    </w:p>
    <w:p w:rsidR="00DC323E" w:rsidRPr="005E63FC" w:rsidRDefault="00DC323E" w:rsidP="00DC323E">
      <w:pPr>
        <w:pStyle w:val="NoSpacing"/>
        <w:jc w:val="both"/>
        <w:rPr>
          <w:rFonts w:ascii="Times New Roman" w:hAnsi="Times New Roman" w:cs="Times New Roman"/>
        </w:rPr>
      </w:pPr>
      <w:r w:rsidRPr="005E63FC">
        <w:rPr>
          <w:rFonts w:ascii="Times New Roman" w:hAnsi="Times New Roman" w:cs="Times New Roman"/>
          <w:lang w:val="sr-Cyrl-CS"/>
        </w:rPr>
        <w:tab/>
        <w:t xml:space="preserve">8) </w:t>
      </w:r>
      <w:r w:rsidRPr="005E63FC">
        <w:rPr>
          <w:rFonts w:ascii="Times New Roman" w:hAnsi="Times New Roman" w:cs="Times New Roman"/>
        </w:rPr>
        <w:t>Партија 8 - Набавка пакета грађевинског материјала број 8 - Пакет 8</w:t>
      </w:r>
      <w:r w:rsidRPr="005E63FC">
        <w:rPr>
          <w:rFonts w:ascii="Times New Roman" w:hAnsi="Times New Roman" w:cs="Times New Roman"/>
          <w:lang w:val="sr-Cyrl-CS"/>
        </w:rPr>
        <w:t>.</w:t>
      </w:r>
    </w:p>
    <w:p w:rsidR="00B72EE3" w:rsidRPr="000D084B" w:rsidRDefault="00B72EE3"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color w:val="C0504D"/>
          <w:lang w:val="sr-Latn-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44100000 </w:t>
      </w:r>
      <w:r w:rsidRPr="000D084B">
        <w:rPr>
          <w:rFonts w:ascii="Times New Roman" w:hAnsi="Times New Roman" w:cs="Times New Roman"/>
          <w:lang w:val="sr-Latn-CS"/>
        </w:rPr>
        <w:t>-</w:t>
      </w:r>
      <w:r w:rsidRPr="000D084B">
        <w:rPr>
          <w:rFonts w:ascii="Times New Roman" w:hAnsi="Times New Roman" w:cs="Times New Roman"/>
          <w:lang w:val="sr-Cyrl-CS"/>
        </w:rPr>
        <w:t xml:space="preserve"> грађевински материјали и припадајући производи.</w:t>
      </w:r>
    </w:p>
    <w:p w:rsidR="00342ACB" w:rsidRPr="000D084B" w:rsidRDefault="00342ACB" w:rsidP="00342ACB">
      <w:pPr>
        <w:pStyle w:val="NoSpacing"/>
        <w:jc w:val="both"/>
        <w:rPr>
          <w:rFonts w:ascii="Times New Roman" w:hAnsi="Times New Roman" w:cs="Times New Roman"/>
          <w:lang w:val="sr-Cyrl-CS"/>
        </w:rPr>
      </w:pPr>
    </w:p>
    <w:p w:rsidR="002C3DDF" w:rsidRPr="00D15CFD" w:rsidRDefault="00342ACB" w:rsidP="00842733">
      <w:pPr>
        <w:pStyle w:val="NoSpacing"/>
        <w:jc w:val="both"/>
        <w:rPr>
          <w:rFonts w:ascii="Times New Roman" w:hAnsi="Times New Roman" w:cs="Times New Roman"/>
          <w:b/>
          <w:lang w:val="sr-Cyrl-CS"/>
        </w:rPr>
      </w:pPr>
      <w:r w:rsidRPr="00D15CFD">
        <w:rPr>
          <w:rFonts w:ascii="Times New Roman" w:hAnsi="Times New Roman" w:cs="Times New Roman"/>
          <w:b/>
          <w:lang w:val="sr-Cyrl-CS"/>
        </w:rPr>
        <w:tab/>
      </w:r>
      <w:r w:rsidR="00D15CFD" w:rsidRPr="00D15CFD">
        <w:rPr>
          <w:rFonts w:ascii="Times New Roman" w:hAnsi="Times New Roman" w:cs="Times New Roman"/>
          <w:b/>
          <w:lang w:val="sr-Cyrl-CS"/>
        </w:rPr>
        <w:t>ПРОЦЕЊЕНА ВРЕДНОСТ НАБАВКЕ</w:t>
      </w:r>
    </w:p>
    <w:p w:rsidR="00D15CFD" w:rsidRDefault="00D15CFD" w:rsidP="00842733">
      <w:pPr>
        <w:pStyle w:val="NoSpacing"/>
        <w:jc w:val="both"/>
        <w:rPr>
          <w:rFonts w:ascii="Times New Roman" w:hAnsi="Times New Roman" w:cs="Times New Roman"/>
          <w:lang w:val="sr-Cyrl-CS"/>
        </w:rPr>
      </w:pPr>
    </w:p>
    <w:p w:rsidR="00D15CFD" w:rsidRPr="00133411" w:rsidRDefault="00D15CFD" w:rsidP="00D15CFD">
      <w:pPr>
        <w:pStyle w:val="NoSpacing"/>
        <w:jc w:val="both"/>
        <w:rPr>
          <w:rFonts w:ascii="Times New Roman" w:hAnsi="Times New Roman" w:cs="Times New Roman"/>
          <w:lang w:val="sr-Cyrl-CS"/>
        </w:rPr>
      </w:pPr>
      <w:r>
        <w:rPr>
          <w:rFonts w:ascii="Times New Roman" w:hAnsi="Times New Roman" w:cs="Times New Roman"/>
          <w:lang w:val="sr-Cyrl-CS"/>
        </w:rPr>
        <w:tab/>
      </w:r>
      <w:r w:rsidRPr="00133411">
        <w:rPr>
          <w:rFonts w:ascii="Times New Roman" w:hAnsi="Times New Roman" w:cs="Times New Roman"/>
          <w:lang w:val="sr-Cyrl-CS"/>
        </w:rPr>
        <w:t xml:space="preserve">Укупна процењена вредност јавне набавке износи </w:t>
      </w:r>
      <w:r w:rsidR="00252E7D">
        <w:rPr>
          <w:rFonts w:ascii="Times New Roman" w:hAnsi="Times New Roman" w:cs="Times New Roman"/>
          <w:lang w:val="sr-Cyrl-CS"/>
        </w:rPr>
        <w:t xml:space="preserve"> </w:t>
      </w:r>
      <w:r w:rsidR="00252E7D" w:rsidRPr="00CB7691">
        <w:rPr>
          <w:rFonts w:ascii="Times New Roman" w:hAnsi="Times New Roman" w:cs="Times New Roman"/>
          <w:lang w:val="sr-Cyrl-CS"/>
        </w:rPr>
        <w:t>1.231</w:t>
      </w:r>
      <w:r w:rsidR="00252E7D" w:rsidRPr="00CB7691">
        <w:rPr>
          <w:rFonts w:ascii="Times New Roman" w:hAnsi="Times New Roman" w:cs="Times New Roman"/>
          <w:color w:val="000000"/>
          <w:lang w:val="sr-Cyrl-CS"/>
        </w:rPr>
        <w:t>.833,00</w:t>
      </w:r>
      <w:r w:rsidR="00252E7D" w:rsidRPr="00CB7691">
        <w:rPr>
          <w:rFonts w:ascii="Times New Roman" w:hAnsi="Times New Roman" w:cs="Times New Roman"/>
          <w:lang w:val="sr-Cyrl-CS"/>
        </w:rPr>
        <w:t xml:space="preserve"> динара без ПДВ-а, односно 1.478.199,60 динара са ПДВ-ом</w:t>
      </w:r>
      <w:r>
        <w:rPr>
          <w:rFonts w:ascii="Times New Roman" w:hAnsi="Times New Roman" w:cs="Times New Roman"/>
          <w:lang w:val="sr-Cyrl-CS"/>
        </w:rPr>
        <w:t xml:space="preserve">, односно </w:t>
      </w:r>
      <w:r w:rsidRPr="00133411">
        <w:rPr>
          <w:rFonts w:ascii="Times New Roman" w:hAnsi="Times New Roman" w:cs="Times New Roman"/>
          <w:lang w:val="sr-Cyrl-CS"/>
        </w:rPr>
        <w:t>процењена вредност</w:t>
      </w:r>
      <w:r>
        <w:rPr>
          <w:rFonts w:ascii="Times New Roman" w:hAnsi="Times New Roman" w:cs="Times New Roman"/>
          <w:lang w:val="sr-Cyrl-CS"/>
        </w:rPr>
        <w:t xml:space="preserve"> сваке појединачне партије износи</w:t>
      </w:r>
      <w:r w:rsidRPr="00133411">
        <w:rPr>
          <w:rFonts w:ascii="Times New Roman" w:hAnsi="Times New Roman" w:cs="Times New Roman"/>
          <w:lang w:val="sr-Cyrl-CS"/>
        </w:rPr>
        <w:t xml:space="preserve"> 1</w:t>
      </w:r>
      <w:r w:rsidR="00252E7D">
        <w:rPr>
          <w:rFonts w:ascii="Times New Roman" w:hAnsi="Times New Roman" w:cs="Times New Roman"/>
          <w:lang w:val="sr-Cyrl-CS"/>
        </w:rPr>
        <w:t>53</w:t>
      </w:r>
      <w:r w:rsidRPr="00133411">
        <w:rPr>
          <w:rFonts w:ascii="Times New Roman" w:hAnsi="Times New Roman" w:cs="Times New Roman"/>
          <w:lang w:val="sr-Cyrl-CS"/>
        </w:rPr>
        <w:t>.</w:t>
      </w:r>
      <w:r w:rsidR="00252E7D">
        <w:rPr>
          <w:rFonts w:ascii="Times New Roman" w:hAnsi="Times New Roman" w:cs="Times New Roman"/>
          <w:lang w:val="sr-Cyrl-CS"/>
        </w:rPr>
        <w:t>979</w:t>
      </w:r>
      <w:r w:rsidRPr="00133411">
        <w:rPr>
          <w:rFonts w:ascii="Times New Roman" w:hAnsi="Times New Roman" w:cs="Times New Roman"/>
          <w:lang w:val="sr-Cyrl-CS"/>
        </w:rPr>
        <w:t>,</w:t>
      </w:r>
      <w:r w:rsidR="00252E7D">
        <w:rPr>
          <w:rFonts w:ascii="Times New Roman" w:hAnsi="Times New Roman" w:cs="Times New Roman"/>
          <w:lang w:val="sr-Cyrl-CS"/>
        </w:rPr>
        <w:t>13</w:t>
      </w:r>
      <w:r w:rsidRPr="00133411">
        <w:rPr>
          <w:rFonts w:ascii="Times New Roman" w:hAnsi="Times New Roman" w:cs="Times New Roman"/>
          <w:lang w:val="sr-Cyrl-CS"/>
        </w:rPr>
        <w:t xml:space="preserve"> динара без ПДВ-а, односно </w:t>
      </w:r>
      <w:r w:rsidR="00252E7D">
        <w:rPr>
          <w:rFonts w:ascii="Times New Roman" w:hAnsi="Times New Roman" w:cs="Times New Roman"/>
          <w:lang w:val="sr-Cyrl-CS"/>
        </w:rPr>
        <w:t>184</w:t>
      </w:r>
      <w:r w:rsidRPr="00133411">
        <w:rPr>
          <w:rFonts w:ascii="Times New Roman" w:hAnsi="Times New Roman" w:cs="Times New Roman"/>
          <w:lang w:val="sr-Cyrl-CS"/>
        </w:rPr>
        <w:t>.</w:t>
      </w:r>
      <w:r w:rsidR="00252E7D">
        <w:rPr>
          <w:rFonts w:ascii="Times New Roman" w:hAnsi="Times New Roman" w:cs="Times New Roman"/>
          <w:lang w:val="sr-Cyrl-CS"/>
        </w:rPr>
        <w:t>774</w:t>
      </w:r>
      <w:r w:rsidRPr="00133411">
        <w:rPr>
          <w:rFonts w:ascii="Times New Roman" w:hAnsi="Times New Roman" w:cs="Times New Roman"/>
          <w:lang w:val="sr-Cyrl-CS"/>
        </w:rPr>
        <w:t>,</w:t>
      </w:r>
      <w:r w:rsidR="00252E7D">
        <w:rPr>
          <w:rFonts w:ascii="Times New Roman" w:hAnsi="Times New Roman" w:cs="Times New Roman"/>
          <w:lang w:val="sr-Cyrl-CS"/>
        </w:rPr>
        <w:t>95</w:t>
      </w:r>
      <w:r w:rsidRPr="00133411">
        <w:rPr>
          <w:rFonts w:ascii="Times New Roman" w:hAnsi="Times New Roman" w:cs="Times New Roman"/>
          <w:lang w:val="sr-Cyrl-CS"/>
        </w:rPr>
        <w:t xml:space="preserve"> динара са ПДВ-ом.</w:t>
      </w:r>
    </w:p>
    <w:p w:rsidR="00D15CFD" w:rsidRPr="00242432" w:rsidRDefault="00D15CFD" w:rsidP="00D15CFD">
      <w:pPr>
        <w:jc w:val="both"/>
        <w:rPr>
          <w:rFonts w:ascii="Times New Roman" w:hAnsi="Times New Roman" w:cs="Times New Roman"/>
          <w:lang w:val="sr-Cyrl-CS"/>
        </w:rPr>
      </w:pPr>
    </w:p>
    <w:p w:rsidR="00242432" w:rsidRPr="00242432" w:rsidRDefault="00D15CFD" w:rsidP="00242432">
      <w:pPr>
        <w:jc w:val="both"/>
        <w:rPr>
          <w:rFonts w:ascii="Times New Roman" w:hAnsi="Times New Roman" w:cs="Times New Roman"/>
        </w:rPr>
      </w:pPr>
      <w:r w:rsidRPr="00242432">
        <w:rPr>
          <w:rFonts w:ascii="Times New Roman" w:hAnsi="Times New Roman" w:cs="Times New Roman"/>
          <w:b/>
          <w:u w:val="single"/>
          <w:lang w:val="sr-Cyrl-CS"/>
        </w:rPr>
        <w:t>НАПОМЕНА</w:t>
      </w:r>
      <w:r w:rsidRPr="00242432">
        <w:rPr>
          <w:rFonts w:ascii="Times New Roman" w:hAnsi="Times New Roman" w:cs="Times New Roman"/>
          <w:lang w:val="sr-Cyrl-CS"/>
        </w:rPr>
        <w:t xml:space="preserve">: </w:t>
      </w:r>
      <w:r w:rsidR="00242432" w:rsidRPr="00242432">
        <w:rPr>
          <w:rFonts w:ascii="Times New Roman" w:hAnsi="Times New Roman" w:cs="Times New Roman"/>
        </w:rPr>
        <w:t>Набавка се спроводи по партијама из разлога што, на основу члана 2. став 7. Уговора о додели средстава за куповину сеоских кућа са окућницом и набавку пакета грађевинског материјала за поправку или адаптацију предметне сеоске куће са окућницом бр. II-00-06-3/386/2016 од 25.10.2016. године закљученог између Комесаријата за избеглице и миграције РС и ГО Младеновац, вредност појединачног паката грађевинског материјала по кориснику не сме да пређе износ од 184.774,95 динара са ПДВ-ом.</w:t>
      </w:r>
    </w:p>
    <w:p w:rsidR="00342ACB" w:rsidRPr="000D084B" w:rsidRDefault="00342ACB" w:rsidP="002C3DDF">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eastAsia="Calibri" w:hAnsi="Times New Roman" w:cs="Times New Roman"/>
          <w:b/>
          <w:lang w:val="sr-Cyrl-CS"/>
        </w:rPr>
        <w:t>ИЗБОР НАЈПОВОЉНИЈЕГ ПОНУЂАЧА</w:t>
      </w:r>
    </w:p>
    <w:p w:rsidR="00342ACB" w:rsidRPr="000D084B" w:rsidRDefault="00342ACB"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lang w:val="sr-Cyrl-CS"/>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sidRPr="000D084B">
        <w:rPr>
          <w:rFonts w:ascii="Times New Roman" w:hAnsi="Times New Roman" w:cs="Times New Roman"/>
          <w:lang w:val="sr-Cyrl-CS"/>
        </w:rPr>
        <w:t>.</w:t>
      </w:r>
    </w:p>
    <w:p w:rsidR="00FF06EA" w:rsidRDefault="00FF06EA" w:rsidP="00342ACB">
      <w:pPr>
        <w:pStyle w:val="Heading1"/>
        <w:jc w:val="center"/>
        <w:rPr>
          <w:rFonts w:ascii="Times New Roman" w:hAnsi="Times New Roman" w:cs="Times New Roman"/>
          <w:sz w:val="22"/>
          <w:szCs w:val="22"/>
          <w:lang w:val="sr-Cyrl-CS"/>
        </w:rPr>
      </w:pPr>
      <w:bookmarkStart w:id="6" w:name="_Toc360705051"/>
      <w:bookmarkStart w:id="7" w:name="_Toc364935386"/>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D15CFD" w:rsidRPr="0044468E" w:rsidRDefault="00D15CFD" w:rsidP="00A31198">
      <w:pPr>
        <w:pStyle w:val="NoSpacing"/>
        <w:rPr>
          <w:lang/>
        </w:rPr>
      </w:pPr>
    </w:p>
    <w:p w:rsidR="00342ACB" w:rsidRDefault="00342ACB" w:rsidP="00A31198">
      <w:pPr>
        <w:pStyle w:val="NoSpacing"/>
        <w:jc w:val="center"/>
        <w:rPr>
          <w:rFonts w:ascii="Times New Roman" w:hAnsi="Times New Roman" w:cs="Times New Roman"/>
          <w:b/>
          <w:lang w:val="sr-Cyrl-CS"/>
        </w:rPr>
      </w:pPr>
      <w:r w:rsidRPr="00A31198">
        <w:rPr>
          <w:rFonts w:ascii="Times New Roman" w:hAnsi="Times New Roman" w:cs="Times New Roman"/>
          <w:b/>
        </w:rPr>
        <w:t>III - ТЕХНИЧКЕ КАРАКТЕРИСТИКЕ ПРЕДМЕТА ЈАВНЕ НАБАВ</w:t>
      </w:r>
      <w:bookmarkEnd w:id="6"/>
      <w:r w:rsidR="00177024" w:rsidRPr="00A31198">
        <w:rPr>
          <w:rFonts w:ascii="Times New Roman" w:hAnsi="Times New Roman" w:cs="Times New Roman"/>
          <w:b/>
          <w:lang w:val="sr-Cyrl-CS"/>
        </w:rPr>
        <w:t>КЕ</w:t>
      </w:r>
      <w:r w:rsidRPr="00A31198">
        <w:rPr>
          <w:rFonts w:ascii="Times New Roman" w:hAnsi="Times New Roman" w:cs="Times New Roman"/>
          <w:b/>
          <w:lang w:val="sr-Cyrl-CS"/>
        </w:rPr>
        <w:t xml:space="preserve"> </w:t>
      </w:r>
      <w:r w:rsidR="00177024" w:rsidRPr="00A31198">
        <w:rPr>
          <w:rFonts w:ascii="Times New Roman" w:hAnsi="Times New Roman" w:cs="Times New Roman"/>
          <w:b/>
          <w:lang w:val="sr-Cyrl-CS"/>
        </w:rPr>
        <w:t>(СПЕЦИФИКАЦИЈА)</w:t>
      </w:r>
      <w:bookmarkEnd w:id="7"/>
    </w:p>
    <w:p w:rsidR="00A31198" w:rsidRDefault="00A31198" w:rsidP="00A31198">
      <w:pPr>
        <w:pStyle w:val="NoSpacing"/>
        <w:jc w:val="center"/>
        <w:rPr>
          <w:rFonts w:ascii="Times New Roman" w:hAnsi="Times New Roman" w:cs="Times New Roman"/>
          <w:b/>
          <w:lang w:val="sr-Cyrl-CS"/>
        </w:rPr>
      </w:pPr>
    </w:p>
    <w:p w:rsidR="0044468E" w:rsidRDefault="0044468E" w:rsidP="00A31198">
      <w:pPr>
        <w:pStyle w:val="NoSpacing"/>
        <w:jc w:val="center"/>
        <w:rPr>
          <w:rFonts w:ascii="Times New Roman" w:hAnsi="Times New Roman" w:cs="Times New Roman"/>
          <w:b/>
          <w:lang w:val="sr-Cyrl-CS"/>
        </w:rPr>
      </w:pPr>
    </w:p>
    <w:p w:rsidR="0044468E" w:rsidRDefault="0044468E" w:rsidP="00A31198">
      <w:pPr>
        <w:pStyle w:val="NoSpacing"/>
        <w:jc w:val="center"/>
        <w:rPr>
          <w:rFonts w:ascii="Times New Roman" w:hAnsi="Times New Roman" w:cs="Times New Roman"/>
          <w:b/>
          <w:lang w:val="sr-Cyrl-CS"/>
        </w:rPr>
      </w:pPr>
    </w:p>
    <w:p w:rsidR="0044468E" w:rsidRPr="0044468E" w:rsidRDefault="0044468E" w:rsidP="0044468E">
      <w:pPr>
        <w:rPr>
          <w:rFonts w:ascii="Times New Roman" w:hAnsi="Times New Roman" w:cs="Times New Roman"/>
          <w:b/>
        </w:rPr>
      </w:pPr>
      <w:bookmarkStart w:id="8" w:name="_Toc364935389"/>
      <w:r w:rsidRPr="0044468E">
        <w:rPr>
          <w:rFonts w:ascii="Times New Roman" w:hAnsi="Times New Roman" w:cs="Times New Roman"/>
          <w:b/>
        </w:rPr>
        <w:t>Партија бр.1</w:t>
      </w:r>
    </w:p>
    <w:tbl>
      <w:tblPr>
        <w:tblStyle w:val="TableGrid"/>
        <w:tblW w:w="0" w:type="auto"/>
        <w:tblInd w:w="108" w:type="dxa"/>
        <w:tblLook w:val="04A0"/>
      </w:tblPr>
      <w:tblGrid>
        <w:gridCol w:w="1134"/>
        <w:gridCol w:w="6237"/>
        <w:gridCol w:w="1418"/>
        <w:gridCol w:w="1559"/>
      </w:tblGrid>
      <w:tr w:rsidR="0044468E" w:rsidRPr="0044468E" w:rsidTr="0044468E">
        <w:tc>
          <w:tcPr>
            <w:tcW w:w="1134"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Редни</w:t>
            </w:r>
          </w:p>
          <w:p w:rsidR="0044468E" w:rsidRPr="0044468E" w:rsidRDefault="0044468E" w:rsidP="00F973F8">
            <w:pPr>
              <w:rPr>
                <w:rFonts w:ascii="Times New Roman" w:hAnsi="Times New Roman" w:cs="Times New Roman"/>
                <w:b/>
              </w:rPr>
            </w:pPr>
            <w:r w:rsidRPr="0044468E">
              <w:rPr>
                <w:rFonts w:ascii="Times New Roman" w:hAnsi="Times New Roman" w:cs="Times New Roman"/>
                <w:b/>
              </w:rPr>
              <w:t>број</w:t>
            </w:r>
          </w:p>
        </w:tc>
        <w:tc>
          <w:tcPr>
            <w:tcW w:w="6237"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Назив материјала</w:t>
            </w:r>
          </w:p>
        </w:tc>
        <w:tc>
          <w:tcPr>
            <w:tcW w:w="1418"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Јединица</w:t>
            </w:r>
          </w:p>
          <w:p w:rsidR="0044468E" w:rsidRPr="0044468E" w:rsidRDefault="0044468E" w:rsidP="00F973F8">
            <w:pPr>
              <w:rPr>
                <w:rFonts w:ascii="Times New Roman" w:hAnsi="Times New Roman" w:cs="Times New Roman"/>
                <w:b/>
              </w:rPr>
            </w:pPr>
            <w:r w:rsidRPr="0044468E">
              <w:rPr>
                <w:rFonts w:ascii="Times New Roman" w:hAnsi="Times New Roman" w:cs="Times New Roman"/>
                <w:b/>
              </w:rPr>
              <w:t>мере</w:t>
            </w:r>
          </w:p>
        </w:tc>
        <w:tc>
          <w:tcPr>
            <w:tcW w:w="1559"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Количина</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1.</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Унутрашње зидне керамичке плочице                                     </w:t>
            </w:r>
          </w:p>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 </w:t>
            </w:r>
            <w:r w:rsidRPr="0044468E">
              <w:rPr>
                <w:rFonts w:ascii="Times New Roman" w:eastAsia="Times New Roman" w:hAnsi="Times New Roman" w:cs="Times New Roman"/>
                <w:color w:val="000000"/>
              </w:rPr>
              <w:t>Мин. Димензије плочица: 200x300 мм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30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2.</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Унутрашње подне керамичке плочице                                    </w:t>
            </w:r>
          </w:p>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 </w:t>
            </w:r>
            <w:r w:rsidRPr="0044468E">
              <w:rPr>
                <w:rFonts w:ascii="Times New Roman" w:eastAsia="Times New Roman" w:hAnsi="Times New Roman" w:cs="Times New Roman"/>
                <w:color w:val="000000"/>
              </w:rPr>
              <w:t>Мин. Димензије плочица: 200x300 мм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7</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3.</w:t>
            </w:r>
          </w:p>
        </w:tc>
        <w:tc>
          <w:tcPr>
            <w:tcW w:w="6237" w:type="dxa"/>
            <w:vAlign w:val="bottom"/>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Лепак за керамичке плочице 1/25</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џак</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4.</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ВЦ шоља од керамике I класе</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5.</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Умиваоник са стубом од керамике I класе</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6.</w:t>
            </w:r>
          </w:p>
        </w:tc>
        <w:tc>
          <w:tcPr>
            <w:tcW w:w="6237" w:type="dxa"/>
          </w:tcPr>
          <w:p w:rsidR="0044468E" w:rsidRPr="0044468E" w:rsidRDefault="0044468E" w:rsidP="00F973F8">
            <w:pPr>
              <w:rPr>
                <w:rFonts w:ascii="Times New Roman" w:hAnsi="Times New Roman" w:cs="Times New Roman"/>
                <w:lang/>
              </w:rPr>
            </w:pPr>
            <w:r w:rsidRPr="0044468E">
              <w:rPr>
                <w:rFonts w:ascii="Times New Roman" w:eastAsia="Times New Roman" w:hAnsi="Times New Roman" w:cs="Times New Roman"/>
                <w:bCs/>
                <w:color w:val="000000"/>
              </w:rPr>
              <w:t>Пластични предзидни водокотлић за монтажу изнад ВЦ шоље са пловком и свим потребним деловима за функционисање водокотлића</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7.</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Електрични акумулациони бојлер од 80л.</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8.</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Хромирана батерија (за хладну и топлу воду) за туш кабину,                                     </w:t>
            </w:r>
          </w:p>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color w:val="000000"/>
              </w:rPr>
              <w:t>једноручна са пониклованим савитљивим цревом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9.</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Хромирана батерија (за хладну и топлу воду) за умиваоник,                                    </w:t>
            </w:r>
          </w:p>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 </w:t>
            </w:r>
            <w:r w:rsidRPr="0044468E">
              <w:rPr>
                <w:rFonts w:ascii="Times New Roman" w:eastAsia="Times New Roman" w:hAnsi="Times New Roman" w:cs="Times New Roman"/>
                <w:color w:val="000000"/>
              </w:rPr>
              <w:t>једноручна стојећа</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10.</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ЦД профил 0,5мm 4м.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18</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11.</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ЦД профил 0,5мм 3м.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16</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12.</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УД профил 0,5мм 3м.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27</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13.</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Стандардне гипс картонске плоче                                               </w:t>
            </w:r>
          </w:p>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color w:val="000000"/>
              </w:rPr>
              <w:t>Тип А дим.1250x2000  дебљине 9,5</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30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14.</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Висилице за ЦД профиле</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50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15.</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Сидра за ЦД профиле</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50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16.</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UW профил 0,5мм ширине 50мм, дужине 3м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4</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17.</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CW профил  0,5мм ширине 50мм, дужине 3м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6</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18.</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Стандардне гипс картонске плоче                                              </w:t>
            </w:r>
          </w:p>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 </w:t>
            </w:r>
            <w:r w:rsidRPr="0044468E">
              <w:rPr>
                <w:rFonts w:ascii="Times New Roman" w:eastAsia="Times New Roman" w:hAnsi="Times New Roman" w:cs="Times New Roman"/>
                <w:color w:val="000000"/>
              </w:rPr>
              <w:t>Тип А дим.1250x2000  дебљине 12,5 мм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19.</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Стаклена минерална вуна д=10цм.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100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20.</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Грађевински лепак за EPS плоче,   1/25кг                                          </w:t>
            </w:r>
            <w:r w:rsidRPr="0044468E">
              <w:rPr>
                <w:rFonts w:ascii="Times New Roman" w:eastAsia="Times New Roman" w:hAnsi="Times New Roman" w:cs="Times New Roman"/>
                <w:color w:val="000000"/>
              </w:rPr>
              <w:t>цементни лепак намењен за лепљење плоча од експандираног полистирена (EPS) и армирање арматурне (rabic) мрежице</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џак</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32</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21.</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Испуњивач фуга  1/5кг</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џак</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12</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22.</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Мрежица за стиропол</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120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23.</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Безцементна кречна маса за глетовање 1/20кг</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џак</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7</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24.</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Ламинат - 10мм  </w:t>
            </w:r>
            <w:r w:rsidRPr="0044468E">
              <w:rPr>
                <w:rFonts w:ascii="Times New Roman" w:eastAsia="Times New Roman" w:hAnsi="Times New Roman" w:cs="Times New Roman"/>
                <w:color w:val="000000"/>
              </w:rPr>
              <w:t>јакопресовани (HLP) са клик системом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38</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25.</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Лајсне за ламинат дужине 2,6м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27</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26.</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Хоризонтални олук </w:t>
            </w:r>
            <w:r w:rsidRPr="0044468E">
              <w:rPr>
                <w:rFonts w:ascii="Times New Roman" w:eastAsia="Times New Roman" w:hAnsi="Times New Roman" w:cs="Times New Roman"/>
                <w:color w:val="000000"/>
              </w:rPr>
              <w:t>пречника фи 100</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м1</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36</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27.</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Вертикални олук  </w:t>
            </w:r>
            <w:r w:rsidRPr="0044468E">
              <w:rPr>
                <w:rFonts w:ascii="Times New Roman" w:eastAsia="Times New Roman" w:hAnsi="Times New Roman" w:cs="Times New Roman"/>
                <w:color w:val="000000"/>
              </w:rPr>
              <w:t>пречника фи 100</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м1</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28.</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Држачи олука</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20</w:t>
            </w:r>
          </w:p>
        </w:tc>
      </w:tr>
    </w:tbl>
    <w:p w:rsidR="0044468E" w:rsidRDefault="0044468E" w:rsidP="0044468E">
      <w:pPr>
        <w:rPr>
          <w:rFonts w:ascii="Times New Roman" w:hAnsi="Times New Roman" w:cs="Times New Roman"/>
          <w:b/>
          <w:sz w:val="20"/>
          <w:szCs w:val="20"/>
          <w:lang/>
        </w:rPr>
      </w:pPr>
    </w:p>
    <w:p w:rsidR="0044468E" w:rsidRPr="0044468E" w:rsidRDefault="0044468E" w:rsidP="0044468E">
      <w:pPr>
        <w:rPr>
          <w:rFonts w:ascii="Times New Roman" w:hAnsi="Times New Roman" w:cs="Times New Roman"/>
          <w:b/>
        </w:rPr>
      </w:pPr>
      <w:r w:rsidRPr="0044468E">
        <w:rPr>
          <w:rFonts w:ascii="Times New Roman" w:hAnsi="Times New Roman" w:cs="Times New Roman"/>
          <w:b/>
        </w:rPr>
        <w:t>Партија бр.2</w:t>
      </w:r>
    </w:p>
    <w:tbl>
      <w:tblPr>
        <w:tblStyle w:val="TableGrid"/>
        <w:tblW w:w="0" w:type="auto"/>
        <w:tblInd w:w="108" w:type="dxa"/>
        <w:tblLayout w:type="fixed"/>
        <w:tblLook w:val="04A0"/>
      </w:tblPr>
      <w:tblGrid>
        <w:gridCol w:w="1134"/>
        <w:gridCol w:w="6237"/>
        <w:gridCol w:w="1418"/>
        <w:gridCol w:w="1559"/>
      </w:tblGrid>
      <w:tr w:rsidR="0044468E" w:rsidRPr="0044468E" w:rsidTr="0044468E">
        <w:tc>
          <w:tcPr>
            <w:tcW w:w="1134"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Редни</w:t>
            </w:r>
          </w:p>
          <w:p w:rsidR="0044468E" w:rsidRPr="0044468E" w:rsidRDefault="0044468E" w:rsidP="00F973F8">
            <w:pPr>
              <w:rPr>
                <w:rFonts w:ascii="Times New Roman" w:hAnsi="Times New Roman" w:cs="Times New Roman"/>
                <w:b/>
              </w:rPr>
            </w:pPr>
            <w:r w:rsidRPr="0044468E">
              <w:rPr>
                <w:rFonts w:ascii="Times New Roman" w:hAnsi="Times New Roman" w:cs="Times New Roman"/>
                <w:b/>
              </w:rPr>
              <w:t>број</w:t>
            </w:r>
          </w:p>
        </w:tc>
        <w:tc>
          <w:tcPr>
            <w:tcW w:w="6237"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Назив материјала</w:t>
            </w:r>
          </w:p>
        </w:tc>
        <w:tc>
          <w:tcPr>
            <w:tcW w:w="1418"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Јединица</w:t>
            </w:r>
          </w:p>
          <w:p w:rsidR="0044468E" w:rsidRPr="0044468E" w:rsidRDefault="0044468E" w:rsidP="00F973F8">
            <w:pPr>
              <w:rPr>
                <w:rFonts w:ascii="Times New Roman" w:hAnsi="Times New Roman" w:cs="Times New Roman"/>
                <w:b/>
              </w:rPr>
            </w:pPr>
            <w:r w:rsidRPr="0044468E">
              <w:rPr>
                <w:rFonts w:ascii="Times New Roman" w:hAnsi="Times New Roman" w:cs="Times New Roman"/>
                <w:b/>
              </w:rPr>
              <w:t>мере</w:t>
            </w:r>
          </w:p>
        </w:tc>
        <w:tc>
          <w:tcPr>
            <w:tcW w:w="1559"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Количина</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1.</w:t>
            </w:r>
          </w:p>
        </w:tc>
        <w:tc>
          <w:tcPr>
            <w:tcW w:w="6237" w:type="dxa"/>
          </w:tcPr>
          <w:p w:rsidR="0044468E" w:rsidRPr="0044468E" w:rsidRDefault="0044468E" w:rsidP="00F973F8">
            <w:pPr>
              <w:rPr>
                <w:rFonts w:ascii="Times New Roman" w:hAnsi="Times New Roman" w:cs="Times New Roman"/>
              </w:rPr>
            </w:pPr>
            <w:r w:rsidRPr="0044468E">
              <w:rPr>
                <w:rFonts w:ascii="Times New Roman" w:hAnsi="Times New Roman" w:cs="Times New Roman"/>
                <w:bCs/>
                <w:color w:val="000000"/>
              </w:rPr>
              <w:t xml:space="preserve">Ламинат - 10мм </w:t>
            </w:r>
            <w:r w:rsidRPr="0044468E">
              <w:rPr>
                <w:rFonts w:ascii="Times New Roman" w:hAnsi="Times New Roman" w:cs="Times New Roman"/>
                <w:color w:val="000000"/>
              </w:rPr>
              <w:t>јакопресовани (HLP) са клик системом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120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2.</w:t>
            </w:r>
          </w:p>
        </w:tc>
        <w:tc>
          <w:tcPr>
            <w:tcW w:w="6237" w:type="dxa"/>
          </w:tcPr>
          <w:p w:rsidR="0044468E" w:rsidRPr="0044468E" w:rsidRDefault="0044468E" w:rsidP="00F973F8">
            <w:pPr>
              <w:rPr>
                <w:rFonts w:ascii="Times New Roman" w:hAnsi="Times New Roman" w:cs="Times New Roman"/>
              </w:rPr>
            </w:pPr>
            <w:r w:rsidRPr="0044468E">
              <w:rPr>
                <w:rFonts w:ascii="Times New Roman" w:hAnsi="Times New Roman" w:cs="Times New Roman"/>
                <w:bCs/>
                <w:color w:val="000000"/>
              </w:rPr>
              <w:t>Лајсне за ламинат дужине 2,6м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47</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lastRenderedPageBreak/>
              <w:t xml:space="preserve"> 3.</w:t>
            </w:r>
          </w:p>
        </w:tc>
        <w:tc>
          <w:tcPr>
            <w:tcW w:w="6237" w:type="dxa"/>
          </w:tcPr>
          <w:p w:rsidR="0044468E" w:rsidRPr="0044468E" w:rsidRDefault="0044468E" w:rsidP="00F973F8">
            <w:pPr>
              <w:rPr>
                <w:rFonts w:ascii="Times New Roman" w:hAnsi="Times New Roman" w:cs="Times New Roman"/>
                <w:bCs/>
                <w:color w:val="000000"/>
              </w:rPr>
            </w:pPr>
            <w:r w:rsidRPr="0044468E">
              <w:rPr>
                <w:rFonts w:ascii="Times New Roman" w:hAnsi="Times New Roman" w:cs="Times New Roman"/>
                <w:bCs/>
                <w:color w:val="000000"/>
              </w:rPr>
              <w:t xml:space="preserve">Унутрашње зидне керамичке плочице                                    </w:t>
            </w:r>
          </w:p>
          <w:p w:rsidR="0044468E" w:rsidRPr="0044468E" w:rsidRDefault="0044468E" w:rsidP="00F973F8">
            <w:pPr>
              <w:rPr>
                <w:rFonts w:ascii="Times New Roman" w:hAnsi="Times New Roman" w:cs="Times New Roman"/>
              </w:rPr>
            </w:pPr>
            <w:r w:rsidRPr="0044468E">
              <w:rPr>
                <w:rFonts w:ascii="Times New Roman" w:hAnsi="Times New Roman" w:cs="Times New Roman"/>
                <w:bCs/>
                <w:color w:val="000000"/>
              </w:rPr>
              <w:t xml:space="preserve"> </w:t>
            </w:r>
            <w:r w:rsidRPr="0044468E">
              <w:rPr>
                <w:rFonts w:ascii="Times New Roman" w:hAnsi="Times New Roman" w:cs="Times New Roman"/>
                <w:color w:val="000000"/>
              </w:rPr>
              <w:t>Мин. Димензије плочица: 200x300 мм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25</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4.</w:t>
            </w:r>
          </w:p>
        </w:tc>
        <w:tc>
          <w:tcPr>
            <w:tcW w:w="6237" w:type="dxa"/>
          </w:tcPr>
          <w:p w:rsidR="0044468E" w:rsidRPr="0044468E" w:rsidRDefault="0044468E" w:rsidP="00F973F8">
            <w:pPr>
              <w:rPr>
                <w:rFonts w:ascii="Times New Roman" w:hAnsi="Times New Roman" w:cs="Times New Roman"/>
                <w:bCs/>
                <w:color w:val="000000"/>
              </w:rPr>
            </w:pPr>
            <w:r w:rsidRPr="0044468E">
              <w:rPr>
                <w:rFonts w:ascii="Times New Roman" w:hAnsi="Times New Roman" w:cs="Times New Roman"/>
                <w:bCs/>
                <w:color w:val="000000"/>
              </w:rPr>
              <w:t xml:space="preserve">Унутрашње подне керамичке плочице                                    </w:t>
            </w:r>
          </w:p>
          <w:p w:rsidR="0044468E" w:rsidRPr="0044468E" w:rsidRDefault="0044468E" w:rsidP="00F973F8">
            <w:pPr>
              <w:rPr>
                <w:rFonts w:ascii="Times New Roman" w:hAnsi="Times New Roman" w:cs="Times New Roman"/>
              </w:rPr>
            </w:pPr>
            <w:r w:rsidRPr="0044468E">
              <w:rPr>
                <w:rFonts w:ascii="Times New Roman" w:hAnsi="Times New Roman" w:cs="Times New Roman"/>
                <w:bCs/>
                <w:color w:val="000000"/>
              </w:rPr>
              <w:t xml:space="preserve"> </w:t>
            </w:r>
            <w:r w:rsidRPr="0044468E">
              <w:rPr>
                <w:rFonts w:ascii="Times New Roman" w:hAnsi="Times New Roman" w:cs="Times New Roman"/>
                <w:color w:val="000000"/>
              </w:rPr>
              <w:t>Мин. Димензије плочица: 200x300 мм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7</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5.</w:t>
            </w:r>
          </w:p>
        </w:tc>
        <w:tc>
          <w:tcPr>
            <w:tcW w:w="6237" w:type="dxa"/>
          </w:tcPr>
          <w:p w:rsidR="0044468E" w:rsidRPr="0044468E" w:rsidRDefault="0044468E" w:rsidP="00F973F8">
            <w:pPr>
              <w:rPr>
                <w:rFonts w:ascii="Times New Roman" w:hAnsi="Times New Roman" w:cs="Times New Roman"/>
                <w:bCs/>
                <w:color w:val="000000"/>
              </w:rPr>
            </w:pPr>
            <w:r w:rsidRPr="0044468E">
              <w:rPr>
                <w:rFonts w:ascii="Times New Roman" w:hAnsi="Times New Roman" w:cs="Times New Roman"/>
                <w:bCs/>
                <w:color w:val="000000"/>
              </w:rPr>
              <w:t xml:space="preserve">Стандардне гипс картонске плоче                                              </w:t>
            </w:r>
          </w:p>
          <w:p w:rsidR="0044468E" w:rsidRPr="0044468E" w:rsidRDefault="0044468E" w:rsidP="00F973F8">
            <w:pPr>
              <w:rPr>
                <w:rFonts w:ascii="Times New Roman" w:hAnsi="Times New Roman" w:cs="Times New Roman"/>
              </w:rPr>
            </w:pPr>
            <w:r w:rsidRPr="0044468E">
              <w:rPr>
                <w:rFonts w:ascii="Times New Roman" w:hAnsi="Times New Roman" w:cs="Times New Roman"/>
                <w:bCs/>
                <w:color w:val="000000"/>
              </w:rPr>
              <w:t xml:space="preserve"> </w:t>
            </w:r>
            <w:r w:rsidRPr="0044468E">
              <w:rPr>
                <w:rFonts w:ascii="Times New Roman" w:hAnsi="Times New Roman" w:cs="Times New Roman"/>
                <w:color w:val="000000"/>
              </w:rPr>
              <w:t>Тип А дим.1250x2000  дебљине 12,5 мм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60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6.</w:t>
            </w:r>
          </w:p>
        </w:tc>
        <w:tc>
          <w:tcPr>
            <w:tcW w:w="6237" w:type="dxa"/>
          </w:tcPr>
          <w:p w:rsidR="0044468E" w:rsidRPr="0044468E" w:rsidRDefault="0044468E" w:rsidP="00F973F8">
            <w:pPr>
              <w:rPr>
                <w:rFonts w:ascii="Times New Roman" w:hAnsi="Times New Roman" w:cs="Times New Roman"/>
              </w:rPr>
            </w:pPr>
            <w:r w:rsidRPr="0044468E">
              <w:rPr>
                <w:rFonts w:ascii="Times New Roman" w:hAnsi="Times New Roman" w:cs="Times New Roman"/>
                <w:bCs/>
                <w:color w:val="000000"/>
              </w:rPr>
              <w:t>Стаклена минерална вуна д=10цм.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150</w:t>
            </w:r>
          </w:p>
        </w:tc>
      </w:tr>
    </w:tbl>
    <w:p w:rsidR="0044468E" w:rsidRDefault="0044468E" w:rsidP="0044468E">
      <w:pPr>
        <w:rPr>
          <w:rFonts w:ascii="Times New Roman" w:hAnsi="Times New Roman" w:cs="Times New Roman"/>
          <w:b/>
          <w:lang/>
        </w:rPr>
      </w:pPr>
    </w:p>
    <w:p w:rsidR="0044468E" w:rsidRPr="0044468E" w:rsidRDefault="0044468E" w:rsidP="0044468E">
      <w:pPr>
        <w:rPr>
          <w:rFonts w:ascii="Times New Roman" w:hAnsi="Times New Roman" w:cs="Times New Roman"/>
          <w:b/>
        </w:rPr>
      </w:pPr>
      <w:r w:rsidRPr="0044468E">
        <w:rPr>
          <w:rFonts w:ascii="Times New Roman" w:hAnsi="Times New Roman" w:cs="Times New Roman"/>
          <w:b/>
        </w:rPr>
        <w:t>Партија бр.3</w:t>
      </w:r>
    </w:p>
    <w:tbl>
      <w:tblPr>
        <w:tblStyle w:val="TableGrid"/>
        <w:tblW w:w="0" w:type="auto"/>
        <w:tblInd w:w="108" w:type="dxa"/>
        <w:tblLayout w:type="fixed"/>
        <w:tblLook w:val="04A0"/>
      </w:tblPr>
      <w:tblGrid>
        <w:gridCol w:w="1134"/>
        <w:gridCol w:w="6237"/>
        <w:gridCol w:w="1418"/>
        <w:gridCol w:w="1559"/>
      </w:tblGrid>
      <w:tr w:rsidR="0044468E" w:rsidRPr="0044468E" w:rsidTr="0044468E">
        <w:tc>
          <w:tcPr>
            <w:tcW w:w="1134"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Редни</w:t>
            </w:r>
          </w:p>
          <w:p w:rsidR="0044468E" w:rsidRPr="0044468E" w:rsidRDefault="0044468E" w:rsidP="00F973F8">
            <w:pPr>
              <w:rPr>
                <w:rFonts w:ascii="Times New Roman" w:hAnsi="Times New Roman" w:cs="Times New Roman"/>
                <w:b/>
              </w:rPr>
            </w:pPr>
            <w:r w:rsidRPr="0044468E">
              <w:rPr>
                <w:rFonts w:ascii="Times New Roman" w:hAnsi="Times New Roman" w:cs="Times New Roman"/>
                <w:b/>
              </w:rPr>
              <w:t>број</w:t>
            </w:r>
          </w:p>
        </w:tc>
        <w:tc>
          <w:tcPr>
            <w:tcW w:w="6237"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Назив материјала</w:t>
            </w:r>
          </w:p>
        </w:tc>
        <w:tc>
          <w:tcPr>
            <w:tcW w:w="1418"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Јединица</w:t>
            </w:r>
          </w:p>
          <w:p w:rsidR="0044468E" w:rsidRPr="0044468E" w:rsidRDefault="0044468E" w:rsidP="00F973F8">
            <w:pPr>
              <w:rPr>
                <w:rFonts w:ascii="Times New Roman" w:hAnsi="Times New Roman" w:cs="Times New Roman"/>
                <w:b/>
              </w:rPr>
            </w:pPr>
            <w:r w:rsidRPr="0044468E">
              <w:rPr>
                <w:rFonts w:ascii="Times New Roman" w:hAnsi="Times New Roman" w:cs="Times New Roman"/>
                <w:b/>
              </w:rPr>
              <w:t>мере</w:t>
            </w:r>
          </w:p>
        </w:tc>
        <w:tc>
          <w:tcPr>
            <w:tcW w:w="1559"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Количина</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1.</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Спољашње подне керамичке плочице                                   </w:t>
            </w:r>
          </w:p>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 </w:t>
            </w:r>
            <w:r w:rsidRPr="0044468E">
              <w:rPr>
                <w:rFonts w:ascii="Times New Roman" w:eastAsia="Times New Roman" w:hAnsi="Times New Roman" w:cs="Times New Roman"/>
                <w:color w:val="000000"/>
              </w:rPr>
              <w:t>Мин. Димензије плочица: 200x300 мм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12</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2.</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Унутрашње подне керамичке плочице                                     </w:t>
            </w:r>
          </w:p>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color w:val="000000"/>
              </w:rPr>
              <w:t>Мин. Димензије плочица: 200x300 мм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5</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3.</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Унутрашње зидне керамичке плочице                                     </w:t>
            </w:r>
          </w:p>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color w:val="000000"/>
              </w:rPr>
              <w:t>Мин. Димензије плочица: 200x300 мм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3</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4.</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Стиропор 10 цм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110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5.</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Стиропор 3цм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85</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6.</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Мрежица за стиропор</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250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7.</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Грађевински лепак за EPS плоче,   1/25кг                                          </w:t>
            </w:r>
            <w:r w:rsidRPr="0044468E">
              <w:rPr>
                <w:rFonts w:ascii="Times New Roman" w:eastAsia="Times New Roman" w:hAnsi="Times New Roman" w:cs="Times New Roman"/>
                <w:color w:val="000000"/>
              </w:rPr>
              <w:t>цементни лепак намењен за лепљење плоча од експандираног полистирена (EPS) и армирање арматурне (rabic) мрежице</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џак</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32</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8.</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Фасадни танкослојни акрилни малтер   1/25kг</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канта</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16</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9.</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Кречна глет маса                                                            </w:t>
            </w:r>
          </w:p>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color w:val="000000"/>
              </w:rPr>
              <w:t>Безцементна кречна маса за глетовање 1/20kг</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џак</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15</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10.</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Полудисперзија 1/25kг</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канта</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6</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11.</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Ламинат - 10мм  </w:t>
            </w:r>
            <w:r w:rsidRPr="0044468E">
              <w:rPr>
                <w:rFonts w:ascii="Times New Roman" w:eastAsia="Times New Roman" w:hAnsi="Times New Roman" w:cs="Times New Roman"/>
                <w:color w:val="000000"/>
              </w:rPr>
              <w:t>јакопресовани (HLP) са клик системом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35</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12.</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Лајсне за ламинат дужине 2,6м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13.</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Хоризонтални олук </w:t>
            </w:r>
            <w:r w:rsidRPr="0044468E">
              <w:rPr>
                <w:rFonts w:ascii="Times New Roman" w:eastAsia="Times New Roman" w:hAnsi="Times New Roman" w:cs="Times New Roman"/>
                <w:color w:val="000000"/>
              </w:rPr>
              <w:t>пречника фи 100.</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м1</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40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14.</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Вертикални олук  </w:t>
            </w:r>
            <w:r w:rsidRPr="0044468E">
              <w:rPr>
                <w:rFonts w:ascii="Times New Roman" w:eastAsia="Times New Roman" w:hAnsi="Times New Roman" w:cs="Times New Roman"/>
                <w:color w:val="000000"/>
              </w:rPr>
              <w:t>пречника фи 100.</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м1</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16</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15.</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Обујнице за вертикале - за олуке</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8</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16.</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Колено 90 степени - за олуке</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12</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17.</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Држачи олука</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30</w:t>
            </w:r>
          </w:p>
        </w:tc>
      </w:tr>
    </w:tbl>
    <w:p w:rsidR="0044468E" w:rsidRDefault="0044468E" w:rsidP="0044468E">
      <w:pPr>
        <w:rPr>
          <w:rFonts w:ascii="Times New Roman" w:hAnsi="Times New Roman" w:cs="Times New Roman"/>
          <w:b/>
          <w:lang/>
        </w:rPr>
      </w:pPr>
    </w:p>
    <w:p w:rsidR="0044468E" w:rsidRPr="0044468E" w:rsidRDefault="0044468E" w:rsidP="0044468E">
      <w:pPr>
        <w:rPr>
          <w:rFonts w:ascii="Times New Roman" w:hAnsi="Times New Roman" w:cs="Times New Roman"/>
          <w:b/>
        </w:rPr>
      </w:pPr>
      <w:r w:rsidRPr="0044468E">
        <w:rPr>
          <w:rFonts w:ascii="Times New Roman" w:hAnsi="Times New Roman" w:cs="Times New Roman"/>
          <w:b/>
        </w:rPr>
        <w:t>Партија бр.4</w:t>
      </w:r>
    </w:p>
    <w:tbl>
      <w:tblPr>
        <w:tblStyle w:val="TableGrid"/>
        <w:tblW w:w="0" w:type="auto"/>
        <w:tblInd w:w="108" w:type="dxa"/>
        <w:tblLayout w:type="fixed"/>
        <w:tblLook w:val="04A0"/>
      </w:tblPr>
      <w:tblGrid>
        <w:gridCol w:w="1134"/>
        <w:gridCol w:w="6237"/>
        <w:gridCol w:w="1418"/>
        <w:gridCol w:w="1559"/>
      </w:tblGrid>
      <w:tr w:rsidR="0044468E" w:rsidRPr="0044468E" w:rsidTr="0044468E">
        <w:tc>
          <w:tcPr>
            <w:tcW w:w="1134"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Редни</w:t>
            </w:r>
          </w:p>
          <w:p w:rsidR="0044468E" w:rsidRPr="0044468E" w:rsidRDefault="0044468E" w:rsidP="00F973F8">
            <w:pPr>
              <w:rPr>
                <w:rFonts w:ascii="Times New Roman" w:hAnsi="Times New Roman" w:cs="Times New Roman"/>
                <w:b/>
              </w:rPr>
            </w:pPr>
            <w:r w:rsidRPr="0044468E">
              <w:rPr>
                <w:rFonts w:ascii="Times New Roman" w:hAnsi="Times New Roman" w:cs="Times New Roman"/>
                <w:b/>
              </w:rPr>
              <w:t>број</w:t>
            </w:r>
          </w:p>
        </w:tc>
        <w:tc>
          <w:tcPr>
            <w:tcW w:w="6237"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Назив материјала</w:t>
            </w:r>
          </w:p>
        </w:tc>
        <w:tc>
          <w:tcPr>
            <w:tcW w:w="1418"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Јединица</w:t>
            </w:r>
          </w:p>
          <w:p w:rsidR="0044468E" w:rsidRPr="0044468E" w:rsidRDefault="0044468E" w:rsidP="00F973F8">
            <w:pPr>
              <w:rPr>
                <w:rFonts w:ascii="Times New Roman" w:hAnsi="Times New Roman" w:cs="Times New Roman"/>
                <w:b/>
              </w:rPr>
            </w:pPr>
            <w:r w:rsidRPr="0044468E">
              <w:rPr>
                <w:rFonts w:ascii="Times New Roman" w:hAnsi="Times New Roman" w:cs="Times New Roman"/>
                <w:b/>
              </w:rPr>
              <w:t>мере</w:t>
            </w:r>
          </w:p>
        </w:tc>
        <w:tc>
          <w:tcPr>
            <w:tcW w:w="1559"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Количина</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1.</w:t>
            </w:r>
          </w:p>
        </w:tc>
        <w:tc>
          <w:tcPr>
            <w:tcW w:w="6237" w:type="dxa"/>
          </w:tcPr>
          <w:p w:rsidR="0044468E" w:rsidRPr="0044468E" w:rsidRDefault="0044468E" w:rsidP="00F973F8">
            <w:pPr>
              <w:rPr>
                <w:rFonts w:ascii="Times New Roman" w:hAnsi="Times New Roman" w:cs="Times New Roman"/>
              </w:rPr>
            </w:pPr>
            <w:r w:rsidRPr="0044468E">
              <w:rPr>
                <w:rFonts w:ascii="Times New Roman" w:hAnsi="Times New Roman" w:cs="Times New Roman"/>
                <w:bCs/>
                <w:color w:val="000000"/>
              </w:rPr>
              <w:t>Гитер блок (д/ш/в) 250x190x190</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1000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2.</w:t>
            </w:r>
          </w:p>
        </w:tc>
        <w:tc>
          <w:tcPr>
            <w:tcW w:w="6237" w:type="dxa"/>
          </w:tcPr>
          <w:p w:rsidR="0044468E" w:rsidRPr="0044468E" w:rsidRDefault="0044468E" w:rsidP="00F973F8">
            <w:pPr>
              <w:rPr>
                <w:rFonts w:ascii="Times New Roman" w:hAnsi="Times New Roman" w:cs="Times New Roman"/>
              </w:rPr>
            </w:pPr>
            <w:r w:rsidRPr="0044468E">
              <w:rPr>
                <w:rFonts w:ascii="Times New Roman" w:hAnsi="Times New Roman" w:cs="Times New Roman"/>
                <w:bCs/>
                <w:color w:val="000000"/>
              </w:rPr>
              <w:t xml:space="preserve">OSB3 конструктувне плоче                                                                                         </w:t>
            </w:r>
            <w:r w:rsidRPr="0044468E">
              <w:rPr>
                <w:rFonts w:ascii="Times New Roman" w:hAnsi="Times New Roman" w:cs="Times New Roman"/>
                <w:color w:val="000000"/>
              </w:rPr>
              <w:t>дебљине:9 мм / димензија 250x125цм.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37</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3.</w:t>
            </w:r>
          </w:p>
        </w:tc>
        <w:tc>
          <w:tcPr>
            <w:tcW w:w="6237" w:type="dxa"/>
          </w:tcPr>
          <w:p w:rsidR="0044468E" w:rsidRPr="0044468E" w:rsidRDefault="0044468E" w:rsidP="00F973F8">
            <w:pPr>
              <w:rPr>
                <w:rFonts w:ascii="Times New Roman" w:hAnsi="Times New Roman" w:cs="Times New Roman"/>
              </w:rPr>
            </w:pPr>
            <w:r w:rsidRPr="0044468E">
              <w:rPr>
                <w:rFonts w:ascii="Times New Roman" w:hAnsi="Times New Roman" w:cs="Times New Roman"/>
                <w:bCs/>
                <w:color w:val="000000"/>
              </w:rPr>
              <w:t>Фолија кровна пропусна</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110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4.</w:t>
            </w:r>
          </w:p>
        </w:tc>
        <w:tc>
          <w:tcPr>
            <w:tcW w:w="6237" w:type="dxa"/>
          </w:tcPr>
          <w:p w:rsidR="0044468E" w:rsidRPr="0044468E" w:rsidRDefault="0044468E" w:rsidP="00F973F8">
            <w:pPr>
              <w:rPr>
                <w:rFonts w:ascii="Times New Roman" w:hAnsi="Times New Roman" w:cs="Times New Roman"/>
                <w:color w:val="000000"/>
              </w:rPr>
            </w:pPr>
            <w:r w:rsidRPr="0044468E">
              <w:rPr>
                <w:rFonts w:ascii="Times New Roman" w:hAnsi="Times New Roman" w:cs="Times New Roman"/>
                <w:bCs/>
                <w:color w:val="000000"/>
              </w:rPr>
              <w:t xml:space="preserve">Чамова резана грађа различитог пресека                             </w:t>
            </w:r>
            <w:r w:rsidRPr="0044468E">
              <w:rPr>
                <w:rFonts w:ascii="Times New Roman" w:hAnsi="Times New Roman" w:cs="Times New Roman"/>
                <w:color w:val="000000"/>
              </w:rPr>
              <w:t xml:space="preserve">Венчаница 12/12 дужине 400 цм, 4 ком.                                      Венчаница 12/12 дужине 500 цм. 4 ком.                                     </w:t>
            </w:r>
          </w:p>
          <w:p w:rsidR="0044468E" w:rsidRPr="0044468E" w:rsidRDefault="0044468E" w:rsidP="00F973F8">
            <w:pPr>
              <w:rPr>
                <w:rFonts w:ascii="Times New Roman" w:hAnsi="Times New Roman" w:cs="Times New Roman"/>
                <w:color w:val="000000"/>
              </w:rPr>
            </w:pPr>
            <w:r w:rsidRPr="0044468E">
              <w:rPr>
                <w:rFonts w:ascii="Times New Roman" w:hAnsi="Times New Roman" w:cs="Times New Roman"/>
                <w:color w:val="000000"/>
              </w:rPr>
              <w:t xml:space="preserve"> Рог (мертеци) 10/12 дужине 600 цм. 22 ком.                                Стубови за столице 10/12 дужине 400 цм, 4 ком.                    </w:t>
            </w:r>
          </w:p>
          <w:p w:rsidR="0044468E" w:rsidRPr="0044468E" w:rsidRDefault="0044468E" w:rsidP="00F973F8">
            <w:pPr>
              <w:rPr>
                <w:rFonts w:ascii="Times New Roman" w:hAnsi="Times New Roman" w:cs="Times New Roman"/>
              </w:rPr>
            </w:pPr>
            <w:r w:rsidRPr="0044468E">
              <w:rPr>
                <w:rFonts w:ascii="Times New Roman" w:hAnsi="Times New Roman" w:cs="Times New Roman"/>
                <w:color w:val="000000"/>
              </w:rPr>
              <w:t>Стубови за столице 10/12 дужине 500 цм, 3 ком.</w:t>
            </w:r>
            <w:r w:rsidRPr="0044468E">
              <w:rPr>
                <w:rFonts w:ascii="Times New Roman" w:hAnsi="Times New Roman" w:cs="Times New Roman"/>
                <w:bCs/>
                <w:color w:val="000000"/>
              </w:rPr>
              <w:t xml:space="preserve">                           </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м3</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2.470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5.</w:t>
            </w:r>
          </w:p>
        </w:tc>
        <w:tc>
          <w:tcPr>
            <w:tcW w:w="6237" w:type="dxa"/>
          </w:tcPr>
          <w:p w:rsidR="0044468E" w:rsidRPr="0044468E" w:rsidRDefault="0044468E" w:rsidP="00F973F8">
            <w:pPr>
              <w:rPr>
                <w:rFonts w:ascii="Times New Roman" w:hAnsi="Times New Roman" w:cs="Times New Roman"/>
              </w:rPr>
            </w:pPr>
            <w:r w:rsidRPr="0044468E">
              <w:rPr>
                <w:rFonts w:ascii="Times New Roman" w:hAnsi="Times New Roman" w:cs="Times New Roman"/>
                <w:bCs/>
                <w:color w:val="000000"/>
              </w:rPr>
              <w:t>Пресовани глинени цреп I класе/класик дим. 355x220мм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680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6.</w:t>
            </w:r>
          </w:p>
        </w:tc>
        <w:tc>
          <w:tcPr>
            <w:tcW w:w="6237" w:type="dxa"/>
          </w:tcPr>
          <w:p w:rsidR="0044468E" w:rsidRPr="0044468E" w:rsidRDefault="0044468E" w:rsidP="00F973F8">
            <w:pPr>
              <w:rPr>
                <w:rFonts w:ascii="Times New Roman" w:hAnsi="Times New Roman" w:cs="Times New Roman"/>
              </w:rPr>
            </w:pPr>
            <w:r w:rsidRPr="0044468E">
              <w:rPr>
                <w:rFonts w:ascii="Times New Roman" w:hAnsi="Times New Roman" w:cs="Times New Roman"/>
                <w:bCs/>
                <w:color w:val="000000"/>
              </w:rPr>
              <w:t xml:space="preserve">Беомал     1/25кг                                                                     </w:t>
            </w:r>
            <w:r w:rsidRPr="0044468E">
              <w:rPr>
                <w:rFonts w:ascii="Times New Roman" w:hAnsi="Times New Roman" w:cs="Times New Roman"/>
                <w:color w:val="000000"/>
              </w:rPr>
              <w:t xml:space="preserve">Хидраулично везиво за зидање и малтерисање                    </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џак</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16</w:t>
            </w:r>
          </w:p>
        </w:tc>
      </w:tr>
    </w:tbl>
    <w:p w:rsidR="0044468E" w:rsidRDefault="0044468E" w:rsidP="0044468E">
      <w:pPr>
        <w:rPr>
          <w:rFonts w:ascii="Times New Roman" w:hAnsi="Times New Roman" w:cs="Times New Roman"/>
          <w:b/>
          <w:lang/>
        </w:rPr>
      </w:pPr>
    </w:p>
    <w:p w:rsidR="0044468E" w:rsidRPr="0044468E" w:rsidRDefault="0044468E" w:rsidP="0044468E">
      <w:pPr>
        <w:rPr>
          <w:rFonts w:ascii="Times New Roman" w:hAnsi="Times New Roman" w:cs="Times New Roman"/>
          <w:b/>
        </w:rPr>
      </w:pPr>
      <w:r w:rsidRPr="0044468E">
        <w:rPr>
          <w:rFonts w:ascii="Times New Roman" w:hAnsi="Times New Roman" w:cs="Times New Roman"/>
          <w:b/>
        </w:rPr>
        <w:lastRenderedPageBreak/>
        <w:t>Партија бр.5</w:t>
      </w:r>
    </w:p>
    <w:tbl>
      <w:tblPr>
        <w:tblStyle w:val="TableGrid"/>
        <w:tblW w:w="0" w:type="auto"/>
        <w:tblInd w:w="108" w:type="dxa"/>
        <w:tblLayout w:type="fixed"/>
        <w:tblLook w:val="04A0"/>
      </w:tblPr>
      <w:tblGrid>
        <w:gridCol w:w="1134"/>
        <w:gridCol w:w="6237"/>
        <w:gridCol w:w="1418"/>
        <w:gridCol w:w="1559"/>
      </w:tblGrid>
      <w:tr w:rsidR="0044468E" w:rsidRPr="0044468E" w:rsidTr="0044468E">
        <w:tc>
          <w:tcPr>
            <w:tcW w:w="1134"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Редни</w:t>
            </w:r>
          </w:p>
          <w:p w:rsidR="0044468E" w:rsidRPr="0044468E" w:rsidRDefault="0044468E" w:rsidP="00F973F8">
            <w:pPr>
              <w:rPr>
                <w:rFonts w:ascii="Times New Roman" w:hAnsi="Times New Roman" w:cs="Times New Roman"/>
                <w:b/>
              </w:rPr>
            </w:pPr>
            <w:r w:rsidRPr="0044468E">
              <w:rPr>
                <w:rFonts w:ascii="Times New Roman" w:hAnsi="Times New Roman" w:cs="Times New Roman"/>
                <w:b/>
              </w:rPr>
              <w:t>број</w:t>
            </w:r>
          </w:p>
        </w:tc>
        <w:tc>
          <w:tcPr>
            <w:tcW w:w="6237"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Назив материјала</w:t>
            </w:r>
          </w:p>
        </w:tc>
        <w:tc>
          <w:tcPr>
            <w:tcW w:w="1418"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Јединица</w:t>
            </w:r>
          </w:p>
          <w:p w:rsidR="0044468E" w:rsidRPr="0044468E" w:rsidRDefault="0044468E" w:rsidP="00F973F8">
            <w:pPr>
              <w:rPr>
                <w:rFonts w:ascii="Times New Roman" w:hAnsi="Times New Roman" w:cs="Times New Roman"/>
                <w:b/>
              </w:rPr>
            </w:pPr>
            <w:r w:rsidRPr="0044468E">
              <w:rPr>
                <w:rFonts w:ascii="Times New Roman" w:hAnsi="Times New Roman" w:cs="Times New Roman"/>
                <w:b/>
              </w:rPr>
              <w:t>мере</w:t>
            </w:r>
          </w:p>
        </w:tc>
        <w:tc>
          <w:tcPr>
            <w:tcW w:w="1559"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Количина</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1.</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Унутрашње подне керамичке плочице      </w:t>
            </w:r>
          </w:p>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 </w:t>
            </w:r>
            <w:r w:rsidRPr="0044468E">
              <w:rPr>
                <w:rFonts w:ascii="Times New Roman" w:eastAsia="Times New Roman" w:hAnsi="Times New Roman" w:cs="Times New Roman"/>
                <w:color w:val="000000"/>
              </w:rPr>
              <w:t>Мин. Димензије плочица: 200x300 мм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25</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2.</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Унутрашње зидне керамичке плочице            </w:t>
            </w:r>
          </w:p>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color w:val="000000"/>
              </w:rPr>
              <w:t>Мин. Димензије плочица: 200x300 мм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30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3.</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Лепак за керамичке плочице    1/25                    </w:t>
            </w:r>
            <w:r w:rsidRPr="0044468E">
              <w:rPr>
                <w:rFonts w:ascii="Times New Roman" w:eastAsia="Times New Roman" w:hAnsi="Times New Roman" w:cs="Times New Roman"/>
                <w:color w:val="000000"/>
              </w:rPr>
              <w:t xml:space="preserve"> Флексибилни, полимер-цементни лепак</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џак</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25</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4.</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Унутрашња врата са испуном од картонског саћа (комплет позиција).  </w:t>
            </w:r>
            <w:r w:rsidRPr="0044468E">
              <w:rPr>
                <w:rFonts w:ascii="Times New Roman" w:eastAsia="Times New Roman" w:hAnsi="Times New Roman" w:cs="Times New Roman"/>
                <w:color w:val="000000"/>
              </w:rPr>
              <w:t>димензија 70x205 - Лева</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5.</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Унутрашња врата са испуном од картонског саћа (комплет позиција). </w:t>
            </w:r>
            <w:r w:rsidRPr="0044468E">
              <w:rPr>
                <w:rFonts w:ascii="Times New Roman" w:eastAsia="Times New Roman" w:hAnsi="Times New Roman" w:cs="Times New Roman"/>
                <w:color w:val="000000"/>
              </w:rPr>
              <w:t>димензија 80x205 - Десна</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6.</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Гитер блок </w:t>
            </w:r>
            <w:r w:rsidRPr="0044468E">
              <w:rPr>
                <w:rFonts w:ascii="Times New Roman" w:eastAsia="Times New Roman" w:hAnsi="Times New Roman" w:cs="Times New Roman"/>
                <w:color w:val="000000"/>
              </w:rPr>
              <w:t xml:space="preserve">(д/ш/в) 250x190x190 mm </w:t>
            </w:r>
            <w:r w:rsidRPr="0044468E">
              <w:rPr>
                <w:rFonts w:ascii="Times New Roman" w:eastAsia="Times New Roman" w:hAnsi="Times New Roman" w:cs="Times New Roman"/>
                <w:bCs/>
                <w:color w:val="000000"/>
              </w:rPr>
              <w:t xml:space="preserve">       </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400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7.</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Ламинат -10мм </w:t>
            </w:r>
            <w:r w:rsidRPr="0044468E">
              <w:rPr>
                <w:rFonts w:ascii="Times New Roman" w:eastAsia="Times New Roman" w:hAnsi="Times New Roman" w:cs="Times New Roman"/>
                <w:color w:val="000000"/>
              </w:rPr>
              <w:t>јакопресовани (HLP) са клик системом.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37</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8.</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Лајсне за ламинат 2,6м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18</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9.</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Стандардне гипс картонске плоче - Тип А   </w:t>
            </w:r>
            <w:r w:rsidRPr="0044468E">
              <w:rPr>
                <w:rFonts w:ascii="Times New Roman" w:eastAsia="Times New Roman" w:hAnsi="Times New Roman" w:cs="Times New Roman"/>
                <w:color w:val="000000"/>
              </w:rPr>
              <w:t>дим. 1200-1250x2000 мм дебљине 12,5м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5</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10.</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Чамова резана грађа дужине 600цм (10/12цм)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м3</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0,216</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11.</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Кречна глет маса  1/20 </w:t>
            </w:r>
            <w:r w:rsidRPr="0044468E">
              <w:rPr>
                <w:rFonts w:ascii="Times New Roman" w:hAnsi="Times New Roman" w:cs="Times New Roman"/>
              </w:rPr>
              <w:t>кг</w:t>
            </w:r>
          </w:p>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color w:val="000000"/>
              </w:rPr>
              <w:t>Безцементна кречна маса за глетовање</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кг.</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5</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12.</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Шљунак</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м3</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11</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13.</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Песак (сепарација 1)</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м3</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14.</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Беомал  1/25кг                                                                     </w:t>
            </w:r>
            <w:r w:rsidRPr="0044468E">
              <w:rPr>
                <w:rFonts w:ascii="Times New Roman" w:eastAsia="Times New Roman" w:hAnsi="Times New Roman" w:cs="Times New Roman"/>
                <w:color w:val="000000"/>
              </w:rPr>
              <w:t xml:space="preserve">Хидраулично везиво за зидање и малтерисање                    </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џак</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15.</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Арматурна бетонска Q131  мрежа дим. (дxш) 6000x2150 </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8</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16.</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Цемент за бетоне до МБ30 1/50кг</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џак</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33</w:t>
            </w:r>
          </w:p>
        </w:tc>
      </w:tr>
    </w:tbl>
    <w:p w:rsidR="0044468E" w:rsidRDefault="0044468E" w:rsidP="0044468E">
      <w:pPr>
        <w:rPr>
          <w:rFonts w:ascii="Times New Roman" w:hAnsi="Times New Roman" w:cs="Times New Roman"/>
          <w:b/>
          <w:lang/>
        </w:rPr>
      </w:pPr>
    </w:p>
    <w:p w:rsidR="0044468E" w:rsidRPr="0044468E" w:rsidRDefault="0044468E" w:rsidP="0044468E">
      <w:pPr>
        <w:rPr>
          <w:rFonts w:ascii="Times New Roman" w:hAnsi="Times New Roman" w:cs="Times New Roman"/>
          <w:b/>
        </w:rPr>
      </w:pPr>
      <w:r w:rsidRPr="0044468E">
        <w:rPr>
          <w:rFonts w:ascii="Times New Roman" w:hAnsi="Times New Roman" w:cs="Times New Roman"/>
          <w:b/>
        </w:rPr>
        <w:t>Партија бр.6</w:t>
      </w:r>
    </w:p>
    <w:tbl>
      <w:tblPr>
        <w:tblStyle w:val="TableGrid"/>
        <w:tblW w:w="0" w:type="auto"/>
        <w:tblInd w:w="108" w:type="dxa"/>
        <w:tblLayout w:type="fixed"/>
        <w:tblLook w:val="04A0"/>
      </w:tblPr>
      <w:tblGrid>
        <w:gridCol w:w="1134"/>
        <w:gridCol w:w="6237"/>
        <w:gridCol w:w="1418"/>
        <w:gridCol w:w="1559"/>
      </w:tblGrid>
      <w:tr w:rsidR="0044468E" w:rsidRPr="0044468E" w:rsidTr="0044468E">
        <w:tc>
          <w:tcPr>
            <w:tcW w:w="1134"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Редни</w:t>
            </w:r>
          </w:p>
          <w:p w:rsidR="0044468E" w:rsidRPr="0044468E" w:rsidRDefault="0044468E" w:rsidP="00F973F8">
            <w:pPr>
              <w:rPr>
                <w:rFonts w:ascii="Times New Roman" w:hAnsi="Times New Roman" w:cs="Times New Roman"/>
                <w:b/>
              </w:rPr>
            </w:pPr>
            <w:r w:rsidRPr="0044468E">
              <w:rPr>
                <w:rFonts w:ascii="Times New Roman" w:hAnsi="Times New Roman" w:cs="Times New Roman"/>
                <w:b/>
              </w:rPr>
              <w:t>број</w:t>
            </w:r>
          </w:p>
        </w:tc>
        <w:tc>
          <w:tcPr>
            <w:tcW w:w="6237"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Назив материјала</w:t>
            </w:r>
          </w:p>
        </w:tc>
        <w:tc>
          <w:tcPr>
            <w:tcW w:w="1418"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Јединица</w:t>
            </w:r>
          </w:p>
          <w:p w:rsidR="0044468E" w:rsidRPr="0044468E" w:rsidRDefault="0044468E" w:rsidP="00F973F8">
            <w:pPr>
              <w:rPr>
                <w:rFonts w:ascii="Times New Roman" w:hAnsi="Times New Roman" w:cs="Times New Roman"/>
                <w:b/>
              </w:rPr>
            </w:pPr>
            <w:r w:rsidRPr="0044468E">
              <w:rPr>
                <w:rFonts w:ascii="Times New Roman" w:hAnsi="Times New Roman" w:cs="Times New Roman"/>
                <w:b/>
              </w:rPr>
              <w:t>мере</w:t>
            </w:r>
          </w:p>
        </w:tc>
        <w:tc>
          <w:tcPr>
            <w:tcW w:w="1559"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Количина</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1.</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OSB3 конструктувне плоче                         </w:t>
            </w:r>
          </w:p>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 </w:t>
            </w:r>
            <w:r w:rsidRPr="0044468E">
              <w:rPr>
                <w:rFonts w:ascii="Times New Roman" w:eastAsia="Times New Roman" w:hAnsi="Times New Roman" w:cs="Times New Roman"/>
                <w:color w:val="000000"/>
              </w:rPr>
              <w:t>дебљине:18мм / димензија 250x125цм.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24</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2.</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Стаклена минерална вуна д=10цм.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75</w:t>
            </w:r>
          </w:p>
        </w:tc>
      </w:tr>
    </w:tbl>
    <w:p w:rsidR="0044468E" w:rsidRDefault="0044468E" w:rsidP="0044468E">
      <w:pPr>
        <w:rPr>
          <w:rFonts w:ascii="Times New Roman" w:hAnsi="Times New Roman" w:cs="Times New Roman"/>
          <w:b/>
          <w:lang/>
        </w:rPr>
      </w:pPr>
    </w:p>
    <w:p w:rsidR="0044468E" w:rsidRPr="0044468E" w:rsidRDefault="0044468E" w:rsidP="0044468E">
      <w:pPr>
        <w:rPr>
          <w:rFonts w:ascii="Times New Roman" w:hAnsi="Times New Roman" w:cs="Times New Roman"/>
          <w:b/>
        </w:rPr>
      </w:pPr>
      <w:r w:rsidRPr="0044468E">
        <w:rPr>
          <w:rFonts w:ascii="Times New Roman" w:hAnsi="Times New Roman" w:cs="Times New Roman"/>
          <w:b/>
        </w:rPr>
        <w:t>Партија бр.7</w:t>
      </w:r>
    </w:p>
    <w:tbl>
      <w:tblPr>
        <w:tblStyle w:val="TableGrid"/>
        <w:tblW w:w="0" w:type="auto"/>
        <w:tblInd w:w="108" w:type="dxa"/>
        <w:tblLayout w:type="fixed"/>
        <w:tblLook w:val="04A0"/>
      </w:tblPr>
      <w:tblGrid>
        <w:gridCol w:w="1134"/>
        <w:gridCol w:w="6237"/>
        <w:gridCol w:w="1418"/>
        <w:gridCol w:w="1559"/>
      </w:tblGrid>
      <w:tr w:rsidR="0044468E" w:rsidRPr="0044468E" w:rsidTr="0044468E">
        <w:tc>
          <w:tcPr>
            <w:tcW w:w="1134"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Редни</w:t>
            </w:r>
          </w:p>
          <w:p w:rsidR="0044468E" w:rsidRPr="0044468E" w:rsidRDefault="0044468E" w:rsidP="00F973F8">
            <w:pPr>
              <w:rPr>
                <w:rFonts w:ascii="Times New Roman" w:hAnsi="Times New Roman" w:cs="Times New Roman"/>
                <w:b/>
              </w:rPr>
            </w:pPr>
            <w:r w:rsidRPr="0044468E">
              <w:rPr>
                <w:rFonts w:ascii="Times New Roman" w:hAnsi="Times New Roman" w:cs="Times New Roman"/>
                <w:b/>
              </w:rPr>
              <w:t>број</w:t>
            </w:r>
          </w:p>
        </w:tc>
        <w:tc>
          <w:tcPr>
            <w:tcW w:w="6237"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Назив материјала</w:t>
            </w:r>
          </w:p>
        </w:tc>
        <w:tc>
          <w:tcPr>
            <w:tcW w:w="1418"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Јединица</w:t>
            </w:r>
          </w:p>
          <w:p w:rsidR="0044468E" w:rsidRPr="0044468E" w:rsidRDefault="0044468E" w:rsidP="00F973F8">
            <w:pPr>
              <w:rPr>
                <w:rFonts w:ascii="Times New Roman" w:hAnsi="Times New Roman" w:cs="Times New Roman"/>
                <w:b/>
              </w:rPr>
            </w:pPr>
            <w:r w:rsidRPr="0044468E">
              <w:rPr>
                <w:rFonts w:ascii="Times New Roman" w:hAnsi="Times New Roman" w:cs="Times New Roman"/>
                <w:b/>
              </w:rPr>
              <w:t>мере</w:t>
            </w:r>
          </w:p>
        </w:tc>
        <w:tc>
          <w:tcPr>
            <w:tcW w:w="1559"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Количина</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1.</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Фрижидер (самостални)                                </w:t>
            </w:r>
          </w:p>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color w:val="000000"/>
              </w:rPr>
              <w:t xml:space="preserve"> Енергетски разред: А, Боја: Бела, Метална врата, 1 компресор, Нето/Бруто 271/268, Димензије: (ШxВxД) 60x143,5x62,5цм.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2.</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Замрзивач (самостални)                                  </w:t>
            </w:r>
          </w:p>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color w:val="000000"/>
              </w:rPr>
              <w:t>Енергетски разред: А, Боја: Бела, Метална врата, 1 компресор, Нето/Бруто 210/198, Димензије: (ШxВxД) 80x85x70цм.;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3.</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Електрични шпорет                                             </w:t>
            </w:r>
          </w:p>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 </w:t>
            </w:r>
            <w:r w:rsidRPr="0044468E">
              <w:rPr>
                <w:rFonts w:ascii="Times New Roman" w:eastAsia="Times New Roman" w:hAnsi="Times New Roman" w:cs="Times New Roman"/>
                <w:color w:val="000000"/>
              </w:rPr>
              <w:t xml:space="preserve">Четири грејне плоче различитих димензија, 1 експрес грејна плоча, Рерна: Температура 250 C, Вентилаторска рерна, Запремина рерне 70Л, Енергетски разред: А, Боја: Бела,  Димензије: (ШxВxД) 55x60x85цм.   </w:t>
            </w:r>
            <w:r w:rsidRPr="0044468E">
              <w:rPr>
                <w:rFonts w:ascii="Times New Roman" w:eastAsia="Times New Roman" w:hAnsi="Times New Roman" w:cs="Times New Roman"/>
                <w:bCs/>
                <w:color w:val="000000"/>
              </w:rPr>
              <w:t xml:space="preserve">                                                </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4.</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Машина за прање веша                                      </w:t>
            </w:r>
          </w:p>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color w:val="000000"/>
              </w:rPr>
              <w:t xml:space="preserve">Капацитета минимално до 6кг., Број обртаја центифуге:1100 </w:t>
            </w:r>
            <w:r w:rsidRPr="0044468E">
              <w:rPr>
                <w:rFonts w:ascii="Times New Roman" w:eastAsia="Times New Roman" w:hAnsi="Times New Roman" w:cs="Times New Roman"/>
                <w:color w:val="000000"/>
              </w:rPr>
              <w:lastRenderedPageBreak/>
              <w:t>обр/мин, Енергетски разред: А, Минимално 18 програма, Пречник врата минимално 32цм., Димензија: (ШxВxД) 55x60x85цм.,Боја: Бела;</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lastRenderedPageBreak/>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lastRenderedPageBreak/>
              <w:t xml:space="preserve"> 5.</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Блок кухиња (горњи и доњи део)                              </w:t>
            </w:r>
          </w:p>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 </w:t>
            </w:r>
            <w:r w:rsidRPr="0044468E">
              <w:rPr>
                <w:rFonts w:ascii="Times New Roman" w:eastAsia="Times New Roman" w:hAnsi="Times New Roman" w:cs="Times New Roman"/>
                <w:color w:val="000000"/>
              </w:rPr>
              <w:t xml:space="preserve">Боја: Беж, Материјал: Медјапан;      </w:t>
            </w:r>
            <w:r w:rsidRPr="0044468E">
              <w:rPr>
                <w:rFonts w:ascii="Times New Roman" w:eastAsia="Times New Roman" w:hAnsi="Times New Roman" w:cs="Times New Roman"/>
                <w:bCs/>
                <w:color w:val="000000"/>
              </w:rPr>
              <w:t xml:space="preserve">             </w:t>
            </w:r>
            <w:r w:rsidRPr="0044468E">
              <w:rPr>
                <w:rFonts w:ascii="Times New Roman" w:eastAsia="Times New Roman" w:hAnsi="Times New Roman" w:cs="Times New Roman"/>
                <w:color w:val="000000"/>
              </w:rPr>
              <w:t xml:space="preserve"> </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м1</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2</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6.</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Корито судопере од "Inox-a" (насадни лим) 800x600/D classic 30</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7.</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Плакар за гардеробу (двокрилни)                                             </w:t>
            </w:r>
            <w:r w:rsidRPr="0044468E">
              <w:rPr>
                <w:rFonts w:ascii="Times New Roman" w:eastAsia="Times New Roman" w:hAnsi="Times New Roman" w:cs="Times New Roman"/>
                <w:color w:val="000000"/>
              </w:rPr>
              <w:t>Плакар за гардеробу од оплемењене иверице 18мм, корпус беле боје, фронт сонома боје, са квалитетним ALU оковима и ручицама, 3V3F Хармоника, Димензија: 2050x1350x530цм.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8.</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Трпезаријски сто                                                </w:t>
            </w:r>
          </w:p>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color w:val="000000"/>
              </w:rPr>
              <w:t>Трпезаријски сто правоугаоног облика, израђен од оплемењене иверице, Боја: браон, Димензија: 120x80x75цм.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9.</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Трпезаријска столица                                              </w:t>
            </w:r>
          </w:p>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 </w:t>
            </w:r>
            <w:r w:rsidRPr="0044468E">
              <w:rPr>
                <w:rFonts w:ascii="Times New Roman" w:eastAsia="Times New Roman" w:hAnsi="Times New Roman" w:cs="Times New Roman"/>
                <w:color w:val="000000"/>
              </w:rPr>
              <w:t>Трпезаријска столица дрвена, израда од пуног дрвета, седиште тапацирано (еко кожа или платно) Приближних димензија:44x44x87</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w:t>
            </w:r>
          </w:p>
        </w:tc>
      </w:tr>
    </w:tbl>
    <w:p w:rsidR="0044468E" w:rsidRDefault="0044468E" w:rsidP="0044468E">
      <w:pPr>
        <w:rPr>
          <w:rFonts w:ascii="Times New Roman" w:hAnsi="Times New Roman" w:cs="Times New Roman"/>
          <w:b/>
          <w:lang/>
        </w:rPr>
      </w:pPr>
    </w:p>
    <w:p w:rsidR="0044468E" w:rsidRPr="0044468E" w:rsidRDefault="0044468E" w:rsidP="0044468E">
      <w:pPr>
        <w:rPr>
          <w:rFonts w:ascii="Times New Roman" w:hAnsi="Times New Roman" w:cs="Times New Roman"/>
          <w:b/>
        </w:rPr>
      </w:pPr>
      <w:r w:rsidRPr="0044468E">
        <w:rPr>
          <w:rFonts w:ascii="Times New Roman" w:hAnsi="Times New Roman" w:cs="Times New Roman"/>
          <w:b/>
        </w:rPr>
        <w:t>Партија бр.8</w:t>
      </w:r>
    </w:p>
    <w:tbl>
      <w:tblPr>
        <w:tblStyle w:val="TableGrid"/>
        <w:tblW w:w="0" w:type="auto"/>
        <w:tblInd w:w="108" w:type="dxa"/>
        <w:tblLayout w:type="fixed"/>
        <w:tblLook w:val="04A0"/>
      </w:tblPr>
      <w:tblGrid>
        <w:gridCol w:w="1134"/>
        <w:gridCol w:w="6237"/>
        <w:gridCol w:w="1418"/>
        <w:gridCol w:w="1559"/>
      </w:tblGrid>
      <w:tr w:rsidR="0044468E" w:rsidRPr="0044468E" w:rsidTr="0044468E">
        <w:tc>
          <w:tcPr>
            <w:tcW w:w="1134"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Редни</w:t>
            </w:r>
          </w:p>
          <w:p w:rsidR="0044468E" w:rsidRPr="0044468E" w:rsidRDefault="0044468E" w:rsidP="00F973F8">
            <w:pPr>
              <w:rPr>
                <w:rFonts w:ascii="Times New Roman" w:hAnsi="Times New Roman" w:cs="Times New Roman"/>
                <w:b/>
              </w:rPr>
            </w:pPr>
            <w:r w:rsidRPr="0044468E">
              <w:rPr>
                <w:rFonts w:ascii="Times New Roman" w:hAnsi="Times New Roman" w:cs="Times New Roman"/>
                <w:b/>
              </w:rPr>
              <w:t>број</w:t>
            </w:r>
          </w:p>
        </w:tc>
        <w:tc>
          <w:tcPr>
            <w:tcW w:w="6237"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Назив материјала</w:t>
            </w:r>
          </w:p>
        </w:tc>
        <w:tc>
          <w:tcPr>
            <w:tcW w:w="1418"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Јединица</w:t>
            </w:r>
          </w:p>
          <w:p w:rsidR="0044468E" w:rsidRPr="0044468E" w:rsidRDefault="0044468E" w:rsidP="00F973F8">
            <w:pPr>
              <w:rPr>
                <w:rFonts w:ascii="Times New Roman" w:hAnsi="Times New Roman" w:cs="Times New Roman"/>
                <w:b/>
              </w:rPr>
            </w:pPr>
            <w:r w:rsidRPr="0044468E">
              <w:rPr>
                <w:rFonts w:ascii="Times New Roman" w:hAnsi="Times New Roman" w:cs="Times New Roman"/>
                <w:b/>
              </w:rPr>
              <w:t>мере</w:t>
            </w:r>
          </w:p>
        </w:tc>
        <w:tc>
          <w:tcPr>
            <w:tcW w:w="1559" w:type="dxa"/>
          </w:tcPr>
          <w:p w:rsidR="0044468E" w:rsidRPr="0044468E" w:rsidRDefault="0044468E" w:rsidP="00F973F8">
            <w:pPr>
              <w:rPr>
                <w:rFonts w:ascii="Times New Roman" w:hAnsi="Times New Roman" w:cs="Times New Roman"/>
                <w:b/>
              </w:rPr>
            </w:pPr>
            <w:r w:rsidRPr="0044468E">
              <w:rPr>
                <w:rFonts w:ascii="Times New Roman" w:hAnsi="Times New Roman" w:cs="Times New Roman"/>
                <w:b/>
              </w:rPr>
              <w:t>Количина</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1.</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Стиропор 10 цм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100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2.</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Мрежица за стиропор</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м2</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150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3.</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Грађевински лепак за EPS плоче,  1/25                                           </w:t>
            </w:r>
            <w:r w:rsidRPr="0044468E">
              <w:rPr>
                <w:rFonts w:ascii="Times New Roman" w:eastAsia="Times New Roman" w:hAnsi="Times New Roman" w:cs="Times New Roman"/>
                <w:color w:val="000000"/>
              </w:rPr>
              <w:t>цементни лепак намењен за лепљење плоча од експандираног полистирена (EPS) и армирање арматурне (rabic) мрежице</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џак</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30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4.</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Пластична угаона лајсна са мрежицом за фасаде 2,5 м.             </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50</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5.</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Фасадни танкослојни акрилни малтер                  </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џак.</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4</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6.</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Електрични шпорет                                              </w:t>
            </w:r>
          </w:p>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 xml:space="preserve">Четири грејне плоче различитих димензија, 1 експрес грејна плоча, Рерна: Температура 250 C, Вентилаторска рерна, Запремина рерне 70Л, Енергетски разред: А, Боја: Бела,  Димензије: (ШxВxД) 55x60x85цм.                                                   </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7.</w:t>
            </w:r>
          </w:p>
        </w:tc>
        <w:tc>
          <w:tcPr>
            <w:tcW w:w="6237" w:type="dxa"/>
          </w:tcPr>
          <w:p w:rsidR="0044468E" w:rsidRPr="0044468E" w:rsidRDefault="0044468E" w:rsidP="00F973F8">
            <w:pPr>
              <w:rPr>
                <w:rFonts w:ascii="Times New Roman" w:hAnsi="Times New Roman" w:cs="Times New Roman"/>
              </w:rPr>
            </w:pPr>
            <w:r w:rsidRPr="0044468E">
              <w:rPr>
                <w:rFonts w:ascii="Times New Roman" w:eastAsia="Times New Roman" w:hAnsi="Times New Roman" w:cs="Times New Roman"/>
                <w:bCs/>
                <w:color w:val="000000"/>
              </w:rPr>
              <w:t>Фрижидер (самостални  Енергетски разред: А, Боја: Бела, Метална врата, 1 компресор, Нето/Бруто 271/268, Димензије: (ШxВxД) 60x143,5x62,5цм.;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w:t>
            </w:r>
          </w:p>
        </w:tc>
      </w:tr>
      <w:tr w:rsidR="0044468E" w:rsidRPr="0044468E" w:rsidTr="0044468E">
        <w:tc>
          <w:tcPr>
            <w:tcW w:w="1134"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 xml:space="preserve"> 8.</w:t>
            </w:r>
          </w:p>
        </w:tc>
        <w:tc>
          <w:tcPr>
            <w:tcW w:w="6237" w:type="dxa"/>
          </w:tcPr>
          <w:p w:rsidR="0044468E" w:rsidRPr="0044468E" w:rsidRDefault="0044468E" w:rsidP="00F973F8">
            <w:pPr>
              <w:rPr>
                <w:rFonts w:ascii="Times New Roman" w:eastAsia="Times New Roman" w:hAnsi="Times New Roman" w:cs="Times New Roman"/>
                <w:bCs/>
                <w:color w:val="000000"/>
              </w:rPr>
            </w:pPr>
            <w:r w:rsidRPr="0044468E">
              <w:rPr>
                <w:rFonts w:ascii="Times New Roman" w:eastAsia="Times New Roman" w:hAnsi="Times New Roman" w:cs="Times New Roman"/>
                <w:bCs/>
                <w:color w:val="000000"/>
              </w:rPr>
              <w:t xml:space="preserve">Замрзивач (самостални)                                                      </w:t>
            </w:r>
            <w:r w:rsidRPr="0044468E">
              <w:rPr>
                <w:rFonts w:ascii="Times New Roman" w:eastAsia="Times New Roman" w:hAnsi="Times New Roman" w:cs="Times New Roman"/>
                <w:color w:val="000000"/>
              </w:rPr>
              <w:t>Енергетски разред: А, Боја: Бела, Метална врата, 1 компресор, Нето/Бруто 210/198, Димензије: (ШxВxД) 80x85x70цм.;</w:t>
            </w:r>
          </w:p>
        </w:tc>
        <w:tc>
          <w:tcPr>
            <w:tcW w:w="1418"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ком.</w:t>
            </w:r>
          </w:p>
        </w:tc>
        <w:tc>
          <w:tcPr>
            <w:tcW w:w="1559" w:type="dxa"/>
          </w:tcPr>
          <w:p w:rsidR="0044468E" w:rsidRPr="0044468E" w:rsidRDefault="0044468E" w:rsidP="00F973F8">
            <w:pPr>
              <w:rPr>
                <w:rFonts w:ascii="Times New Roman" w:hAnsi="Times New Roman" w:cs="Times New Roman"/>
              </w:rPr>
            </w:pPr>
            <w:r w:rsidRPr="0044468E">
              <w:rPr>
                <w:rFonts w:ascii="Times New Roman" w:hAnsi="Times New Roman" w:cs="Times New Roman"/>
              </w:rPr>
              <w:t>1</w:t>
            </w:r>
          </w:p>
        </w:tc>
      </w:tr>
    </w:tbl>
    <w:p w:rsidR="0044468E" w:rsidRPr="0044468E" w:rsidRDefault="0044468E" w:rsidP="0044468E">
      <w:pPr>
        <w:rPr>
          <w:rFonts w:ascii="Times New Roman" w:hAnsi="Times New Roman" w:cs="Times New Roman"/>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44468E" w:rsidRDefault="0044468E" w:rsidP="004D7488">
      <w:pPr>
        <w:pStyle w:val="NoSpacing"/>
        <w:jc w:val="center"/>
        <w:rPr>
          <w:rFonts w:ascii="Times New Roman" w:hAnsi="Times New Roman" w:cs="Times New Roman"/>
          <w:lang w:val="sr-Cyrl-CS"/>
        </w:rPr>
      </w:pPr>
    </w:p>
    <w:p w:rsidR="0044468E" w:rsidRDefault="0044468E" w:rsidP="004D7488">
      <w:pPr>
        <w:pStyle w:val="NoSpacing"/>
        <w:jc w:val="center"/>
        <w:rPr>
          <w:rFonts w:ascii="Times New Roman" w:hAnsi="Times New Roman" w:cs="Times New Roman"/>
          <w:lang w:val="sr-Cyrl-CS"/>
        </w:rPr>
      </w:pPr>
    </w:p>
    <w:p w:rsidR="00A05D69" w:rsidRPr="000F3168" w:rsidRDefault="00A05D69" w:rsidP="004D7488">
      <w:pPr>
        <w:pStyle w:val="NoSpacing"/>
        <w:jc w:val="center"/>
        <w:rPr>
          <w:rFonts w:ascii="Times New Roman" w:hAnsi="Times New Roman" w:cs="Times New Roman"/>
          <w:b/>
          <w:lang/>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lastRenderedPageBreak/>
        <w:t>IV - УСЛОВИ ЗА УЧЕШЋЕ У ПОСТУПКУ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Pr="000D084B" w:rsidRDefault="00C4028D" w:rsidP="00C4028D">
      <w:pPr>
        <w:pStyle w:val="Heading2"/>
        <w:jc w:val="both"/>
        <w:rPr>
          <w:rFonts w:ascii="Times New Roman" w:hAnsi="Times New Roman" w:cs="Times New Roman"/>
          <w:sz w:val="22"/>
          <w:szCs w:val="22"/>
          <w:lang w:val="sr-Cyrl-CS"/>
        </w:rPr>
      </w:pPr>
    </w:p>
    <w:bookmarkEnd w:id="8"/>
    <w:p w:rsidR="00342ACB" w:rsidRPr="000D084B" w:rsidRDefault="00342ACB" w:rsidP="009171BE">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1.1.</w:t>
      </w:r>
      <w:r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услове прописане чланом </w:t>
      </w:r>
      <w:r w:rsidR="008C4C56">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342ACB" w:rsidRPr="000D084B" w:rsidRDefault="00342ACB" w:rsidP="00342ACB">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26071">
        <w:rPr>
          <w:rFonts w:ascii="Times New Roman" w:hAnsi="Times New Roman" w:cs="Times New Roman"/>
        </w:rPr>
        <w:t xml:space="preserve"> заб</w:t>
      </w:r>
      <w:r w:rsidR="00636525">
        <w:rPr>
          <w:rFonts w:ascii="Times New Roman" w:hAnsi="Times New Roman" w:cs="Times New Roman"/>
        </w:rPr>
        <w:t xml:space="preserve">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A05D69" w:rsidRDefault="00A05D69" w:rsidP="00342ACB">
      <w:pPr>
        <w:pStyle w:val="NoSpacing"/>
        <w:jc w:val="both"/>
        <w:rPr>
          <w:rFonts w:ascii="Times New Roman" w:hAnsi="Times New Roman" w:cs="Times New Roman"/>
          <w:b/>
          <w:lang w:val="sr-Cyrl-CS"/>
        </w:rPr>
      </w:pPr>
    </w:p>
    <w:p w:rsidR="00CE3DCD" w:rsidRDefault="00516FBE" w:rsidP="00342ACB">
      <w:pPr>
        <w:pStyle w:val="NoSpacing"/>
        <w:jc w:val="both"/>
        <w:rPr>
          <w:rFonts w:ascii="Times New Roman" w:hAnsi="Times New Roman" w:cs="Times New Roman"/>
          <w:lang w:val="sr-Cyrl-CS"/>
        </w:rPr>
      </w:pPr>
      <w:r w:rsidRPr="00516FBE">
        <w:rPr>
          <w:rFonts w:ascii="Times New Roman" w:hAnsi="Times New Roman" w:cs="Times New Roman"/>
          <w:b/>
          <w:lang w:val="sr-Cyrl-CS"/>
        </w:rPr>
        <w:tab/>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 xml:space="preserve">1.3.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516FBE" w:rsidRDefault="00516FBE"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Pr="00516FBE">
        <w:rPr>
          <w:rFonts w:ascii="Times New Roman" w:hAnsi="Times New Roman" w:cs="Times New Roman"/>
          <w:b/>
          <w:lang w:val="sr-Cyrl-CS"/>
        </w:rPr>
        <w:t>1.4.</w:t>
      </w:r>
      <w:r>
        <w:rPr>
          <w:rFonts w:ascii="Times New Roman" w:hAnsi="Times New Roman" w:cs="Times New Roman"/>
          <w:lang w:val="sr-Cyrl-CS"/>
        </w:rPr>
        <w:t xml:space="preserve"> </w:t>
      </w:r>
      <w:r w:rsidR="00342ACB" w:rsidRPr="000D084B">
        <w:rPr>
          <w:rFonts w:ascii="Times New Roman" w:hAnsi="Times New Roman" w:cs="Times New Roman"/>
          <w:lang w:val="sr-Cyrl-CS"/>
        </w:rPr>
        <w:t>На основу члана 77. став</w:t>
      </w:r>
      <w:r w:rsidR="004D7488" w:rsidRPr="000D084B">
        <w:rPr>
          <w:rFonts w:ascii="Times New Roman" w:hAnsi="Times New Roman" w:cs="Times New Roman"/>
          <w:lang w:val="sr-Cyrl-CS"/>
        </w:rPr>
        <w:t xml:space="preserve"> 4. Закона </w:t>
      </w:r>
      <w:r w:rsidR="00342ACB" w:rsidRPr="000D084B">
        <w:rPr>
          <w:rFonts w:ascii="Times New Roman" w:hAnsi="Times New Roman" w:cs="Times New Roman"/>
          <w:lang w:val="sr-Cyrl-CS"/>
        </w:rPr>
        <w:t xml:space="preserve">у поступку јавне набавке мале вредности, наручилац </w:t>
      </w:r>
      <w:r w:rsidR="00F112DC">
        <w:rPr>
          <w:rFonts w:ascii="Times New Roman" w:hAnsi="Times New Roman" w:cs="Times New Roman"/>
          <w:lang w:val="sr-Cyrl-CS"/>
        </w:rPr>
        <w:t xml:space="preserve">даје могућност понуђачима </w:t>
      </w:r>
      <w:r w:rsidR="00342ACB" w:rsidRPr="000D084B">
        <w:rPr>
          <w:rFonts w:ascii="Times New Roman" w:hAnsi="Times New Roman" w:cs="Times New Roman"/>
          <w:lang w:val="sr-Cyrl-CS"/>
        </w:rPr>
        <w:t xml:space="preserve">да испуњеност услова </w:t>
      </w:r>
      <w:r w:rsidR="00F112DC">
        <w:rPr>
          <w:rFonts w:ascii="Times New Roman" w:hAnsi="Times New Roman" w:cs="Times New Roman"/>
          <w:lang w:val="sr-Cyrl-CS"/>
        </w:rPr>
        <w:t>из члана 75. доказују</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достављањем изјаве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Pr>
          <w:rFonts w:ascii="Times New Roman" w:hAnsi="Times New Roman" w:cs="Times New Roman"/>
          <w:lang w:val="sr-Cyrl-CS"/>
        </w:rPr>
        <w:t xml:space="preserve"> 5. Закона.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sidRPr="000D084B">
        <w:rPr>
          <w:rFonts w:ascii="Times New Roman" w:hAnsi="Times New Roman" w:cs="Times New Roman"/>
          <w:lang w:val="sr-Cyrl-CS"/>
        </w:rPr>
        <w:tab/>
      </w:r>
      <w:r w:rsidR="00516FBE">
        <w:rPr>
          <w:rFonts w:ascii="Times New Roman" w:hAnsi="Times New Roman" w:cs="Times New Roman"/>
        </w:rPr>
        <w:t>Уколико</w:t>
      </w:r>
      <w:r w:rsidR="001C2655">
        <w:rPr>
          <w:rFonts w:ascii="Times New Roman" w:hAnsi="Times New Roman" w:cs="Times New Roman"/>
        </w:rPr>
        <w:t xml:space="preserve"> </w:t>
      </w:r>
      <w:r w:rsidR="00516FBE">
        <w:rPr>
          <w:rFonts w:ascii="Times New Roman" w:hAnsi="Times New Roman" w:cs="Times New Roman"/>
          <w:lang w:val="sr-Cyrl-CS"/>
        </w:rPr>
        <w:t>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342ACB" w:rsidRPr="000D084B" w:rsidRDefault="00516FBE" w:rsidP="00342ACB">
      <w:pPr>
        <w:pStyle w:val="NoSpacing"/>
        <w:jc w:val="both"/>
        <w:rPr>
          <w:rFonts w:ascii="Times New Roman" w:hAnsi="Times New Roman" w:cs="Times New Roman"/>
          <w:b/>
          <w:u w:val="single"/>
          <w:lang w:val="sr-Cyrl-CS"/>
        </w:rPr>
      </w:pPr>
      <w:r>
        <w:rPr>
          <w:rFonts w:ascii="Times New Roman" w:hAnsi="Times New Roman" w:cs="Times New Roman"/>
          <w:lang w:val="sr-Cyrl-CS"/>
        </w:rPr>
        <w:tab/>
      </w:r>
      <w:r w:rsidR="00342ACB" w:rsidRPr="000D084B">
        <w:rPr>
          <w:rFonts w:ascii="Times New Roman" w:hAnsi="Times New Roman" w:cs="Times New Roman"/>
          <w:b/>
          <w:u w:val="single"/>
        </w:rPr>
        <w:t>Уколико понуду подноси група понуђача</w:t>
      </w:r>
      <w:r w:rsidR="00F112DC">
        <w:rPr>
          <w:rFonts w:ascii="Times New Roman" w:hAnsi="Times New Roman" w:cs="Times New Roman"/>
        </w:rPr>
        <w:t>: И</w:t>
      </w:r>
      <w:r w:rsidR="00342ACB"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u w:val="single"/>
        </w:rPr>
        <w:t>Уколико понуђач подноси понуду 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 xml:space="preserve">Наручилац може пре доношења одлуке о додели уговора да </w:t>
      </w:r>
      <w:r w:rsidR="00342ACB" w:rsidRPr="000D084B">
        <w:rPr>
          <w:rFonts w:ascii="Times New Roman" w:hAnsi="Times New Roman" w:cs="Times New Roman"/>
          <w:lang w:val="sr-Cyrl-CS"/>
        </w:rPr>
        <w:t xml:space="preserve">тражи </w:t>
      </w:r>
      <w:r w:rsidR="00342ACB"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42ACB" w:rsidRPr="00516FB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42ACB" w:rsidRDefault="00516FBE" w:rsidP="00342ACB">
      <w:pPr>
        <w:pStyle w:val="NoSpacing"/>
        <w:jc w:val="both"/>
        <w:rPr>
          <w:rFonts w:ascii="Times New Roman" w:hAnsi="Times New Roman" w:cs="Times New Roman"/>
        </w:rPr>
      </w:pPr>
      <w:r>
        <w:rPr>
          <w:rFonts w:ascii="Times New Roman" w:hAnsi="Times New Roman" w:cs="Times New Roman"/>
          <w:color w:val="FF0000"/>
          <w:lang w:val="sr-Cyrl-CS"/>
        </w:rPr>
        <w:tab/>
      </w:r>
      <w:r w:rsidR="00342ACB"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A2CF1" w:rsidRPr="00AA2CF1" w:rsidRDefault="00AA2CF1" w:rsidP="00342ACB">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F112DC">
        <w:rPr>
          <w:rFonts w:ascii="Times New Roman" w:hAnsi="Times New Roman" w:cs="Times New Roman"/>
          <w:u w:val="single"/>
        </w:rPr>
        <w:t>интернет страницу на којој су тражени подаци јавно доступни</w:t>
      </w:r>
      <w:r>
        <w:rPr>
          <w:rFonts w:ascii="Times New Roman" w:hAnsi="Times New Roman" w:cs="Times New Roman"/>
        </w:rPr>
        <w:t xml:space="preserve">. </w:t>
      </w:r>
    </w:p>
    <w:p w:rsidR="008D1482" w:rsidRDefault="00516FBE" w:rsidP="00BE37AC">
      <w:pPr>
        <w:pStyle w:val="NoSpacing"/>
        <w:jc w:val="both"/>
        <w:rPr>
          <w:rFonts w:ascii="Times New Roman" w:eastAsia="TimesNewRomanPSMT" w:hAnsi="Times New Roman" w:cs="Times New Roman"/>
        </w:rPr>
      </w:pPr>
      <w:r>
        <w:rPr>
          <w:rFonts w:ascii="Times New Roman" w:hAnsi="Times New Roman" w:cs="Times New Roman"/>
          <w:lang w:val="sr-Cyrl-CS"/>
        </w:rPr>
        <w:tab/>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9" w:name="_Toc359571910"/>
      <w:bookmarkStart w:id="10" w:name="_Toc360705054"/>
      <w:bookmarkStart w:id="11" w:name="_Toc364935394"/>
    </w:p>
    <w:p w:rsidR="00F973F8" w:rsidRDefault="00F973F8" w:rsidP="00BE37AC">
      <w:pPr>
        <w:pStyle w:val="Heading1"/>
        <w:jc w:val="center"/>
        <w:rPr>
          <w:rFonts w:ascii="Times New Roman" w:hAnsi="Times New Roman" w:cs="Times New Roman"/>
          <w:color w:val="auto"/>
          <w:sz w:val="22"/>
          <w:szCs w:val="22"/>
          <w:lang/>
        </w:rPr>
      </w:pPr>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  -  УПУТСТВО ПОНУЂАЧИМА КАКО ДА САЧИНЕ ПОНУДУ</w:t>
      </w:r>
      <w:bookmarkEnd w:id="9"/>
      <w:bookmarkEnd w:id="10"/>
      <w:bookmarkEnd w:id="11"/>
    </w:p>
    <w:p w:rsidR="00342ACB" w:rsidRDefault="00342ACB" w:rsidP="00342ACB">
      <w:pPr>
        <w:pStyle w:val="NoSpacing"/>
        <w:jc w:val="center"/>
        <w:rPr>
          <w:rFonts w:ascii="Times New Roman" w:hAnsi="Times New Roman" w:cs="Times New Roman"/>
          <w:i/>
          <w:lang w:val="sr-Cyrl-CS"/>
        </w:rPr>
      </w:pPr>
    </w:p>
    <w:p w:rsidR="00CE3DCD" w:rsidRPr="000D084B" w:rsidRDefault="00CE3DCD"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CE3DCD" w:rsidRDefault="00CE3DCD"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Pr="002758CA" w:rsidRDefault="00743DE7" w:rsidP="00342ACB">
      <w:pPr>
        <w:pStyle w:val="NoSpacing"/>
        <w:jc w:val="both"/>
        <w:rPr>
          <w:rFonts w:ascii="Times New Roman" w:hAnsi="Times New Roman" w:cs="Times New Roman"/>
          <w:b/>
        </w:rPr>
      </w:pPr>
      <w:r>
        <w:rPr>
          <w:rFonts w:ascii="Times New Roman" w:hAnsi="Times New Roman" w:cs="Times New Roman"/>
          <w:b/>
          <w:color w:val="000000" w:themeColor="text1"/>
          <w:lang w:val="sr-Cyrl-CS"/>
        </w:rPr>
        <w:tab/>
      </w:r>
      <w:r w:rsidRPr="000D084B">
        <w:rPr>
          <w:rFonts w:ascii="Times New Roman" w:hAnsi="Times New Roman" w:cs="Times New Roman"/>
          <w:b/>
          <w:color w:val="000000" w:themeColor="text1"/>
          <w:lang w:val="sr-Cyrl-CS"/>
        </w:rPr>
        <w:t>Градска општина Младеновац, Комисија за јавну набавку</w:t>
      </w:r>
      <w:r w:rsidRPr="000D084B">
        <w:rPr>
          <w:rFonts w:ascii="Times New Roman" w:hAnsi="Times New Roman" w:cs="Times New Roman"/>
          <w:b/>
          <w:lang w:val="sr-Cyrl-CS"/>
        </w:rPr>
        <w:t xml:space="preserve">, </w:t>
      </w:r>
      <w:r>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Pr="000D084B">
        <w:rPr>
          <w:rFonts w:ascii="Times New Roman" w:hAnsi="Times New Roman" w:cs="Times New Roman"/>
          <w:color w:val="000000"/>
          <w:lang w:val="sr-Cyrl-CS"/>
        </w:rPr>
        <w:t>«</w:t>
      </w:r>
      <w:r w:rsidRPr="000D084B">
        <w:rPr>
          <w:rFonts w:ascii="Times New Roman" w:hAnsi="Times New Roman" w:cs="Times New Roman"/>
          <w:b/>
          <w:lang w:val="sr-Cyrl-CS"/>
        </w:rPr>
        <w:t>Понуда за набавку добара</w:t>
      </w:r>
      <w:r w:rsidRPr="000D084B">
        <w:rPr>
          <w:rFonts w:ascii="Times New Roman" w:hAnsi="Times New Roman" w:cs="Times New Roman"/>
          <w:b/>
          <w:lang w:val="sr-Latn-CS"/>
        </w:rPr>
        <w:t xml:space="preserve"> - </w:t>
      </w:r>
      <w:r>
        <w:rPr>
          <w:rFonts w:ascii="Times New Roman" w:hAnsi="Times New Roman" w:cs="Times New Roman"/>
          <w:b/>
          <w:lang w:val="sr-Cyrl-CS"/>
        </w:rPr>
        <w:t>грађевинск</w:t>
      </w:r>
      <w:r w:rsidR="00551834">
        <w:rPr>
          <w:rFonts w:ascii="Times New Roman" w:hAnsi="Times New Roman" w:cs="Times New Roman"/>
          <w:b/>
          <w:lang w:val="sr-Cyrl-CS"/>
        </w:rPr>
        <w:t>и</w:t>
      </w:r>
      <w:r>
        <w:rPr>
          <w:rFonts w:ascii="Times New Roman" w:hAnsi="Times New Roman" w:cs="Times New Roman"/>
          <w:b/>
          <w:lang w:val="sr-Cyrl-CS"/>
        </w:rPr>
        <w:t xml:space="preserve"> материјал, ЈНМВ 1.</w:t>
      </w:r>
      <w:r w:rsidR="0071164D">
        <w:rPr>
          <w:rFonts w:ascii="Times New Roman" w:hAnsi="Times New Roman" w:cs="Times New Roman"/>
          <w:b/>
          <w:lang w:val="sr-Cyrl-CS"/>
        </w:rPr>
        <w:t>5</w:t>
      </w:r>
      <w:r>
        <w:rPr>
          <w:rFonts w:ascii="Times New Roman" w:hAnsi="Times New Roman" w:cs="Times New Roman"/>
          <w:b/>
          <w:lang w:val="sr-Cyrl-CS"/>
        </w:rPr>
        <w:t>/201</w:t>
      </w:r>
      <w:r w:rsidR="0071164D">
        <w:rPr>
          <w:rFonts w:ascii="Times New Roman" w:hAnsi="Times New Roman" w:cs="Times New Roman"/>
          <w:b/>
          <w:lang w:val="sr-Cyrl-CS"/>
        </w:rPr>
        <w:t>9</w:t>
      </w:r>
      <w:r>
        <w:rPr>
          <w:rFonts w:ascii="Times New Roman" w:hAnsi="Times New Roman" w:cs="Times New Roman"/>
          <w:b/>
        </w:rPr>
        <w:t xml:space="preserve"> " </w:t>
      </w:r>
      <w:r w:rsidRPr="00274DAD">
        <w:rPr>
          <w:rFonts w:ascii="Times New Roman" w:eastAsia="Calibri" w:hAnsi="Times New Roman" w:cs="Times New Roman"/>
          <w:lang w:val="sr-Cyrl-CS"/>
        </w:rPr>
        <w:t xml:space="preserve">уколико понуђач подноси понуду  за </w:t>
      </w:r>
      <w:r>
        <w:rPr>
          <w:rFonts w:ascii="Times New Roman" w:eastAsia="Calibri" w:hAnsi="Times New Roman" w:cs="Times New Roman"/>
          <w:lang w:val="sr-Cyrl-CS"/>
        </w:rPr>
        <w:t>св</w:t>
      </w:r>
      <w:r>
        <w:rPr>
          <w:rFonts w:ascii="Times New Roman" w:hAnsi="Times New Roman" w:cs="Times New Roman"/>
          <w:lang w:val="sr-Cyrl-CS"/>
        </w:rPr>
        <w:t xml:space="preserve">их </w:t>
      </w:r>
      <w:r w:rsidR="0071164D">
        <w:rPr>
          <w:rFonts w:ascii="Times New Roman" w:hAnsi="Times New Roman" w:cs="Times New Roman"/>
          <w:lang w:val="sr-Cyrl-CS"/>
        </w:rPr>
        <w:t>осам</w:t>
      </w:r>
      <w:r w:rsidRPr="00274DAD">
        <w:rPr>
          <w:rFonts w:ascii="Times New Roman" w:eastAsia="Calibri" w:hAnsi="Times New Roman" w:cs="Times New Roman"/>
          <w:lang w:val="sr-Cyrl-CS"/>
        </w:rPr>
        <w:t xml:space="preserve"> партиј</w:t>
      </w:r>
      <w:r>
        <w:rPr>
          <w:rFonts w:ascii="Times New Roman" w:hAnsi="Times New Roman" w:cs="Times New Roman"/>
          <w:lang w:val="sr-Cyrl-CS"/>
        </w:rPr>
        <w:t>а</w:t>
      </w:r>
      <w:r w:rsidRPr="00274DAD">
        <w:rPr>
          <w:rFonts w:ascii="Times New Roman" w:eastAsia="Calibri" w:hAnsi="Times New Roman" w:cs="Times New Roman"/>
          <w:lang w:val="sr-Cyrl-CS"/>
        </w:rPr>
        <w:t xml:space="preserve">, односно </w:t>
      </w:r>
      <w:r w:rsidRPr="00274DAD">
        <w:rPr>
          <w:rFonts w:ascii="Times New Roman" w:eastAsia="Calibri" w:hAnsi="Times New Roman" w:cs="Times New Roman"/>
          <w:b/>
          <w:lang w:val="sr-Cyrl-CS"/>
        </w:rPr>
        <w:t>„</w:t>
      </w:r>
      <w:r w:rsidRPr="0035683F">
        <w:rPr>
          <w:rFonts w:ascii="Times New Roman" w:eastAsia="Calibri" w:hAnsi="Times New Roman" w:cs="Times New Roman"/>
          <w:b/>
          <w:lang w:val="sr-Cyrl-CS"/>
        </w:rPr>
        <w:t xml:space="preserve">Понуда за </w:t>
      </w:r>
      <w:r w:rsidRPr="000D084B">
        <w:rPr>
          <w:rFonts w:ascii="Times New Roman" w:hAnsi="Times New Roman" w:cs="Times New Roman"/>
          <w:b/>
          <w:lang w:val="sr-Cyrl-CS"/>
        </w:rPr>
        <w:t>набавку добара</w:t>
      </w:r>
      <w:r w:rsidRPr="000D084B">
        <w:rPr>
          <w:rFonts w:ascii="Times New Roman" w:hAnsi="Times New Roman" w:cs="Times New Roman"/>
          <w:b/>
          <w:lang w:val="sr-Latn-CS"/>
        </w:rPr>
        <w:t xml:space="preserve"> </w:t>
      </w:r>
      <w:r>
        <w:rPr>
          <w:rFonts w:ascii="Times New Roman" w:hAnsi="Times New Roman" w:cs="Times New Roman"/>
          <w:b/>
        </w:rPr>
        <w:t>- грађевински материјал</w:t>
      </w:r>
      <w:r w:rsidRPr="00274DAD">
        <w:rPr>
          <w:rFonts w:ascii="Times New Roman" w:eastAsia="Calibri" w:hAnsi="Times New Roman" w:cs="Times New Roman"/>
          <w:b/>
          <w:lang w:val="sr-Cyrl-CS"/>
        </w:rPr>
        <w:t xml:space="preserve"> – Партија ___ (навести број партије) - НЕ ОТВАРАТИ“ </w:t>
      </w:r>
      <w:r w:rsidRPr="00825875">
        <w:rPr>
          <w:rFonts w:ascii="Times New Roman" w:eastAsia="Calibri" w:hAnsi="Times New Roman" w:cs="Times New Roman"/>
          <w:lang w:val="sr-Cyrl-CS"/>
        </w:rPr>
        <w:t xml:space="preserve">уколико понуђач подноси понуду за </w:t>
      </w:r>
      <w:r>
        <w:rPr>
          <w:rFonts w:ascii="Times New Roman" w:eastAsia="Calibri" w:hAnsi="Times New Roman" w:cs="Times New Roman"/>
          <w:lang w:val="sr-Cyrl-CS"/>
        </w:rPr>
        <w:t>одређену</w:t>
      </w:r>
      <w:r w:rsidRPr="00825875">
        <w:rPr>
          <w:rFonts w:ascii="Times New Roman" w:eastAsia="Calibri" w:hAnsi="Times New Roman" w:cs="Times New Roman"/>
          <w:lang w:val="sr-Cyrl-CS"/>
        </w:rPr>
        <w:t xml:space="preserve"> </w:t>
      </w:r>
      <w:r w:rsidRPr="002758CA">
        <w:rPr>
          <w:rFonts w:ascii="Times New Roman" w:eastAsia="Calibri" w:hAnsi="Times New Roman" w:cs="Times New Roman"/>
          <w:lang w:val="sr-Cyrl-CS"/>
        </w:rPr>
        <w:t>партију.</w:t>
      </w:r>
      <w:r w:rsidRPr="002758CA">
        <w:rPr>
          <w:rFonts w:ascii="Times New Roman" w:hAnsi="Times New Roman" w:cs="Times New Roman"/>
          <w:b/>
          <w:lang w:val="sr-Cyrl-CS"/>
        </w:rPr>
        <w:t xml:space="preserve"> </w:t>
      </w:r>
      <w:r w:rsidRPr="002758CA">
        <w:rPr>
          <w:rFonts w:ascii="Times New Roman" w:hAnsi="Times New Roman" w:cs="Times New Roman"/>
          <w:b/>
          <w:lang w:val="sr-Cyrl-CS"/>
        </w:rPr>
        <w:tab/>
      </w:r>
    </w:p>
    <w:p w:rsidR="00342ACB" w:rsidRPr="002758CA" w:rsidRDefault="001C2655" w:rsidP="00342ACB">
      <w:pPr>
        <w:pStyle w:val="NoSpacing"/>
        <w:jc w:val="both"/>
        <w:rPr>
          <w:rFonts w:ascii="Times New Roman" w:hAnsi="Times New Roman" w:cs="Times New Roman"/>
          <w:lang w:val="sr-Cyrl-CS"/>
        </w:rPr>
      </w:pPr>
      <w:r w:rsidRPr="002758CA">
        <w:rPr>
          <w:rFonts w:ascii="Times New Roman" w:hAnsi="Times New Roman" w:cs="Times New Roman"/>
          <w:b/>
        </w:rPr>
        <w:tab/>
      </w:r>
      <w:r w:rsidR="00342ACB" w:rsidRPr="002758CA">
        <w:rPr>
          <w:rFonts w:ascii="Times New Roman" w:hAnsi="Times New Roman" w:cs="Times New Roman"/>
          <w:lang w:val="sr-Cyrl-CS"/>
        </w:rPr>
        <w:t xml:space="preserve">Благовременом понудом сматраће се она која је примљена код наручиоца до </w:t>
      </w:r>
      <w:r w:rsidR="00743DE7" w:rsidRPr="002758CA">
        <w:rPr>
          <w:rFonts w:ascii="Times New Roman" w:hAnsi="Times New Roman" w:cs="Times New Roman"/>
          <w:b/>
        </w:rPr>
        <w:t>3</w:t>
      </w:r>
      <w:r w:rsidR="0071164D">
        <w:rPr>
          <w:rFonts w:ascii="Times New Roman" w:hAnsi="Times New Roman" w:cs="Times New Roman"/>
          <w:b/>
          <w:lang/>
        </w:rPr>
        <w:t>0</w:t>
      </w:r>
      <w:r w:rsidRPr="002758CA">
        <w:rPr>
          <w:rFonts w:ascii="Times New Roman" w:hAnsi="Times New Roman" w:cs="Times New Roman"/>
          <w:b/>
        </w:rPr>
        <w:t>.</w:t>
      </w:r>
      <w:r w:rsidR="0071164D">
        <w:rPr>
          <w:rFonts w:ascii="Times New Roman" w:hAnsi="Times New Roman" w:cs="Times New Roman"/>
          <w:b/>
          <w:lang/>
        </w:rPr>
        <w:t>4</w:t>
      </w:r>
      <w:r w:rsidR="00280311" w:rsidRPr="002758CA">
        <w:rPr>
          <w:rFonts w:ascii="Times New Roman" w:hAnsi="Times New Roman" w:cs="Times New Roman"/>
          <w:b/>
          <w:lang w:val="sr-Cyrl-CS"/>
        </w:rPr>
        <w:t>.201</w:t>
      </w:r>
      <w:r w:rsidR="0071164D">
        <w:rPr>
          <w:rFonts w:ascii="Times New Roman" w:hAnsi="Times New Roman" w:cs="Times New Roman"/>
          <w:b/>
          <w:lang w:val="sr-Cyrl-CS"/>
        </w:rPr>
        <w:t>9</w:t>
      </w:r>
      <w:r w:rsidR="00342ACB" w:rsidRPr="002758CA">
        <w:rPr>
          <w:rFonts w:ascii="Times New Roman" w:hAnsi="Times New Roman" w:cs="Times New Roman"/>
          <w:b/>
          <w:lang w:val="ru-RU"/>
        </w:rPr>
        <w:t xml:space="preserve">. године </w:t>
      </w:r>
      <w:r w:rsidR="00342ACB" w:rsidRPr="002758CA">
        <w:rPr>
          <w:rFonts w:ascii="Times New Roman" w:hAnsi="Times New Roman" w:cs="Times New Roman"/>
          <w:b/>
          <w:lang w:val="sr-Cyrl-CS"/>
        </w:rPr>
        <w:t xml:space="preserve"> до </w:t>
      </w:r>
      <w:r w:rsidR="00B52A64" w:rsidRPr="002758CA">
        <w:rPr>
          <w:rFonts w:ascii="Times New Roman" w:hAnsi="Times New Roman" w:cs="Times New Roman"/>
          <w:b/>
        </w:rPr>
        <w:t>1</w:t>
      </w:r>
      <w:r w:rsidR="002758CA" w:rsidRPr="002758CA">
        <w:rPr>
          <w:rFonts w:ascii="Times New Roman" w:hAnsi="Times New Roman" w:cs="Times New Roman"/>
          <w:b/>
        </w:rPr>
        <w:t>2</w:t>
      </w:r>
      <w:r w:rsidR="00342ACB" w:rsidRPr="002758CA">
        <w:rPr>
          <w:rFonts w:ascii="Times New Roman" w:hAnsi="Times New Roman" w:cs="Times New Roman"/>
          <w:b/>
        </w:rPr>
        <w:t>,00</w:t>
      </w:r>
      <w:r w:rsidR="00342ACB" w:rsidRPr="002758CA">
        <w:rPr>
          <w:rFonts w:ascii="Times New Roman" w:hAnsi="Times New Roman" w:cs="Times New Roman"/>
          <w:b/>
          <w:lang w:val="sr-Cyrl-CS"/>
        </w:rPr>
        <w:t xml:space="preserve"> часова.</w:t>
      </w:r>
      <w:r w:rsidR="00342ACB" w:rsidRPr="002758CA">
        <w:rPr>
          <w:rFonts w:ascii="Times New Roman" w:hAnsi="Times New Roman" w:cs="Times New Roman"/>
          <w:lang w:val="sr-Cyrl-CS"/>
        </w:rPr>
        <w:tab/>
        <w:t xml:space="preserve"> </w:t>
      </w:r>
    </w:p>
    <w:p w:rsidR="00342ACB" w:rsidRPr="002758CA" w:rsidRDefault="001764AF" w:rsidP="00342ACB">
      <w:pPr>
        <w:pStyle w:val="NoSpacing"/>
        <w:jc w:val="both"/>
        <w:rPr>
          <w:rFonts w:ascii="Times New Roman" w:hAnsi="Times New Roman" w:cs="Times New Roman"/>
          <w:lang w:val="sr-Cyrl-CS"/>
        </w:rPr>
      </w:pPr>
      <w:r w:rsidRPr="002758CA">
        <w:rPr>
          <w:rFonts w:ascii="Times New Roman" w:hAnsi="Times New Roman" w:cs="Times New Roman"/>
          <w:lang w:val="sr-Cyrl-CS"/>
        </w:rPr>
        <w:tab/>
      </w:r>
      <w:r w:rsidR="00342ACB" w:rsidRPr="002758CA">
        <w:rPr>
          <w:rFonts w:ascii="Times New Roman" w:hAnsi="Times New Roman" w:cs="Times New Roman"/>
          <w:lang w:val="sr-Cyrl-CS"/>
        </w:rPr>
        <w:t>Понуде примљене после наведеног рока сматраће се неблаговременим.</w:t>
      </w:r>
    </w:p>
    <w:p w:rsidR="00342ACB" w:rsidRPr="002758CA" w:rsidRDefault="00342ACB" w:rsidP="002758CA">
      <w:pPr>
        <w:pStyle w:val="NoSpacing"/>
        <w:jc w:val="both"/>
        <w:rPr>
          <w:rFonts w:ascii="Times New Roman" w:hAnsi="Times New Roman" w:cs="Times New Roman"/>
          <w:lang w:val="sr-Cyrl-CS"/>
        </w:rPr>
      </w:pPr>
      <w:r w:rsidRPr="002758CA">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Pr="002758CA" w:rsidRDefault="001764AF" w:rsidP="002758CA">
      <w:pPr>
        <w:pStyle w:val="NoSpacing"/>
        <w:jc w:val="both"/>
        <w:rPr>
          <w:rFonts w:ascii="Times New Roman" w:hAnsi="Times New Roman" w:cs="Times New Roman"/>
          <w:lang w:val="sr-Cyrl-CS"/>
        </w:rPr>
      </w:pPr>
      <w:r w:rsidRPr="002758CA">
        <w:rPr>
          <w:rFonts w:ascii="Times New Roman" w:hAnsi="Times New Roman" w:cs="Times New Roman"/>
          <w:lang w:val="sr-Cyrl-CS"/>
        </w:rPr>
        <w:tab/>
        <w:t>Позив за подношење понуда и конкурсна документација објављени</w:t>
      </w:r>
      <w:r w:rsidR="001C2655" w:rsidRPr="002758CA">
        <w:rPr>
          <w:rFonts w:ascii="Times New Roman" w:hAnsi="Times New Roman" w:cs="Times New Roman"/>
          <w:lang w:val="sr-Cyrl-CS"/>
        </w:rPr>
        <w:t xml:space="preserve"> су на Порталу јавних набавки и</w:t>
      </w:r>
      <w:r w:rsidR="001C2655" w:rsidRPr="002758CA">
        <w:rPr>
          <w:rFonts w:ascii="Times New Roman" w:hAnsi="Times New Roman" w:cs="Times New Roman"/>
        </w:rPr>
        <w:t xml:space="preserve"> </w:t>
      </w:r>
      <w:r w:rsidRPr="002758CA">
        <w:rPr>
          <w:rFonts w:ascii="Times New Roman" w:hAnsi="Times New Roman" w:cs="Times New Roman"/>
          <w:lang w:val="sr-Cyrl-CS"/>
        </w:rPr>
        <w:t xml:space="preserve">интренет страници градске општине Младеновац </w:t>
      </w:r>
      <w:r w:rsidR="004D35E3" w:rsidRPr="002758CA">
        <w:rPr>
          <w:rFonts w:ascii="Times New Roman" w:hAnsi="Times New Roman" w:cs="Times New Roman"/>
          <w:b/>
          <w:u w:val="single"/>
        </w:rPr>
        <w:t>www.mladenovac.rs</w:t>
      </w:r>
      <w:r w:rsidR="004D35E3" w:rsidRPr="002758CA">
        <w:rPr>
          <w:rFonts w:ascii="Times New Roman" w:hAnsi="Times New Roman" w:cs="Times New Roman"/>
          <w:b/>
          <w:u w:val="single"/>
          <w:lang w:val="sr-Cyrl-CS"/>
        </w:rPr>
        <w:t xml:space="preserve">, </w:t>
      </w:r>
      <w:r w:rsidR="004D35E3" w:rsidRPr="002758CA">
        <w:rPr>
          <w:rFonts w:ascii="Times New Roman" w:hAnsi="Times New Roman" w:cs="Times New Roman"/>
          <w:lang w:val="sr-Cyrl-CS"/>
        </w:rPr>
        <w:t xml:space="preserve"> </w:t>
      </w:r>
      <w:r w:rsidRPr="002758CA">
        <w:rPr>
          <w:rFonts w:ascii="Times New Roman" w:hAnsi="Times New Roman" w:cs="Times New Roman"/>
          <w:lang w:val="sr-Cyrl-CS"/>
        </w:rPr>
        <w:t xml:space="preserve">дана </w:t>
      </w:r>
      <w:r w:rsidR="00743DE7" w:rsidRPr="002758CA">
        <w:rPr>
          <w:rFonts w:ascii="Times New Roman" w:hAnsi="Times New Roman" w:cs="Times New Roman"/>
          <w:lang w:val="sr-Cyrl-CS"/>
        </w:rPr>
        <w:t>1</w:t>
      </w:r>
      <w:r w:rsidR="0071164D">
        <w:rPr>
          <w:rFonts w:ascii="Times New Roman" w:hAnsi="Times New Roman" w:cs="Times New Roman"/>
          <w:lang w:val="sr-Cyrl-CS"/>
        </w:rPr>
        <w:t>7</w:t>
      </w:r>
      <w:r w:rsidR="00280311" w:rsidRPr="002758CA">
        <w:rPr>
          <w:rFonts w:ascii="Times New Roman" w:hAnsi="Times New Roman" w:cs="Times New Roman"/>
        </w:rPr>
        <w:t>.</w:t>
      </w:r>
      <w:r w:rsidR="0071164D">
        <w:rPr>
          <w:rFonts w:ascii="Times New Roman" w:hAnsi="Times New Roman" w:cs="Times New Roman"/>
          <w:lang/>
        </w:rPr>
        <w:t>4</w:t>
      </w:r>
      <w:r w:rsidR="00280311" w:rsidRPr="002758CA">
        <w:rPr>
          <w:rFonts w:ascii="Times New Roman" w:hAnsi="Times New Roman" w:cs="Times New Roman"/>
        </w:rPr>
        <w:t>.201</w:t>
      </w:r>
      <w:r w:rsidR="0071164D">
        <w:rPr>
          <w:rFonts w:ascii="Times New Roman" w:hAnsi="Times New Roman" w:cs="Times New Roman"/>
          <w:lang/>
        </w:rPr>
        <w:t>9</w:t>
      </w:r>
      <w:r w:rsidRPr="002758CA">
        <w:rPr>
          <w:rFonts w:ascii="Times New Roman" w:hAnsi="Times New Roman" w:cs="Times New Roman"/>
          <w:lang w:val="sr-Cyrl-CS"/>
        </w:rPr>
        <w:t>. године.</w:t>
      </w:r>
    </w:p>
    <w:p w:rsidR="00842733" w:rsidRPr="002758CA" w:rsidRDefault="00842733" w:rsidP="002758CA">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551834" w:rsidRDefault="00551834" w:rsidP="00842733">
      <w:pPr>
        <w:pStyle w:val="NoSpacing"/>
        <w:jc w:val="both"/>
        <w:rPr>
          <w:rFonts w:ascii="Times New Roman" w:hAnsi="Times New Roman" w:cs="Times New Roman"/>
          <w:color w:val="000000" w:themeColor="text1"/>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Конкурсна документација се  може преузети и на адреси: Градска опш</w:t>
      </w:r>
      <w:r w:rsidR="00533C68">
        <w:rPr>
          <w:rFonts w:ascii="Times New Roman" w:hAnsi="Times New Roman" w:cs="Times New Roman"/>
          <w:color w:val="000000" w:themeColor="text1"/>
          <w:lang w:val="sr-Cyrl-CS"/>
        </w:rPr>
        <w:t>тина Младеновац, у</w:t>
      </w:r>
      <w:r w:rsidRPr="000D084B">
        <w:rPr>
          <w:rFonts w:ascii="Times New Roman" w:hAnsi="Times New Roman" w:cs="Times New Roman"/>
          <w:color w:val="000000" w:themeColor="text1"/>
          <w:lang w:val="sr-Cyrl-CS"/>
        </w:rPr>
        <w:t xml:space="preserve">л. Јанка Катића бр.6, 11400 Младеновац, канцеларија бр. </w:t>
      </w:r>
      <w:r w:rsidR="00B0751F">
        <w:rPr>
          <w:rFonts w:ascii="Times New Roman" w:hAnsi="Times New Roman" w:cs="Times New Roman"/>
          <w:color w:val="000000" w:themeColor="text1"/>
          <w:lang w:val="sr-Cyrl-CS"/>
        </w:rPr>
        <w:t>3</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lang w:val="sr-Latn-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2758CA" w:rsidRDefault="00842733" w:rsidP="00842733">
      <w:pPr>
        <w:pStyle w:val="NoSpacing"/>
        <w:jc w:val="both"/>
        <w:rPr>
          <w:rFonts w:ascii="Times New Roman" w:hAnsi="Times New Roman" w:cs="Times New Roman"/>
          <w:lang w:val="sr-Cyrl-CS"/>
        </w:rPr>
      </w:pPr>
    </w:p>
    <w:p w:rsidR="00842733" w:rsidRPr="002758CA" w:rsidRDefault="00842733" w:rsidP="00842733">
      <w:pPr>
        <w:pStyle w:val="NoSpacing"/>
        <w:jc w:val="both"/>
        <w:rPr>
          <w:rFonts w:ascii="Times New Roman" w:hAnsi="Times New Roman" w:cs="Times New Roman"/>
          <w:b/>
          <w:lang w:val="sr-Cyrl-CS"/>
        </w:rPr>
      </w:pPr>
      <w:r w:rsidRPr="002758CA">
        <w:rPr>
          <w:rFonts w:ascii="Times New Roman" w:hAnsi="Times New Roman" w:cs="Times New Roman"/>
          <w:lang w:val="sr-Cyrl-CS"/>
        </w:rPr>
        <w:tab/>
        <w:t xml:space="preserve">Јавно отварање понуда обавиће се у дану истека за достављање понуда, односно </w:t>
      </w:r>
      <w:r w:rsidR="00743DE7" w:rsidRPr="002758CA">
        <w:rPr>
          <w:rFonts w:ascii="Times New Roman" w:hAnsi="Times New Roman" w:cs="Times New Roman"/>
          <w:b/>
          <w:lang w:val="sr-Cyrl-CS"/>
        </w:rPr>
        <w:t>3</w:t>
      </w:r>
      <w:r w:rsidR="00551834">
        <w:rPr>
          <w:rFonts w:ascii="Times New Roman" w:hAnsi="Times New Roman" w:cs="Times New Roman"/>
          <w:b/>
          <w:lang w:val="sr-Cyrl-CS"/>
        </w:rPr>
        <w:t>0</w:t>
      </w:r>
      <w:r w:rsidR="00280311" w:rsidRPr="002758CA">
        <w:rPr>
          <w:rFonts w:ascii="Times New Roman" w:hAnsi="Times New Roman" w:cs="Times New Roman"/>
          <w:b/>
          <w:lang w:val="sr-Cyrl-CS"/>
        </w:rPr>
        <w:t>.</w:t>
      </w:r>
      <w:r w:rsidR="00551834">
        <w:rPr>
          <w:rFonts w:ascii="Times New Roman" w:hAnsi="Times New Roman" w:cs="Times New Roman"/>
          <w:b/>
          <w:lang w:val="sr-Cyrl-CS"/>
        </w:rPr>
        <w:t>4</w:t>
      </w:r>
      <w:r w:rsidR="00280311" w:rsidRPr="002758CA">
        <w:rPr>
          <w:rFonts w:ascii="Times New Roman" w:hAnsi="Times New Roman" w:cs="Times New Roman"/>
          <w:b/>
          <w:lang w:val="sr-Cyrl-CS"/>
        </w:rPr>
        <w:t>.201</w:t>
      </w:r>
      <w:r w:rsidR="00551834">
        <w:rPr>
          <w:rFonts w:ascii="Times New Roman" w:hAnsi="Times New Roman" w:cs="Times New Roman"/>
          <w:b/>
          <w:lang w:val="sr-Cyrl-CS"/>
        </w:rPr>
        <w:t>9</w:t>
      </w:r>
      <w:r w:rsidRPr="002758CA">
        <w:rPr>
          <w:rFonts w:ascii="Times New Roman" w:hAnsi="Times New Roman" w:cs="Times New Roman"/>
          <w:b/>
          <w:lang w:val="ru-RU"/>
        </w:rPr>
        <w:t xml:space="preserve">. </w:t>
      </w:r>
      <w:r w:rsidRPr="002758CA">
        <w:rPr>
          <w:rFonts w:ascii="Times New Roman" w:hAnsi="Times New Roman" w:cs="Times New Roman"/>
          <w:b/>
          <w:lang w:val="sr-Cyrl-CS"/>
        </w:rPr>
        <w:t xml:space="preserve">године са почетком у </w:t>
      </w:r>
      <w:r w:rsidR="00B52A64" w:rsidRPr="002758CA">
        <w:rPr>
          <w:rFonts w:ascii="Times New Roman" w:hAnsi="Times New Roman" w:cs="Times New Roman"/>
          <w:b/>
          <w:lang w:val="sr-Cyrl-CS"/>
        </w:rPr>
        <w:t>1</w:t>
      </w:r>
      <w:r w:rsidR="002758CA" w:rsidRPr="002758CA">
        <w:rPr>
          <w:rFonts w:ascii="Times New Roman" w:hAnsi="Times New Roman" w:cs="Times New Roman"/>
          <w:b/>
        </w:rPr>
        <w:t>2</w:t>
      </w:r>
      <w:r w:rsidR="001C2655" w:rsidRPr="002758CA">
        <w:rPr>
          <w:rFonts w:ascii="Times New Roman" w:hAnsi="Times New Roman" w:cs="Times New Roman"/>
          <w:b/>
        </w:rPr>
        <w:t>,</w:t>
      </w:r>
      <w:r w:rsidRPr="002758CA">
        <w:rPr>
          <w:rFonts w:ascii="Times New Roman" w:hAnsi="Times New Roman" w:cs="Times New Roman"/>
          <w:b/>
          <w:lang w:val="sr-Cyrl-CS"/>
        </w:rPr>
        <w:t>15</w:t>
      </w:r>
      <w:r w:rsidRPr="002758CA">
        <w:rPr>
          <w:rFonts w:ascii="Times New Roman" w:hAnsi="Times New Roman" w:cs="Times New Roman"/>
          <w:b/>
          <w:lang w:val="ru-RU"/>
        </w:rPr>
        <w:t xml:space="preserve"> </w:t>
      </w:r>
      <w:r w:rsidRPr="002758CA">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Default="00342ACB" w:rsidP="00342ACB">
      <w:pPr>
        <w:pStyle w:val="NoSpacing"/>
        <w:rPr>
          <w:rFonts w:ascii="Times New Roman" w:hAnsi="Times New Roman" w:cs="Times New Roman"/>
          <w:lang w:val="sr-Cyrl-CS"/>
        </w:rPr>
      </w:pPr>
    </w:p>
    <w:p w:rsidR="00F973F8" w:rsidRPr="000D084B" w:rsidRDefault="00F973F8"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D15CFD" w:rsidRDefault="00342ACB" w:rsidP="00743DE7">
      <w:pPr>
        <w:jc w:val="both"/>
        <w:rPr>
          <w:rFonts w:ascii="Times New Roman" w:hAnsi="Times New Roman" w:cs="Times New Roman"/>
          <w:lang w:val="sr-Cyrl-CS"/>
        </w:rPr>
      </w:pPr>
      <w:r w:rsidRPr="00D15CFD">
        <w:rPr>
          <w:rFonts w:ascii="Times New Roman" w:hAnsi="Times New Roman" w:cs="Times New Roman"/>
          <w:lang w:val="sr-Cyrl-CS"/>
        </w:rPr>
        <w:tab/>
      </w:r>
      <w:r w:rsidR="00743DE7" w:rsidRPr="00D15CFD">
        <w:rPr>
          <w:rFonts w:ascii="Times New Roman" w:hAnsi="Times New Roman" w:cs="Times New Roman"/>
          <w:lang w:val="sr-Cyrl-CS"/>
        </w:rPr>
        <w:t xml:space="preserve">Предмет јавне набавке </w:t>
      </w:r>
      <w:r w:rsidR="008D1482" w:rsidRPr="00D15CFD">
        <w:rPr>
          <w:rFonts w:ascii="Times New Roman" w:hAnsi="Times New Roman" w:cs="Times New Roman"/>
          <w:lang w:val="sr-Cyrl-CS"/>
        </w:rPr>
        <w:t xml:space="preserve">је обликован </w:t>
      </w:r>
      <w:r w:rsidR="00743DE7" w:rsidRPr="00D15CFD">
        <w:rPr>
          <w:rFonts w:ascii="Times New Roman" w:hAnsi="Times New Roman" w:cs="Times New Roman"/>
          <w:lang w:val="sr-Cyrl-CS"/>
        </w:rPr>
        <w:t xml:space="preserve">у </w:t>
      </w:r>
      <w:r w:rsidR="00551834">
        <w:rPr>
          <w:rFonts w:ascii="Times New Roman" w:hAnsi="Times New Roman" w:cs="Times New Roman"/>
          <w:lang w:val="sr-Cyrl-CS"/>
        </w:rPr>
        <w:t>осам</w:t>
      </w:r>
      <w:r w:rsidR="00743DE7" w:rsidRPr="00D15CFD">
        <w:rPr>
          <w:rFonts w:ascii="Times New Roman" w:hAnsi="Times New Roman" w:cs="Times New Roman"/>
          <w:lang w:val="sr-Cyrl-CS"/>
        </w:rPr>
        <w:t xml:space="preserve"> партија</w:t>
      </w:r>
      <w:r w:rsidR="00D15CFD">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ИЗМЕНЕ, ДОПУНЕ И ОПОЗИВА ПОНУДЕ</w:t>
      </w:r>
    </w:p>
    <w:p w:rsidR="00D15CFD" w:rsidRDefault="00D15CFD" w:rsidP="00342ACB">
      <w:pPr>
        <w:pStyle w:val="NoSpacing"/>
        <w:jc w:val="both"/>
        <w:rPr>
          <w:rFonts w:ascii="Times New Roman" w:hAnsi="Times New Roman" w:cs="Times New Roman"/>
          <w:b/>
          <w:lang w:val="sr-Cyrl-CS"/>
        </w:rPr>
      </w:pPr>
    </w:p>
    <w:p w:rsidR="00D15CFD" w:rsidRPr="000D084B" w:rsidRDefault="00D15CFD" w:rsidP="00342ACB">
      <w:pPr>
        <w:pStyle w:val="NoSpacing"/>
        <w:jc w:val="both"/>
        <w:rPr>
          <w:rFonts w:ascii="Times New Roman" w:hAnsi="Times New Roman" w:cs="Times New Roman"/>
          <w:b/>
          <w:lang w:val="sr-Cyrl-CS"/>
        </w:rPr>
      </w:pPr>
    </w:p>
    <w:p w:rsidR="00D15CFD" w:rsidRPr="000D084B" w:rsidRDefault="00342ACB" w:rsidP="00D15CFD">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D15CFD" w:rsidRPr="000D084B">
        <w:rPr>
          <w:rFonts w:ascii="Times New Roman" w:hAnsi="Times New Roman" w:cs="Times New Roman"/>
          <w:lang w:val="sr-Cyrl-CS"/>
        </w:rPr>
        <w:t>У року за подношење понуде понуђач може да измени, допуни или опозове своју понуду на начин који је одређен за подношење понуде.</w:t>
      </w:r>
    </w:p>
    <w:p w:rsidR="00D15CFD" w:rsidRPr="000D084B" w:rsidRDefault="00D15CFD" w:rsidP="00D15CFD">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D15CFD" w:rsidRDefault="00D15CFD" w:rsidP="00D15CFD">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 xml:space="preserve">Градска општина Младеновац, Комисија за јавну набавку </w:t>
      </w:r>
      <w:r w:rsidRPr="000D084B">
        <w:rPr>
          <w:rFonts w:ascii="Times New Roman" w:hAnsi="Times New Roman" w:cs="Times New Roman"/>
          <w:lang w:val="sr-Cyrl-CS"/>
        </w:rPr>
        <w:t>добара</w:t>
      </w:r>
      <w:r>
        <w:rPr>
          <w:rFonts w:ascii="Times New Roman" w:hAnsi="Times New Roman" w:cs="Times New Roman"/>
          <w:lang w:val="sr-Cyrl-CS"/>
        </w:rPr>
        <w:t xml:space="preserve"> - грађевински материјал</w:t>
      </w:r>
      <w:r w:rsidRPr="000D084B">
        <w:rPr>
          <w:rFonts w:ascii="Times New Roman" w:hAnsi="Times New Roman" w:cs="Times New Roman"/>
          <w:lang w:val="sr-Cyrl-CS"/>
        </w:rPr>
        <w:t xml:space="preserve">, </w:t>
      </w:r>
      <w:r>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p>
    <w:p w:rsidR="00D15CFD" w:rsidRPr="004951CF" w:rsidRDefault="00D15CFD" w:rsidP="00D15CFD">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«Измена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551834">
        <w:rPr>
          <w:rFonts w:ascii="Times New Roman" w:hAnsi="Times New Roman" w:cs="Times New Roman"/>
          <w:lang/>
        </w:rPr>
        <w:t>5</w:t>
      </w:r>
      <w:r>
        <w:rPr>
          <w:rFonts w:ascii="Times New Roman" w:hAnsi="Times New Roman" w:cs="Times New Roman"/>
        </w:rPr>
        <w:t>/201</w:t>
      </w:r>
      <w:r w:rsidR="00551834">
        <w:rPr>
          <w:rFonts w:ascii="Times New Roman" w:hAnsi="Times New Roman" w:cs="Times New Roman"/>
          <w:lang/>
        </w:rPr>
        <w:t>9</w:t>
      </w:r>
      <w:r w:rsidRPr="004951CF">
        <w:rPr>
          <w:rFonts w:ascii="Times New Roman" w:hAnsi="Times New Roman" w:cs="Times New Roman"/>
        </w:rPr>
        <w:t xml:space="preserve">" </w:t>
      </w:r>
      <w:r w:rsidRPr="004951CF">
        <w:rPr>
          <w:rFonts w:ascii="Times New Roman" w:eastAsia="Calibri" w:hAnsi="Times New Roman" w:cs="Times New Roman"/>
          <w:lang w:val="sr-Cyrl-CS"/>
        </w:rPr>
        <w:t xml:space="preserve">уколико понуђач </w:t>
      </w:r>
      <w:r>
        <w:rPr>
          <w:rFonts w:ascii="Times New Roman" w:hAnsi="Times New Roman" w:cs="Times New Roman"/>
          <w:lang w:val="sr-Cyrl-CS"/>
        </w:rPr>
        <w:t xml:space="preserve">врши измену </w:t>
      </w:r>
      <w:r w:rsidRPr="004951CF">
        <w:rPr>
          <w:rFonts w:ascii="Times New Roman" w:eastAsia="Calibri" w:hAnsi="Times New Roman" w:cs="Times New Roman"/>
          <w:lang w:val="sr-Cyrl-CS"/>
        </w:rPr>
        <w:t>понуд</w:t>
      </w:r>
      <w:r>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Pr="004951CF">
        <w:rPr>
          <w:rFonts w:ascii="Times New Roman" w:hAnsi="Times New Roman" w:cs="Times New Roman"/>
          <w:lang w:val="sr-Cyrl-CS"/>
        </w:rPr>
        <w:t>их</w:t>
      </w:r>
      <w:r w:rsidRPr="004951CF">
        <w:rPr>
          <w:rFonts w:ascii="Times New Roman" w:eastAsia="Calibri" w:hAnsi="Times New Roman" w:cs="Times New Roman"/>
          <w:lang w:val="sr-Cyrl-CS"/>
        </w:rPr>
        <w:t xml:space="preserve"> </w:t>
      </w:r>
      <w:r w:rsidR="00551834">
        <w:rPr>
          <w:rFonts w:ascii="Times New Roman" w:eastAsia="Calibri" w:hAnsi="Times New Roman" w:cs="Times New Roman"/>
          <w:lang w:val="sr-Cyrl-CS"/>
        </w:rPr>
        <w:t>осам</w:t>
      </w:r>
      <w:r w:rsidRPr="004951CF">
        <w:rPr>
          <w:rFonts w:ascii="Times New Roman" w:eastAsia="Calibri" w:hAnsi="Times New Roman" w:cs="Times New Roman"/>
          <w:lang w:val="sr-Cyrl-CS"/>
        </w:rPr>
        <w:t xml:space="preserve"> партиј</w:t>
      </w:r>
      <w:r w:rsidRPr="004951CF">
        <w:rPr>
          <w:rFonts w:ascii="Times New Roman" w:hAnsi="Times New Roman" w:cs="Times New Roman"/>
          <w:lang w:val="sr-Cyrl-CS"/>
        </w:rPr>
        <w:t>а</w:t>
      </w:r>
      <w:r w:rsidRPr="004951CF">
        <w:rPr>
          <w:rFonts w:ascii="Times New Roman" w:eastAsia="Calibri" w:hAnsi="Times New Roman" w:cs="Times New Roman"/>
          <w:lang w:val="sr-Cyrl-CS"/>
        </w:rPr>
        <w:t>, односно „</w:t>
      </w:r>
      <w:r w:rsidRPr="004951CF">
        <w:rPr>
          <w:rFonts w:ascii="Times New Roman" w:hAnsi="Times New Roman" w:cs="Times New Roman"/>
          <w:lang w:val="sr-Cyrl-CS"/>
        </w:rPr>
        <w:t>Измена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551834">
        <w:rPr>
          <w:rFonts w:ascii="Times New Roman" w:hAnsi="Times New Roman" w:cs="Times New Roman"/>
          <w:lang/>
        </w:rPr>
        <w:t>5</w:t>
      </w:r>
      <w:r>
        <w:rPr>
          <w:rFonts w:ascii="Times New Roman" w:hAnsi="Times New Roman" w:cs="Times New Roman"/>
        </w:rPr>
        <w:t>/201</w:t>
      </w:r>
      <w:r w:rsidR="00551834">
        <w:rPr>
          <w:rFonts w:ascii="Times New Roman" w:hAnsi="Times New Roman" w:cs="Times New Roman"/>
          <w:lang/>
        </w:rPr>
        <w:t>9</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Pr>
          <w:rFonts w:ascii="Times New Roman" w:hAnsi="Times New Roman" w:cs="Times New Roman"/>
          <w:lang w:val="sr-Cyrl-CS"/>
        </w:rPr>
        <w:t>врши</w:t>
      </w:r>
      <w:r w:rsidRPr="004951CF">
        <w:rPr>
          <w:rFonts w:ascii="Times New Roman" w:eastAsia="Calibri" w:hAnsi="Times New Roman" w:cs="Times New Roman"/>
          <w:lang w:val="sr-Cyrl-CS"/>
        </w:rPr>
        <w:t xml:space="preserve"> </w:t>
      </w:r>
      <w:r w:rsidRPr="004951CF">
        <w:rPr>
          <w:rFonts w:ascii="Times New Roman" w:hAnsi="Times New Roman" w:cs="Times New Roman"/>
          <w:lang w:val="sr-Cyrl-CS"/>
        </w:rPr>
        <w:t xml:space="preserve">измену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D15CFD" w:rsidRPr="004951CF" w:rsidRDefault="00D15CFD" w:rsidP="00D15CFD">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w:t>
      </w:r>
      <w:r>
        <w:rPr>
          <w:rFonts w:ascii="Times New Roman" w:hAnsi="Times New Roman" w:cs="Times New Roman"/>
          <w:color w:val="000000"/>
          <w:lang w:val="sr-Cyrl-CS"/>
        </w:rPr>
        <w:t>Допуна</w:t>
      </w:r>
      <w:r w:rsidRPr="004951CF">
        <w:rPr>
          <w:rFonts w:ascii="Times New Roman" w:hAnsi="Times New Roman" w:cs="Times New Roman"/>
          <w:color w:val="000000"/>
          <w:lang w:val="sr-Cyrl-CS"/>
        </w:rPr>
        <w:t xml:space="preserve">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551834">
        <w:rPr>
          <w:rFonts w:ascii="Times New Roman" w:hAnsi="Times New Roman" w:cs="Times New Roman"/>
          <w:lang/>
        </w:rPr>
        <w:t>5</w:t>
      </w:r>
      <w:r>
        <w:rPr>
          <w:rFonts w:ascii="Times New Roman" w:hAnsi="Times New Roman" w:cs="Times New Roman"/>
        </w:rPr>
        <w:t>/201</w:t>
      </w:r>
      <w:r w:rsidR="00551834">
        <w:rPr>
          <w:rFonts w:ascii="Times New Roman" w:hAnsi="Times New Roman" w:cs="Times New Roman"/>
          <w:lang/>
        </w:rPr>
        <w:t>9</w:t>
      </w:r>
      <w:r w:rsidRPr="004951CF">
        <w:rPr>
          <w:rFonts w:ascii="Times New Roman" w:eastAsia="Calibri" w:hAnsi="Times New Roman" w:cs="Times New Roman"/>
          <w:lang w:val="sr-Cyrl-CS"/>
        </w:rPr>
        <w:t xml:space="preserve"> </w:t>
      </w:r>
      <w:r w:rsidRPr="004951CF">
        <w:rPr>
          <w:rFonts w:ascii="Times New Roman" w:hAnsi="Times New Roman" w:cs="Times New Roman"/>
        </w:rPr>
        <w:t xml:space="preserve">" </w:t>
      </w:r>
      <w:r w:rsidRPr="004951CF">
        <w:rPr>
          <w:rFonts w:ascii="Times New Roman" w:eastAsia="Calibri" w:hAnsi="Times New Roman" w:cs="Times New Roman"/>
          <w:lang w:val="sr-Cyrl-CS"/>
        </w:rPr>
        <w:t xml:space="preserve">уколико понуђач </w:t>
      </w:r>
      <w:r>
        <w:rPr>
          <w:rFonts w:ascii="Times New Roman" w:hAnsi="Times New Roman" w:cs="Times New Roman"/>
          <w:lang w:val="sr-Cyrl-CS"/>
        </w:rPr>
        <w:t xml:space="preserve">врши допуне </w:t>
      </w:r>
      <w:r w:rsidRPr="004951CF">
        <w:rPr>
          <w:rFonts w:ascii="Times New Roman" w:eastAsia="Calibri" w:hAnsi="Times New Roman" w:cs="Times New Roman"/>
          <w:lang w:val="sr-Cyrl-CS"/>
        </w:rPr>
        <w:t>понуд</w:t>
      </w:r>
      <w:r>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Pr="004951CF">
        <w:rPr>
          <w:rFonts w:ascii="Times New Roman" w:hAnsi="Times New Roman" w:cs="Times New Roman"/>
          <w:lang w:val="sr-Cyrl-CS"/>
        </w:rPr>
        <w:t>их</w:t>
      </w:r>
      <w:r w:rsidRPr="004951CF">
        <w:rPr>
          <w:rFonts w:ascii="Times New Roman" w:eastAsia="Calibri" w:hAnsi="Times New Roman" w:cs="Times New Roman"/>
          <w:lang w:val="sr-Cyrl-CS"/>
        </w:rPr>
        <w:t xml:space="preserve"> </w:t>
      </w:r>
      <w:r w:rsidR="00551834">
        <w:rPr>
          <w:rFonts w:ascii="Times New Roman" w:eastAsia="Calibri" w:hAnsi="Times New Roman" w:cs="Times New Roman"/>
          <w:lang w:val="sr-Cyrl-CS"/>
        </w:rPr>
        <w:t>осам</w:t>
      </w:r>
      <w:r w:rsidRPr="004951CF">
        <w:rPr>
          <w:rFonts w:ascii="Times New Roman" w:eastAsia="Calibri" w:hAnsi="Times New Roman" w:cs="Times New Roman"/>
          <w:lang w:val="sr-Cyrl-CS"/>
        </w:rPr>
        <w:t xml:space="preserve"> партиј</w:t>
      </w:r>
      <w:r w:rsidRPr="004951CF">
        <w:rPr>
          <w:rFonts w:ascii="Times New Roman" w:hAnsi="Times New Roman" w:cs="Times New Roman"/>
          <w:lang w:val="sr-Cyrl-CS"/>
        </w:rPr>
        <w:t>а</w:t>
      </w:r>
      <w:r w:rsidRPr="004951CF">
        <w:rPr>
          <w:rFonts w:ascii="Times New Roman" w:eastAsia="Calibri" w:hAnsi="Times New Roman" w:cs="Times New Roman"/>
          <w:lang w:val="sr-Cyrl-CS"/>
        </w:rPr>
        <w:t>, односно „</w:t>
      </w:r>
      <w:r>
        <w:rPr>
          <w:rFonts w:ascii="Times New Roman" w:hAnsi="Times New Roman" w:cs="Times New Roman"/>
          <w:lang w:val="sr-Cyrl-CS"/>
        </w:rPr>
        <w:t>Допуна</w:t>
      </w:r>
      <w:r w:rsidRPr="004951CF">
        <w:rPr>
          <w:rFonts w:ascii="Times New Roman" w:hAnsi="Times New Roman" w:cs="Times New Roman"/>
          <w:lang w:val="sr-Cyrl-CS"/>
        </w:rPr>
        <w:t xml:space="preserve">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551834">
        <w:rPr>
          <w:rFonts w:ascii="Times New Roman" w:hAnsi="Times New Roman" w:cs="Times New Roman"/>
          <w:lang/>
        </w:rPr>
        <w:t>5</w:t>
      </w:r>
      <w:r>
        <w:rPr>
          <w:rFonts w:ascii="Times New Roman" w:hAnsi="Times New Roman" w:cs="Times New Roman"/>
        </w:rPr>
        <w:t>/201</w:t>
      </w:r>
      <w:r w:rsidR="00551834">
        <w:rPr>
          <w:rFonts w:ascii="Times New Roman" w:hAnsi="Times New Roman" w:cs="Times New Roman"/>
          <w:lang/>
        </w:rPr>
        <w:t>9</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Pr>
          <w:rFonts w:ascii="Times New Roman" w:hAnsi="Times New Roman" w:cs="Times New Roman"/>
          <w:lang w:val="sr-Cyrl-CS"/>
        </w:rPr>
        <w:t>врши</w:t>
      </w:r>
      <w:r w:rsidRPr="004951CF">
        <w:rPr>
          <w:rFonts w:ascii="Times New Roman" w:eastAsia="Calibri" w:hAnsi="Times New Roman" w:cs="Times New Roman"/>
          <w:lang w:val="sr-Cyrl-CS"/>
        </w:rPr>
        <w:t xml:space="preserve"> </w:t>
      </w:r>
      <w:r>
        <w:rPr>
          <w:rFonts w:ascii="Times New Roman" w:hAnsi="Times New Roman" w:cs="Times New Roman"/>
          <w:lang w:val="sr-Cyrl-CS"/>
        </w:rPr>
        <w:t>допуну</w:t>
      </w:r>
      <w:r w:rsidRPr="004951CF">
        <w:rPr>
          <w:rFonts w:ascii="Times New Roman" w:hAnsi="Times New Roman" w:cs="Times New Roman"/>
          <w:lang w:val="sr-Cyrl-CS"/>
        </w:rPr>
        <w:t xml:space="preserve">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D15CFD" w:rsidRPr="004951CF" w:rsidRDefault="00D15CFD" w:rsidP="00D15CFD">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w:t>
      </w:r>
      <w:r>
        <w:rPr>
          <w:rFonts w:ascii="Times New Roman" w:hAnsi="Times New Roman" w:cs="Times New Roman"/>
          <w:color w:val="000000"/>
          <w:lang w:val="sr-Cyrl-CS"/>
        </w:rPr>
        <w:t>Опозив</w:t>
      </w:r>
      <w:r w:rsidRPr="004951CF">
        <w:rPr>
          <w:rFonts w:ascii="Times New Roman" w:hAnsi="Times New Roman" w:cs="Times New Roman"/>
          <w:color w:val="000000"/>
          <w:lang w:val="sr-Cyrl-CS"/>
        </w:rPr>
        <w:t xml:space="preserve">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1.4/2018</w:t>
      </w:r>
      <w:r w:rsidRPr="004951CF">
        <w:rPr>
          <w:rFonts w:ascii="Times New Roman" w:hAnsi="Times New Roman" w:cs="Times New Roman"/>
        </w:rPr>
        <w:t xml:space="preserve">" </w:t>
      </w:r>
      <w:r w:rsidRPr="004951CF">
        <w:rPr>
          <w:rFonts w:ascii="Times New Roman" w:eastAsia="Calibri" w:hAnsi="Times New Roman" w:cs="Times New Roman"/>
          <w:lang w:val="sr-Cyrl-CS"/>
        </w:rPr>
        <w:t xml:space="preserve">уколико понуђач </w:t>
      </w:r>
      <w:r>
        <w:rPr>
          <w:rFonts w:ascii="Times New Roman" w:hAnsi="Times New Roman" w:cs="Times New Roman"/>
          <w:lang w:val="sr-Cyrl-CS"/>
        </w:rPr>
        <w:t>врши опозив п</w:t>
      </w:r>
      <w:r w:rsidRPr="004951CF">
        <w:rPr>
          <w:rFonts w:ascii="Times New Roman" w:eastAsia="Calibri" w:hAnsi="Times New Roman" w:cs="Times New Roman"/>
          <w:lang w:val="sr-Cyrl-CS"/>
        </w:rPr>
        <w:t>онуд</w:t>
      </w:r>
      <w:r>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Pr="004951CF">
        <w:rPr>
          <w:rFonts w:ascii="Times New Roman" w:hAnsi="Times New Roman" w:cs="Times New Roman"/>
          <w:lang w:val="sr-Cyrl-CS"/>
        </w:rPr>
        <w:t>их</w:t>
      </w:r>
      <w:r w:rsidRPr="004951CF">
        <w:rPr>
          <w:rFonts w:ascii="Times New Roman" w:eastAsia="Calibri" w:hAnsi="Times New Roman" w:cs="Times New Roman"/>
          <w:lang w:val="sr-Cyrl-CS"/>
        </w:rPr>
        <w:t xml:space="preserve"> </w:t>
      </w:r>
      <w:r w:rsidR="00551834">
        <w:rPr>
          <w:rFonts w:ascii="Times New Roman" w:eastAsia="Calibri" w:hAnsi="Times New Roman" w:cs="Times New Roman"/>
          <w:lang w:val="sr-Cyrl-CS"/>
        </w:rPr>
        <w:t>осам</w:t>
      </w:r>
      <w:r w:rsidRPr="004951CF">
        <w:rPr>
          <w:rFonts w:ascii="Times New Roman" w:eastAsia="Calibri" w:hAnsi="Times New Roman" w:cs="Times New Roman"/>
          <w:lang w:val="sr-Cyrl-CS"/>
        </w:rPr>
        <w:t xml:space="preserve"> партиј</w:t>
      </w:r>
      <w:r w:rsidRPr="004951CF">
        <w:rPr>
          <w:rFonts w:ascii="Times New Roman" w:hAnsi="Times New Roman" w:cs="Times New Roman"/>
          <w:lang w:val="sr-Cyrl-CS"/>
        </w:rPr>
        <w:t>а</w:t>
      </w:r>
      <w:r w:rsidRPr="004951CF">
        <w:rPr>
          <w:rFonts w:ascii="Times New Roman" w:eastAsia="Calibri" w:hAnsi="Times New Roman" w:cs="Times New Roman"/>
          <w:lang w:val="sr-Cyrl-CS"/>
        </w:rPr>
        <w:t>, односно „</w:t>
      </w:r>
      <w:r>
        <w:rPr>
          <w:rFonts w:ascii="Times New Roman" w:hAnsi="Times New Roman" w:cs="Times New Roman"/>
          <w:lang w:val="sr-Cyrl-CS"/>
        </w:rPr>
        <w:t>Опозив</w:t>
      </w:r>
      <w:r w:rsidRPr="004951CF">
        <w:rPr>
          <w:rFonts w:ascii="Times New Roman" w:hAnsi="Times New Roman" w:cs="Times New Roman"/>
          <w:lang w:val="sr-Cyrl-CS"/>
        </w:rPr>
        <w:t xml:space="preserve">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551834">
        <w:rPr>
          <w:rFonts w:ascii="Times New Roman" w:hAnsi="Times New Roman" w:cs="Times New Roman"/>
          <w:lang/>
        </w:rPr>
        <w:t>5</w:t>
      </w:r>
      <w:r>
        <w:rPr>
          <w:rFonts w:ascii="Times New Roman" w:hAnsi="Times New Roman" w:cs="Times New Roman"/>
        </w:rPr>
        <w:t>/201</w:t>
      </w:r>
      <w:r w:rsidR="00551834">
        <w:rPr>
          <w:rFonts w:ascii="Times New Roman" w:hAnsi="Times New Roman" w:cs="Times New Roman"/>
          <w:lang/>
        </w:rPr>
        <w:t>9</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Pr>
          <w:rFonts w:ascii="Times New Roman" w:hAnsi="Times New Roman" w:cs="Times New Roman"/>
          <w:lang w:val="sr-Cyrl-CS"/>
        </w:rPr>
        <w:t>врши опозив</w:t>
      </w:r>
      <w:r w:rsidRPr="004951CF">
        <w:rPr>
          <w:rFonts w:ascii="Times New Roman" w:hAnsi="Times New Roman" w:cs="Times New Roman"/>
          <w:lang w:val="sr-Cyrl-CS"/>
        </w:rPr>
        <w:t xml:space="preserve">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D15CFD" w:rsidRPr="000D084B" w:rsidRDefault="00D15CFD" w:rsidP="00D15CFD">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5D69" w:rsidRPr="00D15CFD" w:rsidRDefault="00D15CFD" w:rsidP="00D15CFD">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342ACB">
      <w:pPr>
        <w:pStyle w:val="NoSpacing"/>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 xml:space="preserve">(поглавље </w:t>
      </w:r>
      <w:r w:rsidRPr="00BE37AC">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F112DC">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55183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lastRenderedPageBreak/>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ОКОЛНОСТИ ОД КОЈИХ ЗАВИСИ ПРИХВАТЉИВОСТ  ПОНУДЕ</w:t>
      </w:r>
    </w:p>
    <w:p w:rsidR="00342ACB" w:rsidRPr="000D084B" w:rsidRDefault="00342ACB" w:rsidP="00342ACB">
      <w:pPr>
        <w:pStyle w:val="NoSpacing"/>
        <w:jc w:val="both"/>
        <w:rPr>
          <w:rFonts w:ascii="Times New Roman" w:hAnsi="Times New Roman" w:cs="Times New Roman"/>
          <w:lang w:val="sr-Cyrl-CS"/>
        </w:rPr>
      </w:pPr>
    </w:p>
    <w:p w:rsidR="00342ACB" w:rsidRPr="00F973F8" w:rsidRDefault="00A86C67" w:rsidP="00342ACB">
      <w:pPr>
        <w:pStyle w:val="NoSpacing"/>
        <w:jc w:val="both"/>
        <w:rPr>
          <w:rFonts w:ascii="Times New Roman" w:hAnsi="Times New Roman" w:cs="Times New Roman"/>
          <w:lang w:val="sr-Cyrl-CS"/>
        </w:rPr>
      </w:pPr>
      <w:r w:rsidRPr="00F973F8">
        <w:rPr>
          <w:rFonts w:ascii="Times New Roman" w:hAnsi="Times New Roman" w:cs="Times New Roman"/>
          <w:b/>
        </w:rPr>
        <w:tab/>
      </w:r>
      <w:r w:rsidR="00342ACB" w:rsidRPr="00F973F8">
        <w:rPr>
          <w:rFonts w:ascii="Times New Roman" w:hAnsi="Times New Roman" w:cs="Times New Roman"/>
          <w:b/>
          <w:u w:val="single"/>
        </w:rPr>
        <w:t>Рок плаћања</w:t>
      </w:r>
      <w:r w:rsidR="009C17BC" w:rsidRPr="00F973F8">
        <w:rPr>
          <w:rFonts w:ascii="Times New Roman" w:hAnsi="Times New Roman" w:cs="Times New Roman"/>
          <w:b/>
          <w:u w:val="single"/>
        </w:rPr>
        <w:t>:</w:t>
      </w:r>
      <w:r w:rsidR="00342ACB" w:rsidRPr="00F973F8">
        <w:rPr>
          <w:rFonts w:ascii="Times New Roman" w:hAnsi="Times New Roman" w:cs="Times New Roman"/>
          <w:lang w:val="sr-Cyrl-CS"/>
        </w:rPr>
        <w:t xml:space="preserve"> </w:t>
      </w:r>
      <w:r w:rsidR="00F973F8" w:rsidRPr="00F973F8">
        <w:rPr>
          <w:rFonts w:ascii="Times New Roman" w:hAnsi="Times New Roman" w:cs="Times New Roman"/>
          <w:lang w:val="sr-Cyrl-CS"/>
        </w:rPr>
        <w:t>15</w:t>
      </w:r>
      <w:r w:rsidR="00342ACB" w:rsidRPr="00F973F8">
        <w:rPr>
          <w:rFonts w:ascii="Times New Roman" w:hAnsi="Times New Roman" w:cs="Times New Roman"/>
          <w:lang w:val="sr-Cyrl-CS"/>
        </w:rPr>
        <w:t xml:space="preserve"> дана од дана </w:t>
      </w:r>
      <w:r w:rsidR="00705D28" w:rsidRPr="00F973F8">
        <w:rPr>
          <w:rFonts w:ascii="Times New Roman" w:hAnsi="Times New Roman" w:cs="Times New Roman"/>
          <w:lang w:val="sr-Cyrl-CS"/>
        </w:rPr>
        <w:t>достављања уредног рачуна</w:t>
      </w:r>
      <w:r w:rsidR="00342ACB" w:rsidRPr="00F973F8">
        <w:rPr>
          <w:rFonts w:ascii="Times New Roman" w:hAnsi="Times New Roman" w:cs="Times New Roman"/>
          <w:lang w:val="sr-Cyrl-CS"/>
        </w:rPr>
        <w:t>.</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Рачун испоставља понуђач на основу потписане отпремнице од стране корисника који је материјал примио.</w:t>
      </w:r>
      <w:r w:rsidR="00705D28">
        <w:rPr>
          <w:rFonts w:ascii="Times New Roman" w:hAnsi="Times New Roman" w:cs="Times New Roman"/>
          <w:lang w:val="sr-Cyrl-CS"/>
        </w:rPr>
        <w:t xml:space="preserve"> </w:t>
      </w:r>
    </w:p>
    <w:p w:rsidR="00705D28"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Плаћање се врши уплатом на рачун понуђача</w:t>
      </w:r>
      <w:r w:rsidR="00342ACB" w:rsidRPr="000D084B">
        <w:rPr>
          <w:rFonts w:ascii="Times New Roman" w:hAnsi="Times New Roman" w:cs="Times New Roman"/>
          <w:lang w:val="sr-Cyrl-CS"/>
        </w:rPr>
        <w:t xml:space="preserve"> </w:t>
      </w:r>
      <w:r w:rsidR="00342ACB" w:rsidRPr="000D084B">
        <w:rPr>
          <w:rFonts w:ascii="Times New Roman" w:hAnsi="Times New Roman" w:cs="Times New Roman"/>
        </w:rPr>
        <w:t>на основу документа који испоставља понуђач</w:t>
      </w:r>
      <w:r w:rsidR="00342ACB" w:rsidRPr="000D084B">
        <w:rPr>
          <w:rFonts w:ascii="Times New Roman" w:hAnsi="Times New Roman" w:cs="Times New Roman"/>
          <w:lang w:val="sr-Cyrl-CS"/>
        </w:rPr>
        <w:t>, а</w:t>
      </w:r>
      <w:r w:rsidR="00342ACB" w:rsidRPr="000D084B">
        <w:rPr>
          <w:rFonts w:ascii="Times New Roman" w:hAnsi="Times New Roman" w:cs="Times New Roman"/>
        </w:rPr>
        <w:t xml:space="preserve"> којим је потврђе</w:t>
      </w:r>
      <w:r w:rsidR="00342ACB" w:rsidRPr="000D084B">
        <w:rPr>
          <w:rFonts w:ascii="Times New Roman" w:hAnsi="Times New Roman" w:cs="Times New Roman"/>
          <w:lang w:val="sr-Cyrl-CS"/>
        </w:rPr>
        <w:t>на испорука материјала</w:t>
      </w:r>
      <w:r w:rsidR="00342ACB" w:rsidRPr="000D084B">
        <w:rPr>
          <w:rFonts w:ascii="Times New Roman" w:hAnsi="Times New Roman" w:cs="Times New Roman"/>
        </w:rPr>
        <w:t>.</w:t>
      </w:r>
      <w:r w:rsidR="00136A76" w:rsidRPr="000D084B">
        <w:rPr>
          <w:rFonts w:ascii="Times New Roman" w:hAnsi="Times New Roman" w:cs="Times New Roman"/>
          <w:lang w:val="sr-Cyrl-CS"/>
        </w:rPr>
        <w:t xml:space="preserve"> </w:t>
      </w:r>
    </w:p>
    <w:p w:rsidR="00342ACB" w:rsidRPr="000D084B" w:rsidRDefault="00705D28"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Понуђачу није дозвољено да захтева аванс.</w:t>
      </w:r>
    </w:p>
    <w:p w:rsidR="00A05D69" w:rsidRDefault="00A05D69" w:rsidP="00342ACB">
      <w:pPr>
        <w:pStyle w:val="NoSpacing"/>
        <w:rPr>
          <w:rFonts w:ascii="Times New Roman" w:hAnsi="Times New Roman" w:cs="Times New Roman"/>
          <w:b/>
          <w:lang w:val="sr-Cyrl-CS"/>
        </w:rPr>
      </w:pPr>
    </w:p>
    <w:p w:rsidR="00342ACB" w:rsidRDefault="00A86C67" w:rsidP="00342ACB">
      <w:pPr>
        <w:pStyle w:val="NoSpacing"/>
        <w:rPr>
          <w:rFonts w:ascii="Times New Roman" w:hAnsi="Times New Roman" w:cs="Times New Roman"/>
          <w:b/>
          <w:u w:val="single"/>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Рекламација</w:t>
      </w:r>
    </w:p>
    <w:p w:rsidR="00E91EEA" w:rsidRPr="000D084B" w:rsidRDefault="00E91EEA" w:rsidP="00E91EEA">
      <w:pPr>
        <w:pStyle w:val="NoSpacing"/>
        <w:jc w:val="both"/>
        <w:rPr>
          <w:rFonts w:ascii="Times New Roman" w:hAnsi="Times New Roman" w:cs="Times New Roman"/>
          <w:b/>
          <w:u w:val="single"/>
          <w:lang w:val="sr-Cyrl-CS"/>
        </w:rPr>
      </w:pPr>
      <w:r w:rsidRPr="00E91EEA">
        <w:rPr>
          <w:rFonts w:ascii="Times New Roman" w:hAnsi="Times New Roman" w:cs="Times New Roman"/>
          <w:b/>
          <w:lang w:val="sr-Cyrl-CS"/>
        </w:rPr>
        <w:tab/>
      </w:r>
      <w:r>
        <w:rPr>
          <w:rFonts w:ascii="Times New Roman" w:hAnsi="Times New Roman" w:cs="Times New Roman"/>
          <w:lang w:val="sr-Cyrl-CS"/>
        </w:rPr>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6B79E8">
        <w:rPr>
          <w:rFonts w:ascii="Times New Roman" w:hAnsi="Times New Roman" w:cs="Times New Roman"/>
          <w:lang w:val="sr-Cyrl-CS"/>
        </w:rPr>
        <w:t>К</w:t>
      </w:r>
      <w:r w:rsidR="002B131B">
        <w:rPr>
          <w:rFonts w:ascii="Times New Roman" w:hAnsi="Times New Roman" w:cs="Times New Roman"/>
          <w:lang w:val="sr-Cyrl-CS"/>
        </w:rPr>
        <w:t>омисиј</w:t>
      </w:r>
      <w:r w:rsidR="002B131B">
        <w:rPr>
          <w:rFonts w:ascii="Times New Roman" w:hAnsi="Times New Roman" w:cs="Times New Roman"/>
        </w:rPr>
        <w:t>a</w:t>
      </w:r>
      <w:r w:rsidR="00342ACB" w:rsidRPr="000D084B">
        <w:rPr>
          <w:rFonts w:ascii="Times New Roman" w:hAnsi="Times New Roman" w:cs="Times New Roman"/>
          <w:lang w:val="sr-Cyrl-CS"/>
        </w:rPr>
        <w:t xml:space="preserve"> за избор корисника за доделу помоћи у грађевинском материјалу породицама изб</w:t>
      </w:r>
      <w:r w:rsidR="00913F9D">
        <w:rPr>
          <w:rFonts w:ascii="Times New Roman" w:hAnsi="Times New Roman" w:cs="Times New Roman"/>
          <w:lang w:val="sr-Cyrl-CS"/>
        </w:rPr>
        <w:t>еглица и интерно расељених лица</w:t>
      </w:r>
      <w:r w:rsidR="00342ACB" w:rsidRPr="000D084B">
        <w:rPr>
          <w:rFonts w:ascii="Times New Roman" w:hAnsi="Times New Roman" w:cs="Times New Roman"/>
          <w:lang w:val="sr-Cyrl-CS"/>
        </w:rPr>
        <w:t xml:space="preserve"> </w:t>
      </w:r>
      <w:r w:rsidR="00913F9D">
        <w:rPr>
          <w:rFonts w:ascii="Times New Roman" w:hAnsi="Times New Roman" w:cs="Times New Roman"/>
          <w:lang w:val="sr-Cyrl-CS"/>
        </w:rPr>
        <w:t>градске општине Младеновац</w:t>
      </w:r>
      <w:r w:rsidR="00E91EEA">
        <w:rPr>
          <w:rFonts w:ascii="Times New Roman" w:hAnsi="Times New Roman" w:cs="Times New Roman"/>
          <w:lang w:val="sr-Cyrl-CS"/>
        </w:rPr>
        <w:t>, преко овлашћеног представника</w:t>
      </w:r>
      <w:r w:rsidR="00342ACB" w:rsidRPr="000D084B">
        <w:rPr>
          <w:rFonts w:ascii="Times New Roman" w:hAnsi="Times New Roman" w:cs="Times New Roman"/>
          <w:lang w:val="sr-Cyrl-CS"/>
        </w:rPr>
        <w:t xml:space="preserve"> и изабрани понуђач ће записнички констатовати</w:t>
      </w:r>
      <w:r w:rsidR="00342ACB" w:rsidRPr="000D084B">
        <w:rPr>
          <w:rFonts w:ascii="Times New Roman" w:hAnsi="Times New Roman" w:cs="Times New Roman"/>
          <w:lang w:val="sr-Latn-CS"/>
        </w:rPr>
        <w:t xml:space="preserve"> </w:t>
      </w:r>
      <w:r w:rsidR="00342ACB" w:rsidRPr="000D084B">
        <w:rPr>
          <w:rFonts w:ascii="Times New Roman" w:hAnsi="Times New Roman" w:cs="Times New Roman"/>
          <w:lang w:val="sr-Cyrl-CS"/>
        </w:rPr>
        <w:t xml:space="preserve">евентуалне недостатке у квалитету </w:t>
      </w:r>
      <w:r w:rsidR="00E91EEA">
        <w:rPr>
          <w:rFonts w:ascii="Times New Roman" w:hAnsi="Times New Roman" w:cs="Times New Roman"/>
          <w:lang w:val="sr-Cyrl-CS"/>
        </w:rPr>
        <w:t xml:space="preserve">и количини </w:t>
      </w:r>
      <w:r w:rsidR="00342ACB" w:rsidRPr="000D084B">
        <w:rPr>
          <w:rFonts w:ascii="Times New Roman" w:hAnsi="Times New Roman" w:cs="Times New Roman"/>
          <w:lang w:val="sr-Cyrl-CS"/>
        </w:rPr>
        <w:t xml:space="preserve">испорученог материјала и изабрани понуђач је у обавези да исте отклони најкасније у року од </w:t>
      </w:r>
      <w:r w:rsidR="00E91EEA">
        <w:rPr>
          <w:rFonts w:ascii="Times New Roman" w:hAnsi="Times New Roman" w:cs="Times New Roman"/>
          <w:lang w:val="sr-Cyrl-CS"/>
        </w:rPr>
        <w:t>8</w:t>
      </w:r>
      <w:r w:rsidR="00342ACB" w:rsidRPr="000D084B">
        <w:rPr>
          <w:rFonts w:ascii="Times New Roman" w:hAnsi="Times New Roman" w:cs="Times New Roman"/>
          <w:lang w:val="sr-Cyrl-CS"/>
        </w:rPr>
        <w:t xml:space="preserve"> (</w:t>
      </w:r>
      <w:r w:rsidR="00E91EEA">
        <w:rPr>
          <w:rFonts w:ascii="Times New Roman" w:hAnsi="Times New Roman" w:cs="Times New Roman"/>
          <w:lang w:val="sr-Cyrl-CS"/>
        </w:rPr>
        <w:t>осам</w:t>
      </w:r>
      <w:r w:rsidR="00342ACB" w:rsidRPr="000D084B">
        <w:rPr>
          <w:rFonts w:ascii="Times New Roman" w:hAnsi="Times New Roman" w:cs="Times New Roman"/>
          <w:lang w:val="sr-Cyrl-CS"/>
        </w:rPr>
        <w:t>) дана од дана сачињавања записника о рекламацији.</w:t>
      </w:r>
    </w:p>
    <w:p w:rsidR="00342AC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 xml:space="preserve">Уколико је рок за решавање рекламација дужи </w:t>
      </w:r>
      <w:r w:rsidR="00342ACB" w:rsidRPr="00A86C67">
        <w:rPr>
          <w:rFonts w:ascii="Times New Roman" w:hAnsi="Times New Roman" w:cs="Times New Roman"/>
          <w:lang w:val="sr-Cyrl-CS"/>
        </w:rPr>
        <w:t>од траженог понуда ће бити одбијена.</w:t>
      </w:r>
    </w:p>
    <w:p w:rsidR="00551834" w:rsidRPr="00A86C67" w:rsidRDefault="00551834" w:rsidP="00342ACB">
      <w:pPr>
        <w:pStyle w:val="NoSpacing"/>
        <w:jc w:val="both"/>
        <w:rPr>
          <w:rFonts w:ascii="Times New Roman" w:hAnsi="Times New Roman" w:cs="Times New Roman"/>
          <w:lang w:val="sr-Cyrl-CS"/>
        </w:rPr>
      </w:pPr>
    </w:p>
    <w:p w:rsidR="00342ACB" w:rsidRPr="000D084B" w:rsidRDefault="00A86C67" w:rsidP="00342ACB">
      <w:pPr>
        <w:pStyle w:val="NoSpacing"/>
        <w:rPr>
          <w:rFonts w:ascii="Times New Roman" w:hAnsi="Times New Roman" w:cs="Times New Roman"/>
          <w:b/>
          <w:color w:val="000000" w:themeColor="text1"/>
          <w:u w:val="single"/>
          <w:lang w:val="sr-Cyrl-CS"/>
        </w:rPr>
      </w:pPr>
      <w:r w:rsidRPr="00A86C67">
        <w:rPr>
          <w:rFonts w:ascii="Times New Roman" w:hAnsi="Times New Roman" w:cs="Times New Roman"/>
          <w:b/>
          <w:color w:val="000000" w:themeColor="text1"/>
          <w:lang w:val="sr-Cyrl-CS"/>
        </w:rPr>
        <w:tab/>
      </w:r>
      <w:r w:rsidR="00342ACB" w:rsidRPr="000D084B">
        <w:rPr>
          <w:rFonts w:ascii="Times New Roman" w:hAnsi="Times New Roman" w:cs="Times New Roman"/>
          <w:b/>
          <w:color w:val="000000" w:themeColor="text1"/>
          <w:u w:val="single"/>
          <w:lang w:val="sr-Cyrl-CS"/>
        </w:rPr>
        <w:t>Рок и место испоруке добара:</w:t>
      </w:r>
    </w:p>
    <w:p w:rsidR="00342ACB" w:rsidRPr="00F973F8" w:rsidRDefault="00B80D4F" w:rsidP="00342ACB">
      <w:pPr>
        <w:pStyle w:val="NoSpacing"/>
        <w:jc w:val="both"/>
        <w:rPr>
          <w:rFonts w:ascii="Times New Roman" w:hAnsi="Times New Roman" w:cs="Times New Roman"/>
          <w:lang w:val="sr-Cyrl-CS"/>
        </w:rPr>
      </w:pPr>
      <w:r w:rsidRPr="00F973F8">
        <w:rPr>
          <w:rFonts w:ascii="Times New Roman" w:hAnsi="Times New Roman" w:cs="Times New Roman"/>
          <w:lang w:val="sr-Cyrl-CS"/>
        </w:rPr>
        <w:tab/>
      </w:r>
      <w:r w:rsidR="00342ACB" w:rsidRPr="00F973F8">
        <w:rPr>
          <w:rFonts w:ascii="Times New Roman" w:hAnsi="Times New Roman" w:cs="Times New Roman"/>
          <w:lang w:val="sr-Cyrl-CS"/>
        </w:rPr>
        <w:t xml:space="preserve">Максимални понуђени рок испоруке грађевинског материјала не може бити дужи од 10 дана од дана </w:t>
      </w:r>
      <w:r w:rsidR="00705D28" w:rsidRPr="00F973F8">
        <w:rPr>
          <w:rFonts w:ascii="Times New Roman" w:hAnsi="Times New Roman" w:cs="Times New Roman"/>
          <w:lang w:val="sr-Cyrl-CS"/>
        </w:rPr>
        <w:t>закључења</w:t>
      </w:r>
      <w:r w:rsidR="00342ACB" w:rsidRPr="00F973F8">
        <w:rPr>
          <w:rFonts w:ascii="Times New Roman" w:hAnsi="Times New Roman" w:cs="Times New Roman"/>
          <w:lang w:val="sr-Cyrl-CS"/>
        </w:rPr>
        <w:t xml:space="preserve"> уговора. Уколико је понуђени рок испоруке материјала дужи од траженог понуда ће бити одбијена.</w:t>
      </w:r>
    </w:p>
    <w:p w:rsidR="00342ACB" w:rsidRPr="00F973F8" w:rsidRDefault="00B80D4F" w:rsidP="00342ACB">
      <w:pPr>
        <w:pStyle w:val="NoSpacing"/>
        <w:jc w:val="both"/>
        <w:rPr>
          <w:rFonts w:ascii="Times New Roman" w:hAnsi="Times New Roman" w:cs="Times New Roman"/>
          <w:lang w:val="sr-Cyrl-CS"/>
        </w:rPr>
      </w:pPr>
      <w:r w:rsidRPr="00F973F8">
        <w:rPr>
          <w:rFonts w:ascii="Times New Roman" w:hAnsi="Times New Roman" w:cs="Times New Roman"/>
        </w:rPr>
        <w:tab/>
      </w:r>
      <w:r w:rsidR="00342ACB" w:rsidRPr="00F973F8">
        <w:rPr>
          <w:rFonts w:ascii="Times New Roman" w:hAnsi="Times New Roman" w:cs="Times New Roman"/>
        </w:rPr>
        <w:t>Место испоруке</w:t>
      </w:r>
      <w:r w:rsidR="00342ACB" w:rsidRPr="00F973F8">
        <w:rPr>
          <w:rFonts w:ascii="Times New Roman" w:hAnsi="Times New Roman" w:cs="Times New Roman"/>
          <w:lang w:val="sr-Cyrl-CS"/>
        </w:rPr>
        <w:t xml:space="preserve"> </w:t>
      </w:r>
      <w:r w:rsidR="00342ACB" w:rsidRPr="00F973F8">
        <w:rPr>
          <w:rFonts w:ascii="Times New Roman" w:hAnsi="Times New Roman" w:cs="Times New Roman"/>
        </w:rPr>
        <w:t>–</w:t>
      </w:r>
      <w:r w:rsidR="00342ACB" w:rsidRPr="00F973F8">
        <w:rPr>
          <w:rFonts w:ascii="Times New Roman" w:hAnsi="Times New Roman" w:cs="Times New Roman"/>
          <w:lang w:val="sr-Cyrl-CS"/>
        </w:rPr>
        <w:t xml:space="preserve"> </w:t>
      </w:r>
      <w:r w:rsidR="00705D28" w:rsidRPr="00F973F8">
        <w:rPr>
          <w:rFonts w:ascii="Times New Roman" w:hAnsi="Times New Roman" w:cs="Times New Roman"/>
          <w:lang w:val="sr-Cyrl-CS"/>
        </w:rPr>
        <w:t>крајњим корисницима. Н</w:t>
      </w:r>
      <w:r w:rsidR="00342ACB" w:rsidRPr="00F973F8">
        <w:rPr>
          <w:rFonts w:ascii="Times New Roman" w:hAnsi="Times New Roman" w:cs="Times New Roman"/>
          <w:lang w:val="sr-Cyrl-CS"/>
        </w:rPr>
        <w:t>аручилац ће адресе на којима је потребно испоручити материјал дати понуђачу након потписивања уговора.</w:t>
      </w:r>
    </w:p>
    <w:p w:rsidR="00551834" w:rsidRPr="00551834" w:rsidRDefault="00551834" w:rsidP="00342ACB">
      <w:pPr>
        <w:pStyle w:val="NoSpacing"/>
        <w:jc w:val="both"/>
        <w:rPr>
          <w:rFonts w:ascii="Times New Roman" w:hAnsi="Times New Roman" w:cs="Times New Roman"/>
          <w:color w:val="FF0000"/>
          <w:lang w:val="sr-Cyrl-CS"/>
        </w:rPr>
      </w:pPr>
    </w:p>
    <w:p w:rsidR="00342ACB" w:rsidRPr="000D084B" w:rsidRDefault="00A86C67" w:rsidP="00342ACB">
      <w:pPr>
        <w:pStyle w:val="NoSpacing"/>
        <w:jc w:val="both"/>
        <w:rPr>
          <w:rFonts w:ascii="Times New Roman" w:hAnsi="Times New Roman" w:cs="Times New Roman"/>
          <w:b/>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w:t>
      </w:r>
      <w:r w:rsidR="00342ACB" w:rsidRPr="000D084B">
        <w:rPr>
          <w:rFonts w:ascii="Times New Roman" w:hAnsi="Times New Roman" w:cs="Times New Roman"/>
          <w:b/>
          <w:u w:val="single"/>
        </w:rPr>
        <w:t>ок важења понуде</w:t>
      </w:r>
      <w:r w:rsidR="00342ACB" w:rsidRPr="000D084B">
        <w:rPr>
          <w:rFonts w:ascii="Times New Roman" w:hAnsi="Times New Roman" w:cs="Times New Roman"/>
          <w:b/>
          <w:u w:val="single"/>
          <w:lang w:val="sr-Cyrl-CS"/>
        </w:rPr>
        <w:t>:</w:t>
      </w:r>
    </w:p>
    <w:p w:rsidR="00A97492" w:rsidRPr="00551834" w:rsidRDefault="00B80D4F" w:rsidP="00342ACB">
      <w:pPr>
        <w:pStyle w:val="NoSpacing"/>
        <w:jc w:val="both"/>
        <w:rPr>
          <w:rFonts w:ascii="Times New Roman" w:hAnsi="Times New Roman" w:cs="Times New Roman"/>
          <w:lang/>
        </w:rPr>
      </w:pPr>
      <w:r>
        <w:rPr>
          <w:rFonts w:ascii="Times New Roman" w:hAnsi="Times New Roman" w:cs="Times New Roman"/>
        </w:rPr>
        <w:tab/>
      </w:r>
      <w:r w:rsidR="00342ACB" w:rsidRPr="000D084B">
        <w:rPr>
          <w:rFonts w:ascii="Times New Roman" w:hAnsi="Times New Roman" w:cs="Times New Roman"/>
        </w:rPr>
        <w:t>Рок важења понуде не може бити краћи од 30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4D35E3" w:rsidRPr="000D084B" w:rsidRDefault="004D35E3"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ВАЛУТА И НАЧИН НА КОЈИ МОРА ДА БУДЕ НАВЕДЕНА И ИЗРАЖЕНА ЦЕНА У ПОНУДИ</w:t>
      </w:r>
    </w:p>
    <w:p w:rsidR="004D35E3" w:rsidRDefault="004D35E3"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 xml:space="preserve">Цена мора бити исказана у динарима, са и </w:t>
      </w:r>
      <w:r w:rsidR="00342ACB" w:rsidRPr="000D084B">
        <w:rPr>
          <w:rFonts w:ascii="Times New Roman" w:hAnsi="Times New Roman" w:cs="Times New Roman"/>
          <w:color w:val="00000A"/>
        </w:rPr>
        <w:t xml:space="preserve">без пореза на додату вредност, </w:t>
      </w:r>
      <w:r w:rsidR="00342ACB"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lang w:val="sr-Cyrl-CS"/>
        </w:rPr>
        <w:lastRenderedPageBreak/>
        <w:tab/>
      </w:r>
      <w:r w:rsidRPr="000D084B">
        <w:rPr>
          <w:rFonts w:ascii="Times New Roman" w:hAnsi="Times New Roman" w:cs="Times New Roman"/>
          <w:color w:val="000000" w:themeColor="text1"/>
        </w:rPr>
        <w:t>У цену је урачунат</w:t>
      </w:r>
      <w:r w:rsidRPr="000D084B">
        <w:rPr>
          <w:rFonts w:ascii="Times New Roman" w:hAnsi="Times New Roman" w:cs="Times New Roman"/>
          <w:color w:val="000000" w:themeColor="text1"/>
          <w:lang w:val="sr-Cyrl-CS"/>
        </w:rPr>
        <w:t xml:space="preserve"> материјал и испорука материјала</w:t>
      </w:r>
      <w:r w:rsidRPr="000D084B">
        <w:rPr>
          <w:rFonts w:ascii="Times New Roman" w:hAnsi="Times New Roman" w:cs="Times New Roman"/>
          <w:color w:val="000000" w:themeColor="text1"/>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533C68" w:rsidRPr="00E05113"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понуђена цена укључује увозну царину и друге дажбине, понуђач је дужан да тај део одвојено искаже у динарима. </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A05D69" w:rsidRPr="00424EF6"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291A05">
        <w:rPr>
          <w:rFonts w:ascii="Times New Roman" w:hAnsi="Times New Roman" w:cs="Times New Roman"/>
          <w:i/>
          <w:color w:val="000000" w:themeColor="text1"/>
          <w:u w:val="single"/>
        </w:rPr>
        <w:t>npetrovic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Pr="000D084B" w:rsidRDefault="00342ACB" w:rsidP="00342ACB">
      <w:pPr>
        <w:pStyle w:val="NoSpacing"/>
        <w:jc w:val="both"/>
        <w:rPr>
          <w:rFonts w:ascii="Times New Roman" w:eastAsia="TimesNewRomanPS-BoldMT" w:hAnsi="Times New Roman" w:cs="Times New Roman"/>
          <w:b/>
          <w:bCs/>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 xml:space="preserve">се са напоменом </w:t>
      </w:r>
      <w:r w:rsidR="00FE3E27" w:rsidRPr="003661AC">
        <w:rPr>
          <w:rFonts w:ascii="Times New Roman" w:eastAsia="Calibri" w:hAnsi="Times New Roman" w:cs="Times New Roman"/>
          <w:b/>
        </w:rPr>
        <w:t>"</w:t>
      </w:r>
      <w:r w:rsidRPr="003661AC">
        <w:rPr>
          <w:rFonts w:ascii="Times New Roman" w:eastAsia="Calibri" w:hAnsi="Times New Roman" w:cs="Times New Roman"/>
          <w:b/>
        </w:rPr>
        <w:t>Захтев за додатним информацијама или појашњењима конкурсне документације</w:t>
      </w:r>
      <w:r w:rsidR="00FE3E27" w:rsidRPr="003661AC">
        <w:rPr>
          <w:rFonts w:ascii="Times New Roman" w:eastAsia="Calibri" w:hAnsi="Times New Roman" w:cs="Times New Roman"/>
          <w:b/>
        </w:rPr>
        <w:t xml:space="preserve"> у вези</w:t>
      </w:r>
      <w:r w:rsidRPr="003661AC">
        <w:rPr>
          <w:rFonts w:ascii="Times New Roman" w:eastAsia="TimesNewRomanPS-BoldMT" w:hAnsi="Times New Roman" w:cs="Times New Roman"/>
          <w:b/>
          <w:bCs/>
        </w:rPr>
        <w:t xml:space="preserve"> </w:t>
      </w:r>
      <w:r w:rsidR="005D26F7" w:rsidRPr="003661AC">
        <w:rPr>
          <w:rFonts w:ascii="Times New Roman" w:eastAsia="TimesNewRomanPS-BoldMT" w:hAnsi="Times New Roman" w:cs="Times New Roman"/>
          <w:b/>
          <w:bCs/>
        </w:rPr>
        <w:t>набавк</w:t>
      </w:r>
      <w:r w:rsidR="00FE3E27" w:rsidRPr="003661AC">
        <w:rPr>
          <w:rFonts w:ascii="Times New Roman" w:eastAsia="TimesNewRomanPS-BoldMT" w:hAnsi="Times New Roman" w:cs="Times New Roman"/>
          <w:b/>
          <w:bCs/>
        </w:rPr>
        <w:t>е</w:t>
      </w:r>
      <w:r w:rsidR="005D26F7" w:rsidRPr="003661AC">
        <w:rPr>
          <w:rFonts w:ascii="Times New Roman" w:eastAsia="TimesNewRomanPS-BoldMT" w:hAnsi="Times New Roman" w:cs="Times New Roman"/>
          <w:b/>
          <w:bCs/>
        </w:rPr>
        <w:t xml:space="preserve"> грађевинског материјала,</w:t>
      </w:r>
      <w:r w:rsidR="005D26F7" w:rsidRPr="00FE3E27">
        <w:rPr>
          <w:rFonts w:ascii="Times New Roman" w:eastAsia="TimesNewRomanPS-BoldMT" w:hAnsi="Times New Roman" w:cs="Times New Roman"/>
          <w:bCs/>
        </w:rPr>
        <w:t xml:space="preserve"> </w:t>
      </w:r>
      <w:r w:rsidRPr="000D084B">
        <w:rPr>
          <w:rFonts w:ascii="Times New Roman" w:eastAsia="TimesNewRomanPS-BoldMT" w:hAnsi="Times New Roman" w:cs="Times New Roman"/>
          <w:b/>
          <w:bCs/>
        </w:rPr>
        <w:t>ЈН</w:t>
      </w:r>
      <w:r w:rsidR="00E52100" w:rsidRPr="000D084B">
        <w:rPr>
          <w:rFonts w:ascii="Times New Roman" w:eastAsia="TimesNewRomanPS-BoldMT" w:hAnsi="Times New Roman" w:cs="Times New Roman"/>
          <w:b/>
          <w:bCs/>
          <w:lang w:val="sr-Cyrl-CS"/>
        </w:rPr>
        <w:t>МВ</w:t>
      </w:r>
      <w:r w:rsidRPr="000D084B">
        <w:rPr>
          <w:rFonts w:ascii="Times New Roman" w:eastAsia="TimesNewRomanPS-BoldMT" w:hAnsi="Times New Roman" w:cs="Times New Roman"/>
          <w:b/>
          <w:bCs/>
        </w:rPr>
        <w:t xml:space="preserve"> бр.</w:t>
      </w:r>
      <w:r w:rsidR="00E52100" w:rsidRPr="000D084B">
        <w:rPr>
          <w:rFonts w:ascii="Times New Roman" w:eastAsia="TimesNewRomanPS-BoldMT" w:hAnsi="Times New Roman" w:cs="Times New Roman"/>
          <w:b/>
          <w:bCs/>
          <w:lang w:val="sr-Cyrl-CS"/>
        </w:rPr>
        <w:t xml:space="preserve"> </w:t>
      </w:r>
      <w:r w:rsidR="00280311" w:rsidRPr="00280311">
        <w:rPr>
          <w:rFonts w:ascii="Times New Roman" w:eastAsia="TimesNewRomanPS-BoldMT" w:hAnsi="Times New Roman" w:cs="Times New Roman"/>
          <w:b/>
          <w:bCs/>
          <w:color w:val="000000" w:themeColor="text1"/>
        </w:rPr>
        <w:t>1.</w:t>
      </w:r>
      <w:r w:rsidR="00551834">
        <w:rPr>
          <w:rFonts w:ascii="Times New Roman" w:eastAsia="TimesNewRomanPS-BoldMT" w:hAnsi="Times New Roman" w:cs="Times New Roman"/>
          <w:b/>
          <w:bCs/>
          <w:color w:val="000000" w:themeColor="text1"/>
          <w:lang/>
        </w:rPr>
        <w:t>5</w:t>
      </w:r>
      <w:r w:rsidR="00280311" w:rsidRPr="00280311">
        <w:rPr>
          <w:rFonts w:ascii="Times New Roman" w:eastAsia="TimesNewRomanPS-BoldMT" w:hAnsi="Times New Roman" w:cs="Times New Roman"/>
          <w:b/>
          <w:bCs/>
          <w:color w:val="000000" w:themeColor="text1"/>
        </w:rPr>
        <w:t>/201</w:t>
      </w:r>
      <w:r w:rsidR="00551834">
        <w:rPr>
          <w:rFonts w:ascii="Times New Roman" w:eastAsia="TimesNewRomanPS-BoldMT" w:hAnsi="Times New Roman" w:cs="Times New Roman"/>
          <w:b/>
          <w:bCs/>
          <w:color w:val="000000" w:themeColor="text1"/>
          <w:lang/>
        </w:rPr>
        <w:t>9</w:t>
      </w:r>
      <w:r w:rsidRPr="00FE3E27">
        <w:rPr>
          <w:rFonts w:ascii="Times New Roman" w:eastAsia="TimesNewRomanPS-BoldMT" w:hAnsi="Times New Roman" w:cs="Times New Roman"/>
          <w:bCs/>
          <w:color w:val="000000" w:themeColor="text1"/>
          <w:lang w:val="sr-Cyrl-CS"/>
        </w:rPr>
        <w:t>".</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661AC" w:rsidRPr="00551834" w:rsidRDefault="00342ACB" w:rsidP="00342ACB">
      <w:pPr>
        <w:pStyle w:val="NoSpacing"/>
        <w:jc w:val="both"/>
        <w:rPr>
          <w:rFonts w:ascii="Times New Roman" w:eastAsia="Calibri" w:hAnsi="Times New Roman" w:cs="Times New Roman"/>
          <w:lang/>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661AC" w:rsidRPr="000D084B" w:rsidRDefault="003661AC"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lastRenderedPageBreak/>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A20D84" w:rsidRPr="003661AC" w:rsidRDefault="00A20D84" w:rsidP="00A20D84">
      <w:pPr>
        <w:pStyle w:val="NoSpacing"/>
        <w:jc w:val="both"/>
        <w:rPr>
          <w:rFonts w:ascii="Times New Roman" w:hAnsi="Times New Roman" w:cs="Times New Roman"/>
          <w:lang w:val="sr-Cyrl-CS"/>
        </w:rPr>
      </w:pPr>
      <w:r w:rsidRPr="003661AC">
        <w:rPr>
          <w:rFonts w:ascii="Times New Roman" w:eastAsia="Calibri" w:hAnsi="Times New Roman" w:cs="Times New Roman"/>
        </w:rPr>
        <w:tab/>
      </w:r>
      <w:r w:rsidRPr="003661AC">
        <w:rPr>
          <w:rFonts w:ascii="Times New Roman" w:hAnsi="Times New Roman" w:cs="Times New Roman"/>
          <w:lang w:val="sr-Cyrl-CS"/>
        </w:rPr>
        <w:t xml:space="preserve">У случају да постоје две или више понуда са истом понуђеном укупном ценом, као најповољнија биће изабрана понуда са краћим роком испоруке добара; </w:t>
      </w:r>
    </w:p>
    <w:p w:rsidR="00A20D84" w:rsidRPr="00976977" w:rsidRDefault="00A20D84" w:rsidP="00A20D84">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по наведеним критеријумима буде две или више једнаких понуда, наручилац ће изабрати најповољнију понуду </w:t>
      </w:r>
      <w:r w:rsidRPr="00A70715">
        <w:rPr>
          <w:rFonts w:ascii="Times New Roman" w:hAnsi="Times New Roman" w:cs="Times New Roman"/>
          <w:lang w:val="sr-Cyrl-CS"/>
        </w:rPr>
        <w:t>"извлачењем из шешира"</w:t>
      </w:r>
      <w:r>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A05D69" w:rsidRPr="00A97492" w:rsidRDefault="00A05D69" w:rsidP="00342ACB">
      <w:pPr>
        <w:pStyle w:val="NoSpacing"/>
        <w:jc w:val="both"/>
        <w:rPr>
          <w:rFonts w:ascii="Times New Roman" w:hAnsi="Times New Roman" w:cs="Times New Roman"/>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4E32B0">
        <w:rPr>
          <w:rFonts w:ascii="Times New Roman" w:hAnsi="Times New Roman" w:cs="Times New Roman"/>
          <w:i/>
          <w:color w:val="000000" w:themeColor="text1"/>
          <w:u w:val="single"/>
        </w:rPr>
        <w:t>npetrovic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lastRenderedPageBreak/>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4E32B0" w:rsidRDefault="004E32B0" w:rsidP="00342ACB">
      <w:pPr>
        <w:pStyle w:val="NoSpacing"/>
        <w:jc w:val="both"/>
        <w:rPr>
          <w:rFonts w:ascii="Times New Roman" w:hAnsi="Times New Roman" w:cs="Times New Roman"/>
          <w:b/>
          <w:color w:val="000000" w:themeColor="text1"/>
        </w:rPr>
      </w:pPr>
    </w:p>
    <w:p w:rsidR="00342ACB" w:rsidRPr="004E32B0" w:rsidRDefault="00342ACB" w:rsidP="00342ACB">
      <w:pPr>
        <w:pStyle w:val="NoSpacing"/>
        <w:jc w:val="both"/>
        <w:rPr>
          <w:rFonts w:ascii="Times New Roman" w:hAnsi="Times New Roman" w:cs="Times New Roman"/>
          <w:color w:val="FF0000"/>
          <w:lang w:val="sr-Cyrl-CS"/>
        </w:rPr>
      </w:pPr>
    </w:p>
    <w:p w:rsidR="00342ACB" w:rsidRDefault="00342ACB" w:rsidP="004E32B0">
      <w:pPr>
        <w:pStyle w:val="NoSpacing"/>
        <w:jc w:val="both"/>
        <w:rPr>
          <w:rFonts w:ascii="Times New Roman" w:hAnsi="Times New Roman" w:cs="Times New Roman"/>
          <w:b/>
          <w:color w:val="000000" w:themeColor="text1"/>
        </w:rPr>
      </w:pPr>
      <w:r w:rsidRPr="000D084B">
        <w:rPr>
          <w:rFonts w:ascii="Times New Roman" w:hAnsi="Times New Roman" w:cs="Times New Roman"/>
          <w:b/>
          <w:lang w:val="sr-Cyrl-CS"/>
        </w:rPr>
        <w:tab/>
      </w:r>
      <w:r w:rsidR="004E32B0">
        <w:rPr>
          <w:rFonts w:ascii="Times New Roman" w:hAnsi="Times New Roman" w:cs="Times New Roman"/>
          <w:b/>
          <w:color w:val="000000" w:themeColor="text1"/>
          <w:lang w:val="sr-Cyrl-CS"/>
        </w:rPr>
        <w:t>ИЗЈАВА О НЕЗАВИСНОЈ ПОНУДИ</w:t>
      </w:r>
    </w:p>
    <w:p w:rsidR="004E32B0" w:rsidRPr="004E32B0" w:rsidRDefault="004E32B0" w:rsidP="004E32B0">
      <w:pPr>
        <w:pStyle w:val="NoSpacing"/>
        <w:jc w:val="both"/>
        <w:rPr>
          <w:rFonts w:ascii="Times New Roman" w:hAnsi="Times New Roman" w:cs="Times New Roman"/>
          <w:b/>
          <w:color w:val="000000" w:themeColor="text1"/>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551834" w:rsidRDefault="00551834" w:rsidP="004D35E3">
      <w:pPr>
        <w:jc w:val="both"/>
        <w:rPr>
          <w:rFonts w:ascii="Times New Roman" w:hAnsi="Times New Roman" w:cs="Times New Roman"/>
          <w:color w:val="000000" w:themeColor="text1"/>
          <w:lang w:val="sr-Cyrl-CS"/>
        </w:rPr>
      </w:pPr>
    </w:p>
    <w:p w:rsidR="004D35E3" w:rsidRDefault="00342ACB" w:rsidP="004D35E3">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D35E3"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D35E3" w:rsidRPr="00E03144">
          <w:rPr>
            <w:rStyle w:val="Hyperlink"/>
            <w:rFonts w:ascii="Times New Roman" w:hAnsi="Times New Roman" w:cs="Times New Roman"/>
            <w:b/>
            <w:color w:val="auto"/>
          </w:rPr>
          <w:t>www.ujn.gov.rs</w:t>
        </w:r>
      </w:hyperlink>
      <w:r w:rsidR="004D35E3" w:rsidRPr="00877FD5">
        <w:rPr>
          <w:rFonts w:ascii="Times New Roman" w:hAnsi="Times New Roman" w:cs="Times New Roman"/>
          <w:lang w:val="sr-Latn-CS"/>
        </w:rPr>
        <w:t xml:space="preserve"> и</w:t>
      </w:r>
      <w:r w:rsidR="003661AC">
        <w:rPr>
          <w:rFonts w:ascii="Times New Roman" w:hAnsi="Times New Roman" w:cs="Times New Roman"/>
        </w:rPr>
        <w:t>ли</w:t>
      </w:r>
      <w:r w:rsidR="004D35E3" w:rsidRPr="00877FD5">
        <w:rPr>
          <w:rFonts w:ascii="Times New Roman" w:hAnsi="Times New Roman" w:cs="Times New Roman"/>
          <w:lang w:val="sr-Latn-CS"/>
        </w:rPr>
        <w:t xml:space="preserve"> </w:t>
      </w:r>
      <w:r w:rsidR="003661AC">
        <w:rPr>
          <w:rFonts w:ascii="Times New Roman" w:hAnsi="Times New Roman" w:cs="Times New Roman"/>
        </w:rPr>
        <w:t>с</w:t>
      </w:r>
      <w:r w:rsidR="004D35E3" w:rsidRPr="00877FD5">
        <w:rPr>
          <w:rFonts w:ascii="Times New Roman" w:hAnsi="Times New Roman" w:cs="Times New Roman"/>
          <w:lang w:val="sr-Latn-CS"/>
        </w:rPr>
        <w:t>а интернет страниц</w:t>
      </w:r>
      <w:r w:rsidR="003661AC">
        <w:rPr>
          <w:rFonts w:ascii="Times New Roman" w:hAnsi="Times New Roman" w:cs="Times New Roman"/>
        </w:rPr>
        <w:t>е</w:t>
      </w:r>
      <w:r w:rsidR="004D35E3" w:rsidRPr="00877FD5">
        <w:rPr>
          <w:rFonts w:ascii="Times New Roman" w:hAnsi="Times New Roman" w:cs="Times New Roman"/>
          <w:lang w:val="sr-Latn-CS"/>
        </w:rPr>
        <w:t xml:space="preserve"> Наручиоца </w:t>
      </w:r>
      <w:r w:rsidR="004D35E3" w:rsidRPr="00877FD5">
        <w:rPr>
          <w:rFonts w:ascii="Times New Roman" w:hAnsi="Times New Roman" w:cs="Times New Roman"/>
          <w:b/>
          <w:color w:val="000000"/>
          <w:u w:val="single"/>
        </w:rPr>
        <w:t>www.mladenovac.rs</w:t>
      </w:r>
      <w:r w:rsidR="003D2DE6">
        <w:rPr>
          <w:rFonts w:ascii="Times New Roman" w:hAnsi="Times New Roman" w:cs="Times New Roman"/>
          <w:b/>
          <w:color w:val="000000"/>
          <w:u w:val="single"/>
        </w:rPr>
        <w:t>.</w:t>
      </w:r>
    </w:p>
    <w:p w:rsidR="00A97492" w:rsidRDefault="00A97492" w:rsidP="00342ACB">
      <w:pPr>
        <w:pStyle w:val="Heading1"/>
        <w:jc w:val="center"/>
        <w:rPr>
          <w:rFonts w:ascii="Times New Roman" w:hAnsi="Times New Roman" w:cs="Times New Roman"/>
          <w:color w:val="auto"/>
          <w:sz w:val="22"/>
          <w:szCs w:val="22"/>
        </w:rPr>
      </w:pPr>
      <w:bookmarkStart w:id="12" w:name="_Toc359571912"/>
      <w:bookmarkStart w:id="13" w:name="_Toc360705055"/>
      <w:bookmarkStart w:id="14" w:name="_Toc364935395"/>
    </w:p>
    <w:p w:rsidR="00A97492" w:rsidRPr="00A97492" w:rsidRDefault="00A97492" w:rsidP="00A97492"/>
    <w:p w:rsidR="00A97492" w:rsidRDefault="00A97492" w:rsidP="00A97492">
      <w:pPr>
        <w:pStyle w:val="Heading1"/>
        <w:spacing w:before="0"/>
        <w:jc w:val="center"/>
        <w:rPr>
          <w:rFonts w:ascii="Times New Roman" w:hAnsi="Times New Roman" w:cs="Times New Roman"/>
          <w:color w:val="auto"/>
          <w:sz w:val="22"/>
          <w:szCs w:val="22"/>
        </w:rPr>
      </w:pPr>
    </w:p>
    <w:p w:rsidR="00A97492" w:rsidRDefault="00A97492" w:rsidP="00342ACB">
      <w:pPr>
        <w:pStyle w:val="Heading1"/>
        <w:jc w:val="center"/>
        <w:rPr>
          <w:rFonts w:ascii="Times New Roman" w:hAnsi="Times New Roman" w:cs="Times New Roman"/>
          <w:color w:val="auto"/>
          <w:sz w:val="22"/>
          <w:szCs w:val="22"/>
        </w:rPr>
      </w:pPr>
    </w:p>
    <w:p w:rsidR="00A97492" w:rsidRDefault="00A97492" w:rsidP="00342ACB">
      <w:pPr>
        <w:pStyle w:val="Heading1"/>
        <w:jc w:val="center"/>
        <w:rPr>
          <w:rFonts w:ascii="Times New Roman" w:hAnsi="Times New Roman" w:cs="Times New Roman"/>
          <w:color w:val="auto"/>
          <w:sz w:val="22"/>
          <w:szCs w:val="22"/>
        </w:rPr>
      </w:pPr>
    </w:p>
    <w:p w:rsidR="00A97492" w:rsidRDefault="00A97492" w:rsidP="00A97492">
      <w:pPr>
        <w:rPr>
          <w:lang/>
        </w:rPr>
      </w:pPr>
    </w:p>
    <w:p w:rsidR="00F973F8" w:rsidRDefault="00F973F8" w:rsidP="00A97492">
      <w:pPr>
        <w:rPr>
          <w:lang/>
        </w:rPr>
      </w:pPr>
    </w:p>
    <w:p w:rsidR="00F973F8" w:rsidRDefault="00F973F8" w:rsidP="00A97492">
      <w:pPr>
        <w:rPr>
          <w:lang/>
        </w:rPr>
      </w:pPr>
    </w:p>
    <w:p w:rsidR="00F973F8" w:rsidRDefault="00F973F8" w:rsidP="00A97492">
      <w:pPr>
        <w:rPr>
          <w:lang/>
        </w:rPr>
      </w:pPr>
    </w:p>
    <w:p w:rsidR="00F973F8" w:rsidRDefault="00F973F8" w:rsidP="00A97492">
      <w:pPr>
        <w:rPr>
          <w:lang/>
        </w:rPr>
      </w:pPr>
    </w:p>
    <w:p w:rsidR="00F973F8" w:rsidRDefault="00F973F8" w:rsidP="00A97492">
      <w:pPr>
        <w:rPr>
          <w:lang/>
        </w:rPr>
      </w:pPr>
    </w:p>
    <w:p w:rsidR="00F973F8" w:rsidRDefault="00F973F8" w:rsidP="00A97492">
      <w:pPr>
        <w:rPr>
          <w:lang/>
        </w:rPr>
      </w:pPr>
    </w:p>
    <w:p w:rsidR="00F973F8" w:rsidRDefault="00F973F8" w:rsidP="00A97492">
      <w:pPr>
        <w:rPr>
          <w:lang/>
        </w:rPr>
      </w:pPr>
    </w:p>
    <w:p w:rsidR="00F973F8" w:rsidRPr="00F973F8" w:rsidRDefault="00F973F8" w:rsidP="00A97492">
      <w:pPr>
        <w:rPr>
          <w:lang/>
        </w:rPr>
      </w:pPr>
    </w:p>
    <w:p w:rsidR="00A97492" w:rsidRPr="00A97492" w:rsidRDefault="00A97492" w:rsidP="00A97492"/>
    <w:p w:rsidR="00551834" w:rsidRDefault="00551834" w:rsidP="00551834">
      <w:pPr>
        <w:pStyle w:val="NoSpacing"/>
        <w:rPr>
          <w:lang/>
        </w:rPr>
      </w:pPr>
    </w:p>
    <w:p w:rsidR="00342ACB" w:rsidRPr="00551834" w:rsidRDefault="00342ACB" w:rsidP="00551834">
      <w:pPr>
        <w:pStyle w:val="NoSpacing"/>
        <w:jc w:val="center"/>
        <w:rPr>
          <w:rFonts w:ascii="Times New Roman" w:hAnsi="Times New Roman" w:cs="Times New Roman"/>
          <w:b/>
        </w:rPr>
      </w:pPr>
      <w:r w:rsidRPr="00551834">
        <w:rPr>
          <w:rFonts w:ascii="Times New Roman" w:hAnsi="Times New Roman" w:cs="Times New Roman"/>
          <w:b/>
        </w:rPr>
        <w:t>VI -  ОБРАЗАЦ ПОНУДЕ</w:t>
      </w:r>
      <w:bookmarkEnd w:id="12"/>
      <w:bookmarkEnd w:id="13"/>
      <w:bookmarkEnd w:id="14"/>
    </w:p>
    <w:p w:rsidR="00342ACB" w:rsidRPr="000D084B" w:rsidRDefault="00342ACB" w:rsidP="00342ACB">
      <w:pPr>
        <w:tabs>
          <w:tab w:val="left" w:pos="7845"/>
        </w:tabs>
        <w:rPr>
          <w:rFonts w:ascii="Times New Roman" w:hAnsi="Times New Roman" w:cs="Times New Roman"/>
          <w:b/>
          <w:lang w:val="sr-Cyrl-CS"/>
        </w:rPr>
      </w:pPr>
      <w:r w:rsidRPr="000D084B">
        <w:rPr>
          <w:rFonts w:ascii="Times New Roman" w:hAnsi="Times New Roman" w:cs="Times New Roman"/>
          <w:lang w:val="sr-Cyrl-CS"/>
        </w:rPr>
        <w:tab/>
      </w:r>
    </w:p>
    <w:p w:rsidR="00F1180B" w:rsidRPr="00F1180B" w:rsidRDefault="00342ACB" w:rsidP="00F1180B">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9F75B2">
        <w:rPr>
          <w:rFonts w:ascii="Times New Roman" w:eastAsia="Calibri" w:hAnsi="Times New Roman" w:cs="Times New Roman"/>
          <w:iCs/>
          <w:lang w:val="sr-Cyrl-CS"/>
        </w:rPr>
        <w:t>201</w:t>
      </w:r>
      <w:r w:rsidR="00551834">
        <w:rPr>
          <w:rFonts w:ascii="Times New Roman" w:eastAsia="Calibri" w:hAnsi="Times New Roman" w:cs="Times New Roman"/>
          <w:iCs/>
          <w:lang w:val="sr-Cyrl-CS"/>
        </w:rPr>
        <w:t>9</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551834">
        <w:rPr>
          <w:rFonts w:ascii="Times New Roman" w:hAnsi="Times New Roman" w:cs="Times New Roman"/>
          <w:lang/>
        </w:rPr>
        <w:t xml:space="preserve">пакета </w:t>
      </w:r>
      <w:r w:rsidR="00F7255C">
        <w:rPr>
          <w:rFonts w:ascii="Times New Roman" w:hAnsi="Times New Roman" w:cs="Times New Roman"/>
          <w:lang w:val="sr-Cyrl-CS"/>
        </w:rPr>
        <w:t>грађевинск</w:t>
      </w:r>
      <w:r w:rsidR="00551834">
        <w:rPr>
          <w:rFonts w:ascii="Times New Roman" w:hAnsi="Times New Roman" w:cs="Times New Roman"/>
          <w:lang w:val="sr-Cyrl-CS"/>
        </w:rPr>
        <w:t>ог</w:t>
      </w:r>
      <w:r w:rsidR="00F7255C">
        <w:rPr>
          <w:rFonts w:ascii="Times New Roman" w:hAnsi="Times New Roman" w:cs="Times New Roman"/>
          <w:lang w:val="sr-Cyrl-CS"/>
        </w:rPr>
        <w:t xml:space="preserve"> материјал</w:t>
      </w:r>
      <w:r w:rsidR="00551834">
        <w:rPr>
          <w:rFonts w:ascii="Times New Roman" w:hAnsi="Times New Roman" w:cs="Times New Roman"/>
          <w:lang w:val="sr-Cyrl-CS"/>
        </w:rPr>
        <w:t xml:space="preserve">а за потребе избеглих </w:t>
      </w:r>
      <w:r w:rsidR="00F7255C" w:rsidRPr="00E132E4">
        <w:rPr>
          <w:rFonts w:ascii="Times New Roman" w:hAnsi="Times New Roman" w:cs="Times New Roman"/>
          <w:lang w:val="sr-Cyrl-CS"/>
        </w:rPr>
        <w:t>лица на територији градске општине Младеновац</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9F75B2">
        <w:rPr>
          <w:rFonts w:ascii="Times New Roman" w:eastAsia="TimesNewRomanPS-BoldMT" w:hAnsi="Times New Roman" w:cs="Times New Roman"/>
          <w:bCs/>
          <w:color w:val="000000" w:themeColor="text1"/>
        </w:rPr>
        <w:t>1.</w:t>
      </w:r>
      <w:r w:rsidR="00551834">
        <w:rPr>
          <w:rFonts w:ascii="Times New Roman" w:eastAsia="TimesNewRomanPS-BoldMT" w:hAnsi="Times New Roman" w:cs="Times New Roman"/>
          <w:bCs/>
          <w:color w:val="000000" w:themeColor="text1"/>
          <w:lang/>
        </w:rPr>
        <w:t>5</w:t>
      </w:r>
      <w:r w:rsidR="009F75B2" w:rsidRPr="000D084B">
        <w:rPr>
          <w:rFonts w:ascii="Times New Roman" w:eastAsia="TimesNewRomanPS-BoldMT" w:hAnsi="Times New Roman" w:cs="Times New Roman"/>
          <w:bCs/>
          <w:color w:val="000000" w:themeColor="text1"/>
        </w:rPr>
        <w:t>/201</w:t>
      </w:r>
      <w:r w:rsidR="00551834">
        <w:rPr>
          <w:rFonts w:ascii="Times New Roman" w:eastAsia="TimesNewRomanPS-BoldMT" w:hAnsi="Times New Roman" w:cs="Times New Roman"/>
          <w:bCs/>
          <w:color w:val="000000" w:themeColor="text1"/>
          <w:lang/>
        </w:rPr>
        <w:t>9</w:t>
      </w:r>
      <w:r w:rsidR="00767C74" w:rsidRPr="000D084B">
        <w:rPr>
          <w:rFonts w:ascii="Times New Roman" w:hAnsi="Times New Roman" w:cs="Times New Roman"/>
          <w:iCs/>
          <w:lang w:val="sr-Cyrl-CS"/>
        </w:rPr>
        <w:t>.</w:t>
      </w:r>
    </w:p>
    <w:p w:rsidR="00551834" w:rsidRDefault="00551834" w:rsidP="00F1180B">
      <w:pPr>
        <w:pStyle w:val="ListParagraph"/>
        <w:ind w:left="0"/>
        <w:rPr>
          <w:rFonts w:ascii="Times New Roman" w:hAnsi="Times New Roman"/>
          <w:b/>
          <w:bCs/>
          <w:lang/>
        </w:rPr>
      </w:pPr>
    </w:p>
    <w:p w:rsidR="00F1180B" w:rsidRPr="00F1180B" w:rsidRDefault="00F1180B" w:rsidP="00F1180B">
      <w:pPr>
        <w:pStyle w:val="ListParagraph"/>
        <w:ind w:left="0"/>
        <w:rPr>
          <w:rFonts w:ascii="Times New Roman" w:hAnsi="Times New Roman"/>
          <w:b/>
          <w:bCs/>
          <w:u w:val="single"/>
        </w:rPr>
      </w:pPr>
      <w:r>
        <w:rPr>
          <w:rFonts w:ascii="Times New Roman" w:hAnsi="Times New Roman"/>
          <w:b/>
          <w:bCs/>
        </w:rPr>
        <w:t>1)</w:t>
      </w:r>
      <w:r w:rsidRPr="003F63F8">
        <w:rPr>
          <w:rFonts w:ascii="Times New Roman" w:hAnsi="Times New Roman"/>
          <w:b/>
          <w:bCs/>
        </w:rPr>
        <w:t xml:space="preserve">  </w:t>
      </w:r>
      <w:r w:rsidRPr="00976977">
        <w:rPr>
          <w:rFonts w:ascii="Times New Roman" w:hAnsi="Times New Roman"/>
          <w:b/>
          <w:bCs/>
          <w:u w:val="single"/>
          <w:lang w:val="sr-Latn-CS"/>
        </w:rPr>
        <w:t xml:space="preserve">ПОДАЦИ О </w:t>
      </w:r>
      <w:r>
        <w:rPr>
          <w:rFonts w:ascii="Times New Roman" w:hAnsi="Times New Roman"/>
          <w:b/>
          <w:bCs/>
          <w:u w:val="single"/>
        </w:rPr>
        <w:t xml:space="preserve">ПОНУЂАЧУ </w:t>
      </w:r>
      <w:r w:rsidRPr="00976977">
        <w:rPr>
          <w:rFonts w:ascii="Times New Roman" w:hAnsi="Times New Roman"/>
          <w:b/>
          <w:bCs/>
          <w:u w:val="single"/>
        </w:rPr>
        <w:t>/</w:t>
      </w:r>
      <w:r>
        <w:rPr>
          <w:rFonts w:ascii="Times New Roman" w:hAnsi="Times New Roman"/>
          <w:b/>
          <w:bCs/>
          <w:u w:val="single"/>
        </w:rPr>
        <w:t xml:space="preserve"> </w:t>
      </w:r>
      <w:r w:rsidRPr="00976977">
        <w:rPr>
          <w:rFonts w:ascii="Times New Roman" w:hAnsi="Times New Roman"/>
          <w:b/>
          <w:bCs/>
          <w:u w:val="single"/>
          <w:lang w:val="sr-Latn-CS"/>
        </w:rPr>
        <w:t>ВОДЕЋЕМ ЧЛАНУ ЗАЈЕДНИЧКЕ ПОНУДЕ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6345"/>
      </w:tblGrid>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Назив понуђача</w:t>
            </w:r>
            <w:r w:rsidRPr="006F59BA">
              <w:rPr>
                <w:rFonts w:ascii="Times New Roman" w:eastAsia="Times New Roman" w:hAnsi="Times New Roman"/>
              </w:rPr>
              <w:t>/</w:t>
            </w:r>
            <w:r w:rsidRPr="006F59BA">
              <w:rPr>
                <w:rFonts w:ascii="Times New Roman" w:eastAsia="Times New Roman" w:hAnsi="Times New Roman"/>
                <w:lang w:val="sr-Latn-CS"/>
              </w:rPr>
              <w:t>водећег члана  заједничке понуде</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76"/>
        </w:trPr>
        <w:tc>
          <w:tcPr>
            <w:tcW w:w="4145" w:type="dxa"/>
            <w:tcBorders>
              <w:top w:val="single" w:sz="4" w:space="0" w:color="000000"/>
              <w:left w:val="single" w:sz="4" w:space="0" w:color="000000"/>
              <w:bottom w:val="single" w:sz="4" w:space="0" w:color="000000"/>
              <w:right w:val="single" w:sz="4" w:space="0" w:color="000000"/>
            </w:tcBorders>
          </w:tcPr>
          <w:p w:rsidR="00F1180B" w:rsidRPr="00FF790B"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Pr>
                <w:rFonts w:ascii="Times New Roman" w:eastAsia="Times New Roman" w:hAnsi="Times New Roman"/>
              </w:rPr>
              <w:t>број</w:t>
            </w:r>
          </w:p>
          <w:p w:rsidR="00F1180B" w:rsidRPr="00337F2D"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9"/>
        </w:trPr>
        <w:tc>
          <w:tcPr>
            <w:tcW w:w="4145" w:type="dxa"/>
            <w:tcBorders>
              <w:top w:val="single" w:sz="4" w:space="0" w:color="000000"/>
              <w:left w:val="single" w:sz="4" w:space="0" w:color="000000"/>
              <w:bottom w:val="single" w:sz="4" w:space="0" w:color="000000"/>
              <w:right w:val="single" w:sz="4" w:space="0" w:color="000000"/>
            </w:tcBorders>
          </w:tcPr>
          <w:p w:rsidR="00F1180B" w:rsidRPr="00F560A6"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Овлашћена особа</w:t>
            </w:r>
            <w:r>
              <w:rPr>
                <w:rFonts w:ascii="Times New Roman" w:eastAsia="Times New Roman" w:hAnsi="Times New Roman"/>
              </w:rPr>
              <w:t xml:space="preserve"> за потписивање уговора о јавној набавци</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Особа за контакт:</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 понуђача/водећег члана заједничке понуде и назив банке код које је отворен:</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F1180B" w:rsidRPr="0046595B"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понуђача/водећег члана заједничке понуде:</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B12046"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Врста правног лица (понуђач):</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микро</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xml:space="preserve"> -мало</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средње</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велико</w:t>
            </w:r>
          </w:p>
        </w:tc>
        <w:tc>
          <w:tcPr>
            <w:tcW w:w="6345" w:type="dxa"/>
            <w:tcBorders>
              <w:top w:val="single" w:sz="4" w:space="0" w:color="000000"/>
              <w:left w:val="single" w:sz="4" w:space="0" w:color="000000"/>
              <w:bottom w:val="single" w:sz="4" w:space="0" w:color="000000"/>
              <w:right w:val="single" w:sz="4" w:space="0" w:color="000000"/>
            </w:tcBorders>
          </w:tcPr>
          <w:p w:rsidR="00F1180B" w:rsidRPr="00B12046" w:rsidRDefault="00F1180B" w:rsidP="00E3050E">
            <w:pPr>
              <w:pStyle w:val="ListParagraph"/>
              <w:ind w:left="0"/>
              <w:rPr>
                <w:rFonts w:ascii="Times New Roman" w:eastAsia="Times New Roman" w:hAnsi="Times New Roman"/>
                <w:lang w:val="sr-Latn-CS"/>
              </w:rPr>
            </w:pPr>
          </w:p>
        </w:tc>
      </w:tr>
    </w:tbl>
    <w:p w:rsidR="00F1180B" w:rsidRPr="00976977" w:rsidRDefault="00F1180B" w:rsidP="00F1180B">
      <w:pPr>
        <w:pStyle w:val="ListParagraph"/>
        <w:ind w:left="0"/>
        <w:rPr>
          <w:rFonts w:ascii="Times New Roman" w:hAnsi="Times New Roman"/>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F1180B" w:rsidRPr="00976977" w:rsidTr="00F1180B">
        <w:tc>
          <w:tcPr>
            <w:tcW w:w="10348" w:type="dxa"/>
            <w:tcBorders>
              <w:top w:val="single" w:sz="4" w:space="0" w:color="auto"/>
              <w:left w:val="single" w:sz="4" w:space="0" w:color="auto"/>
              <w:bottom w:val="single" w:sz="4" w:space="0" w:color="auto"/>
              <w:right w:val="single" w:sz="4" w:space="0" w:color="auto"/>
            </w:tcBorders>
            <w:hideMark/>
          </w:tcPr>
          <w:p w:rsidR="00F1180B" w:rsidRPr="003F63F8" w:rsidRDefault="00F1180B" w:rsidP="00E3050E">
            <w:pPr>
              <w:pStyle w:val="ListParagraph"/>
              <w:ind w:left="0"/>
              <w:jc w:val="both"/>
              <w:rPr>
                <w:rFonts w:ascii="Times New Roman" w:eastAsia="Times New Roman" w:hAnsi="Times New Roman"/>
                <w:i/>
                <w:color w:val="CC99FF"/>
              </w:rPr>
            </w:pPr>
            <w:r w:rsidRPr="006F59BA">
              <w:rPr>
                <w:rFonts w:ascii="Times New Roman" w:eastAsia="Times New Roman" w:hAnsi="Times New Roman"/>
                <w:i/>
                <w:u w:val="single"/>
                <w:lang w:val="sr-Latn-CS"/>
              </w:rPr>
              <w:t>Напомена</w:t>
            </w:r>
            <w:r w:rsidRPr="006F59BA">
              <w:rPr>
                <w:rFonts w:ascii="Times New Roman" w:eastAsia="Times New Roman" w:hAnsi="Times New Roman"/>
                <w:i/>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r>
              <w:rPr>
                <w:rFonts w:ascii="Times New Roman" w:eastAsia="Times New Roman" w:hAnsi="Times New Roman"/>
                <w:i/>
              </w:rPr>
              <w:t xml:space="preserve"> и у следећем реду наводе остали чланови групе понуђача.</w:t>
            </w:r>
          </w:p>
        </w:tc>
      </w:tr>
    </w:tbl>
    <w:p w:rsidR="00F1180B" w:rsidRDefault="00F1180B" w:rsidP="00F1180B">
      <w:pPr>
        <w:pStyle w:val="ListParagraph"/>
        <w:ind w:left="90"/>
        <w:rPr>
          <w:rFonts w:ascii="Times New Roman" w:hAnsi="Times New Roman"/>
        </w:rPr>
      </w:pPr>
    </w:p>
    <w:p w:rsidR="00F1180B" w:rsidRPr="00CB74DA" w:rsidRDefault="00F1180B" w:rsidP="00F1180B">
      <w:pPr>
        <w:pStyle w:val="ListParagraph"/>
        <w:ind w:left="90"/>
        <w:rPr>
          <w:rFonts w:ascii="Times New Roman" w:hAnsi="Times New Roman"/>
          <w:b/>
          <w:bCs/>
          <w:u w:val="single"/>
          <w:lang w:val="sr-Latn-CS"/>
        </w:rPr>
      </w:pPr>
      <w:r w:rsidRPr="00CB74DA">
        <w:rPr>
          <w:rFonts w:ascii="Times New Roman" w:hAnsi="Times New Roman"/>
          <w:b/>
          <w:u w:val="single"/>
        </w:rPr>
        <w:t xml:space="preserve">2) </w:t>
      </w:r>
      <w:r w:rsidRPr="00CB74DA">
        <w:rPr>
          <w:rFonts w:ascii="Times New Roman" w:hAnsi="Times New Roman"/>
          <w:b/>
          <w:bCs/>
          <w:u w:val="single"/>
          <w:lang w:val="sr-Latn-CS"/>
        </w:rPr>
        <w:t>ПОНУДУ ПОДНОСИМО:</w:t>
      </w:r>
    </w:p>
    <w:p w:rsidR="00F1180B" w:rsidRPr="00976977" w:rsidRDefault="00F1180B" w:rsidP="00F1180B">
      <w:pPr>
        <w:pStyle w:val="ListParagraph"/>
        <w:ind w:left="0"/>
        <w:rPr>
          <w:rFonts w:ascii="Times New Roman" w:hAnsi="Times New Roman"/>
          <w:i/>
          <w:iCs/>
          <w:lang w:val="sr-Latn-CS"/>
        </w:rPr>
      </w:pPr>
      <w:r w:rsidRPr="00976977">
        <w:rPr>
          <w:rFonts w:ascii="Times New Roman" w:hAnsi="Times New Roman"/>
          <w:i/>
          <w:iCs/>
          <w:lang w:val="sr-Latn-CS"/>
        </w:rPr>
        <w:t>Заокружити а) или б) или в) и навести називе подизвођача и учесника у заједничкој понуди.</w:t>
      </w:r>
    </w:p>
    <w:p w:rsidR="00F1180B" w:rsidRPr="00976977" w:rsidRDefault="00F1180B" w:rsidP="00F1180B">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F1180B" w:rsidRPr="00976977" w:rsidRDefault="00F1180B" w:rsidP="00F1180B">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F1180B" w:rsidRPr="00976977" w:rsidRDefault="00F1180B" w:rsidP="00F1180B">
      <w:pPr>
        <w:pStyle w:val="NoSpacing"/>
        <w:rPr>
          <w:rFonts w:ascii="Times New Roman" w:hAnsi="Times New Roman" w:cs="Times New Roman"/>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976977">
        <w:rPr>
          <w:rFonts w:ascii="Times New Roman" w:hAnsi="Times New Roman" w:cs="Times New Roman"/>
          <w:i/>
          <w:iCs/>
          <w:lang w:val="sr-Latn-CS"/>
        </w:rPr>
        <w:t>(навести називе и адресе свих подизвођача)</w:t>
      </w:r>
      <w:r w:rsidRPr="00976977">
        <w:rPr>
          <w:rFonts w:ascii="Times New Roman" w:hAnsi="Times New Roman" w:cs="Times New Roman"/>
          <w:lang w:val="sr-Latn-CS"/>
        </w:rPr>
        <w:t xml:space="preserve">        </w:t>
      </w:r>
      <w:r w:rsidRPr="00976977">
        <w:rPr>
          <w:rFonts w:ascii="Times New Roman" w:hAnsi="Times New Roman" w:cs="Times New Roman"/>
          <w:lang w:val="sr-Latn-CS"/>
        </w:rPr>
        <w:tab/>
      </w:r>
    </w:p>
    <w:p w:rsidR="00F1180B" w:rsidRPr="00976977" w:rsidRDefault="00F1180B" w:rsidP="00F1180B">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551834" w:rsidRDefault="00F1180B" w:rsidP="00F1180B">
      <w:pPr>
        <w:pStyle w:val="NoSpacing"/>
        <w:rPr>
          <w:rFonts w:ascii="Times New Roman" w:hAnsi="Times New Roman" w:cs="Times New Roman"/>
          <w:i/>
          <w:color w:val="000000"/>
          <w:lang/>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976977">
        <w:rPr>
          <w:rFonts w:ascii="Times New Roman" w:hAnsi="Times New Roman" w:cs="Times New Roman"/>
          <w:i/>
          <w:color w:val="000000"/>
          <w:lang w:val="sr-Cyrl-CS"/>
        </w:rPr>
        <w:t>(навести називе и адресе свих чланова заједничке понуде)</w:t>
      </w:r>
      <w:r w:rsidRPr="00976977">
        <w:rPr>
          <w:rFonts w:ascii="Times New Roman" w:hAnsi="Times New Roman" w:cs="Times New Roman"/>
          <w:i/>
          <w:color w:val="000000"/>
          <w:lang w:val="sr-Latn-CS"/>
        </w:rPr>
        <w:t xml:space="preserve">         </w:t>
      </w:r>
    </w:p>
    <w:p w:rsidR="00F1180B" w:rsidRDefault="00F1180B" w:rsidP="00F1180B">
      <w:pPr>
        <w:pStyle w:val="NoSpacing"/>
        <w:rPr>
          <w:rFonts w:ascii="Times New Roman" w:hAnsi="Times New Roman" w:cs="Times New Roman"/>
          <w:i/>
          <w:color w:val="000000"/>
        </w:rPr>
      </w:pPr>
      <w:r w:rsidRPr="00976977">
        <w:rPr>
          <w:rFonts w:ascii="Times New Roman" w:hAnsi="Times New Roman" w:cs="Times New Roman"/>
          <w:i/>
          <w:color w:val="000000"/>
          <w:lang w:val="sr-Latn-CS"/>
        </w:rPr>
        <w:t xml:space="preserve">                </w:t>
      </w:r>
    </w:p>
    <w:p w:rsidR="00551834" w:rsidRDefault="00551834" w:rsidP="00342ACB">
      <w:pPr>
        <w:jc w:val="both"/>
        <w:rPr>
          <w:rFonts w:ascii="Times New Roman" w:eastAsia="TimesNewRomanPSMT" w:hAnsi="Times New Roman" w:cs="Times New Roman"/>
          <w:b/>
          <w:bCs/>
          <w:i/>
          <w:lang w:val="sr-Cyrl-CS"/>
        </w:rPr>
      </w:pPr>
    </w:p>
    <w:p w:rsidR="00551834" w:rsidRDefault="00551834" w:rsidP="00342ACB">
      <w:pPr>
        <w:jc w:val="both"/>
        <w:rPr>
          <w:rFonts w:ascii="Times New Roman" w:eastAsia="TimesNewRomanPSMT" w:hAnsi="Times New Roman" w:cs="Times New Roman"/>
          <w:b/>
          <w:bCs/>
          <w:i/>
          <w:lang w:val="sr-Cyrl-CS"/>
        </w:rPr>
      </w:pPr>
    </w:p>
    <w:p w:rsidR="00342ACB" w:rsidRPr="000D084B" w:rsidRDefault="004E40EF" w:rsidP="00342ACB">
      <w:pPr>
        <w:jc w:val="both"/>
        <w:rPr>
          <w:rFonts w:ascii="Times New Roman" w:eastAsia="TimesNewRomanPSMT" w:hAnsi="Times New Roman" w:cs="Times New Roman"/>
          <w:b/>
          <w:bCs/>
          <w:lang w:val="sr-Cyrl-CS"/>
        </w:rPr>
      </w:pPr>
      <w:r>
        <w:rPr>
          <w:rFonts w:ascii="Times New Roman" w:eastAsia="TimesNewRomanPSMT" w:hAnsi="Times New Roman" w:cs="Times New Roman"/>
          <w:b/>
          <w:bCs/>
          <w:i/>
          <w:lang w:val="sr-Cyrl-CS"/>
        </w:rPr>
        <w:tab/>
      </w:r>
      <w:r w:rsidR="00342ACB" w:rsidRPr="000D084B">
        <w:rPr>
          <w:rFonts w:ascii="Times New Roman" w:eastAsia="TimesNewRomanPSMT" w:hAnsi="Times New Roman" w:cs="Times New Roman"/>
          <w:b/>
          <w:bCs/>
          <w:lang w:val="sr-Cyrl-CS"/>
        </w:rPr>
        <w:t xml:space="preserve">3. </w:t>
      </w:r>
      <w:r w:rsidR="00342ACB" w:rsidRPr="000D084B">
        <w:rPr>
          <w:rFonts w:ascii="Times New Roman" w:eastAsia="TimesNewRomanPSMT" w:hAnsi="Times New Roman" w:cs="Times New Roman"/>
          <w:b/>
          <w:bCs/>
        </w:rPr>
        <w:t xml:space="preserve">ПОДАЦИ О ПОДИЗВОЂАЧУ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536"/>
      </w:tblGrid>
      <w:tr w:rsidR="00342ACB" w:rsidRPr="000D084B" w:rsidTr="005E6C78">
        <w:trPr>
          <w:trHeight w:val="473"/>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402"/>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552"/>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2</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Адреса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Место</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Матични број</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ПИБ</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629"/>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bl>
    <w:p w:rsidR="00A43FEA" w:rsidRPr="00A43FEA" w:rsidRDefault="00A43FEA" w:rsidP="00BE183D">
      <w:pPr>
        <w:pStyle w:val="NoSpacing"/>
      </w:pPr>
    </w:p>
    <w:tbl>
      <w:tblPr>
        <w:tblStyle w:val="TableGrid"/>
        <w:tblW w:w="0" w:type="auto"/>
        <w:tblLook w:val="04A0"/>
      </w:tblPr>
      <w:tblGrid>
        <w:gridCol w:w="10683"/>
      </w:tblGrid>
      <w:tr w:rsidR="00342ACB" w:rsidRPr="00A43FEA" w:rsidTr="005E6C78">
        <w:tc>
          <w:tcPr>
            <w:tcW w:w="10683" w:type="dxa"/>
          </w:tcPr>
          <w:p w:rsidR="00342ACB" w:rsidRPr="00A43FEA" w:rsidRDefault="00342ACB" w:rsidP="005E6C78">
            <w:pPr>
              <w:jc w:val="both"/>
              <w:rPr>
                <w:rFonts w:ascii="Times New Roman" w:eastAsia="TimesNewRomanPSMT" w:hAnsi="Times New Roman" w:cs="Times New Roman"/>
                <w:b/>
                <w:bCs/>
                <w:lang w:val="ru-RU"/>
              </w:rPr>
            </w:pPr>
            <w:r w:rsidRPr="00A43FEA">
              <w:rPr>
                <w:rFonts w:ascii="Times New Roman" w:eastAsia="Calibri" w:hAnsi="Times New Roman" w:cs="Times New Roman"/>
                <w:b/>
                <w:bCs/>
                <w:i/>
                <w:iCs/>
                <w:u w:val="single"/>
                <w:lang w:val="ru-RU"/>
              </w:rPr>
              <w:t>Напомена:</w:t>
            </w:r>
            <w:r w:rsidRPr="00A43FEA">
              <w:rPr>
                <w:rFonts w:ascii="Times New Roman" w:hAnsi="Times New Roman" w:cs="Times New Roman"/>
                <w:b/>
                <w:bCs/>
                <w:i/>
                <w:iCs/>
                <w:u w:val="single"/>
                <w:lang w:val="ru-RU"/>
              </w:rPr>
              <w:t xml:space="preserve"> </w:t>
            </w:r>
            <w:r w:rsidRPr="00A43FEA">
              <w:rPr>
                <w:rFonts w:ascii="Times New Roman" w:hAnsi="Times New Roman" w:cs="Times New Roman"/>
                <w:i/>
                <w:iCs/>
                <w:lang w:val="ru-RU"/>
              </w:rPr>
              <w:t>Табелу „Подаци о подизвођачу“</w:t>
            </w:r>
            <w:r w:rsidR="00E3050E" w:rsidRPr="00A43FEA">
              <w:rPr>
                <w:rFonts w:ascii="Times New Roman" w:hAnsi="Times New Roman" w:cs="Times New Roman"/>
                <w:i/>
                <w:iCs/>
                <w:lang w:val="ru-RU"/>
              </w:rPr>
              <w:t xml:space="preserve"> </w:t>
            </w:r>
            <w:r w:rsidRPr="00A43FEA">
              <w:rPr>
                <w:rFonts w:ascii="Times New Roman" w:eastAsia="Calibri" w:hAnsi="Times New Roman" w:cs="Times New Roman"/>
                <w:i/>
                <w:iCs/>
                <w:lang w:val="ru-RU"/>
              </w:rPr>
              <w:t xml:space="preserve">попуњавају само они понуђачи који </w:t>
            </w:r>
            <w:r w:rsidRPr="00A43FEA">
              <w:rPr>
                <w:rFonts w:ascii="Times New Roman" w:hAnsi="Times New Roman" w:cs="Times New Roman"/>
                <w:i/>
                <w:iCs/>
                <w:lang w:val="ru-RU"/>
              </w:rPr>
              <w:t>подносе  понуду са подизвођачем,</w:t>
            </w:r>
            <w:r w:rsidRPr="00A43FEA">
              <w:rPr>
                <w:rFonts w:ascii="Times New Roman" w:eastAsia="Calibri" w:hAnsi="Times New Roman" w:cs="Times New Roman"/>
                <w:i/>
                <w:iCs/>
                <w:lang w:val="ru-RU"/>
              </w:rPr>
              <w:t>а уколико има већи број подизвођача</w:t>
            </w:r>
            <w:r w:rsidRPr="00A43FEA">
              <w:rPr>
                <w:rFonts w:ascii="Times New Roman" w:hAnsi="Times New Roman" w:cs="Times New Roman"/>
                <w:i/>
                <w:iCs/>
                <w:lang w:val="ru-RU"/>
              </w:rPr>
              <w:t xml:space="preserve"> од места предвиђених у табели,</w:t>
            </w:r>
            <w:r w:rsidRPr="00A43FEA">
              <w:rPr>
                <w:rFonts w:ascii="Times New Roman" w:eastAsia="Calibri" w:hAnsi="Times New Roman" w:cs="Times New Roman"/>
                <w:i/>
                <w:iCs/>
                <w:lang w:val="ru-RU"/>
              </w:rPr>
              <w:t>потребно је да се наведени образац коп</w:t>
            </w:r>
            <w:r w:rsidRPr="00A43FEA">
              <w:rPr>
                <w:rFonts w:ascii="Times New Roman" w:hAnsi="Times New Roman" w:cs="Times New Roman"/>
                <w:i/>
                <w:iCs/>
                <w:lang w:val="ru-RU"/>
              </w:rPr>
              <w:t>ира у довољном броју примерака,</w:t>
            </w:r>
            <w:r w:rsidRPr="00A43FEA">
              <w:rPr>
                <w:rFonts w:ascii="Times New Roman" w:eastAsia="Calibri" w:hAnsi="Times New Roman" w:cs="Times New Roman"/>
                <w:i/>
                <w:iCs/>
                <w:lang w:val="ru-RU"/>
              </w:rPr>
              <w:t>да се попуни и достави за сваког подизвођача</w:t>
            </w:r>
            <w:r w:rsidRPr="00A43FEA">
              <w:rPr>
                <w:rFonts w:ascii="Times New Roman" w:hAnsi="Times New Roman" w:cs="Times New Roman"/>
                <w:i/>
                <w:iCs/>
                <w:lang w:val="ru-RU"/>
              </w:rPr>
              <w:t>.</w:t>
            </w:r>
          </w:p>
        </w:tc>
      </w:tr>
    </w:tbl>
    <w:p w:rsidR="00A43FEA" w:rsidRDefault="00A05D69" w:rsidP="00A05D69">
      <w:pPr>
        <w:jc w:val="both"/>
        <w:rPr>
          <w:i/>
          <w:lang w:val="sr-Cyrl-CS"/>
        </w:rPr>
      </w:pPr>
      <w:r>
        <w:rPr>
          <w:i/>
          <w:lang w:val="sr-Cyrl-CS"/>
        </w:rPr>
        <w:lastRenderedPageBreak/>
        <w:tab/>
      </w:r>
    </w:p>
    <w:p w:rsidR="00B46B75" w:rsidRDefault="00A43FEA" w:rsidP="00A05D69">
      <w:pPr>
        <w:jc w:val="both"/>
        <w:rPr>
          <w:rFonts w:ascii="Times New Roman" w:hAnsi="Times New Roman" w:cs="Times New Roman"/>
          <w:b/>
          <w:lang/>
        </w:rPr>
      </w:pPr>
      <w:r>
        <w:rPr>
          <w:i/>
          <w:lang w:val="sr-Cyrl-CS"/>
        </w:rPr>
        <w:tab/>
      </w:r>
      <w:r w:rsidR="00342ACB"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00342ACB" w:rsidRPr="00DE6C00">
        <w:rPr>
          <w:rFonts w:ascii="Times New Roman" w:hAnsi="Times New Roman" w:cs="Times New Roman"/>
          <w:b/>
          <w:lang w:val="ru-RU"/>
        </w:rPr>
        <w:t xml:space="preserve"> У ЗАЈЕДНИЧКОЈ ПОНУДИ</w:t>
      </w:r>
    </w:p>
    <w:p w:rsidR="00E026A0" w:rsidRPr="00E026A0" w:rsidRDefault="00E026A0" w:rsidP="00A05D69">
      <w:pPr>
        <w:jc w:val="both"/>
        <w:rPr>
          <w:rFonts w:ascii="Times New Roman" w:hAnsi="Times New Roman" w:cs="Times New Roman"/>
          <w:b/>
          <w:lang/>
        </w:rPr>
      </w:pPr>
    </w:p>
    <w:tbl>
      <w:tblPr>
        <w:tblStyle w:val="TableGrid"/>
        <w:tblW w:w="0" w:type="auto"/>
        <w:tblInd w:w="250" w:type="dxa"/>
        <w:tblLook w:val="04A0"/>
      </w:tblPr>
      <w:tblGrid>
        <w:gridCol w:w="567"/>
        <w:gridCol w:w="4111"/>
        <w:gridCol w:w="5528"/>
      </w:tblGrid>
      <w:tr w:rsidR="00B46B75" w:rsidRPr="000D084B" w:rsidTr="009A2864">
        <w:tc>
          <w:tcPr>
            <w:tcW w:w="567" w:type="dxa"/>
          </w:tcPr>
          <w:p w:rsidR="00B46B75" w:rsidRPr="000D084B" w:rsidRDefault="00B46B75" w:rsidP="009A2864">
            <w:pPr>
              <w:snapToGrid w:val="0"/>
              <w:jc w:val="both"/>
              <w:rPr>
                <w:rFonts w:ascii="Times New Roman" w:eastAsia="Calibri" w:hAnsi="Times New Roman" w:cs="Times New Roman"/>
              </w:rPr>
            </w:pPr>
          </w:p>
          <w:p w:rsidR="00B46B75" w:rsidRPr="000D084B" w:rsidRDefault="00B46B75" w:rsidP="009A2864">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2)</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lang w:val="ru-RU"/>
              </w:rPr>
            </w:pPr>
            <w:r>
              <w:rPr>
                <w:rFonts w:ascii="Times New Roman" w:eastAsia="TimesNewRomanPSMT" w:hAnsi="Times New Roman" w:cs="Times New Roman"/>
                <w:bCs/>
              </w:rPr>
              <w:t>3</w:t>
            </w:r>
            <w:r w:rsidRPr="000D084B">
              <w:rPr>
                <w:rFonts w:ascii="Times New Roman" w:eastAsia="TimesNewRomanPSMT" w:hAnsi="Times New Roman" w:cs="Times New Roman"/>
                <w:bCs/>
              </w:rPr>
              <w:t>)</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bl>
    <w:p w:rsidR="00B46B75" w:rsidRDefault="00B46B75" w:rsidP="00B46B75">
      <w:pPr>
        <w:pStyle w:val="NoSpacing"/>
        <w:rPr>
          <w:lang w:val="ru-RU"/>
        </w:rPr>
      </w:pPr>
    </w:p>
    <w:p w:rsidR="00B46B75" w:rsidRDefault="00B46B75" w:rsidP="00B46B75">
      <w:pPr>
        <w:pStyle w:val="NoSpacing"/>
        <w:rPr>
          <w:lang w:val="ru-RU"/>
        </w:rPr>
      </w:pPr>
    </w:p>
    <w:p w:rsidR="00B46B75" w:rsidRPr="000D084B" w:rsidRDefault="00B46B75" w:rsidP="00B46B75">
      <w:pPr>
        <w:pStyle w:val="NoSpacing"/>
        <w:rPr>
          <w:lang w:val="ru-RU"/>
        </w:rPr>
      </w:pPr>
    </w:p>
    <w:tbl>
      <w:tblPr>
        <w:tblStyle w:val="TableGrid"/>
        <w:tblW w:w="0" w:type="auto"/>
        <w:tblInd w:w="108" w:type="dxa"/>
        <w:tblLook w:val="04A0"/>
      </w:tblPr>
      <w:tblGrid>
        <w:gridCol w:w="10490"/>
      </w:tblGrid>
      <w:tr w:rsidR="00B46B75" w:rsidRPr="000D084B" w:rsidTr="009A2864">
        <w:tc>
          <w:tcPr>
            <w:tcW w:w="10490" w:type="dxa"/>
          </w:tcPr>
          <w:p w:rsidR="00B46B75" w:rsidRPr="004E40EF" w:rsidRDefault="00B46B75" w:rsidP="009A2864">
            <w:pPr>
              <w:jc w:val="both"/>
              <w:rPr>
                <w:rFonts w:ascii="Times New Roman" w:hAnsi="Times New Roman" w:cs="Times New Roman"/>
                <w:b/>
                <w:bCs/>
                <w:i/>
                <w:iCs/>
                <w:u w:val="single"/>
                <w:lang w:val="sr-Cyrl-CS"/>
              </w:rPr>
            </w:pPr>
            <w:r w:rsidRPr="000D084B">
              <w:rPr>
                <w:rFonts w:ascii="Times New Roman" w:eastAsia="Calibri" w:hAnsi="Times New Roman" w:cs="Times New Roman"/>
                <w:b/>
                <w:bCs/>
                <w:i/>
                <w:iCs/>
                <w:u w:val="single"/>
              </w:rPr>
              <w:t>Напомена:</w:t>
            </w:r>
            <w:r w:rsidRPr="000D084B">
              <w:rPr>
                <w:rFonts w:ascii="Times New Roman" w:eastAsia="Calibri"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B46B75" w:rsidRDefault="00B46B75" w:rsidP="00B46B75">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B46B75" w:rsidRDefault="00B46B75" w:rsidP="00B46B75">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B46B75" w:rsidRDefault="00B46B75" w:rsidP="00B46B75">
      <w:pPr>
        <w:pStyle w:val="NoSpacing"/>
        <w:tabs>
          <w:tab w:val="left" w:pos="4425"/>
          <w:tab w:val="left" w:pos="7935"/>
        </w:tabs>
        <w:rPr>
          <w:rFonts w:ascii="Times New Roman" w:hAnsi="Times New Roman" w:cs="Times New Roman"/>
          <w:b/>
          <w:lang w:val="sr-Cyrl-CS"/>
        </w:rPr>
      </w:pPr>
    </w:p>
    <w:p w:rsidR="00B46B75" w:rsidRDefault="00B46B75" w:rsidP="00A05D69">
      <w:pPr>
        <w:jc w:val="both"/>
        <w:rPr>
          <w:rFonts w:ascii="Times New Roman" w:hAnsi="Times New Roman" w:cs="Times New Roman"/>
          <w:b/>
        </w:rPr>
      </w:pPr>
    </w:p>
    <w:p w:rsidR="00B46B75" w:rsidRDefault="00342ACB" w:rsidP="00342ACB">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Cyrl-CS"/>
        </w:rPr>
        <w:t xml:space="preserve">     </w:t>
      </w: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lang/>
        </w:rPr>
      </w:pPr>
    </w:p>
    <w:p w:rsidR="00551834" w:rsidRDefault="00551834" w:rsidP="00342ACB">
      <w:pPr>
        <w:pStyle w:val="NoSpacing"/>
        <w:tabs>
          <w:tab w:val="left" w:pos="4425"/>
          <w:tab w:val="left" w:pos="7935"/>
        </w:tabs>
        <w:rPr>
          <w:rFonts w:ascii="Times New Roman" w:hAnsi="Times New Roman" w:cs="Times New Roman"/>
          <w:b/>
          <w:lang/>
        </w:rPr>
      </w:pPr>
    </w:p>
    <w:p w:rsidR="00551834" w:rsidRPr="00551834" w:rsidRDefault="00551834" w:rsidP="00342ACB">
      <w:pPr>
        <w:pStyle w:val="NoSpacing"/>
        <w:tabs>
          <w:tab w:val="left" w:pos="4425"/>
          <w:tab w:val="left" w:pos="7935"/>
        </w:tabs>
        <w:rPr>
          <w:rFonts w:ascii="Times New Roman" w:hAnsi="Times New Roman" w:cs="Times New Roman"/>
          <w:b/>
          <w:lang/>
        </w:rPr>
      </w:pPr>
    </w:p>
    <w:p w:rsidR="00B46B75" w:rsidRDefault="00B46B75" w:rsidP="00342ACB">
      <w:pPr>
        <w:pStyle w:val="NoSpacing"/>
        <w:tabs>
          <w:tab w:val="left" w:pos="4425"/>
          <w:tab w:val="left" w:pos="7935"/>
        </w:tabs>
        <w:rPr>
          <w:rFonts w:ascii="Times New Roman" w:hAnsi="Times New Roman" w:cs="Times New Roman"/>
          <w:b/>
        </w:rPr>
      </w:pPr>
    </w:p>
    <w:p w:rsidR="00B46B75" w:rsidRPr="00DB3B62" w:rsidRDefault="00B46B75" w:rsidP="00342ACB">
      <w:pPr>
        <w:pStyle w:val="NoSpacing"/>
        <w:tabs>
          <w:tab w:val="left" w:pos="4425"/>
          <w:tab w:val="left" w:pos="7935"/>
        </w:tabs>
        <w:rPr>
          <w:rFonts w:ascii="Times New Roman" w:hAnsi="Times New Roman" w:cs="Times New Roman"/>
          <w:b/>
        </w:rPr>
      </w:pPr>
    </w:p>
    <w:p w:rsidR="00B46B75" w:rsidRDefault="00B46B75" w:rsidP="00B46B75">
      <w:pPr>
        <w:pStyle w:val="ListParagraph"/>
        <w:ind w:left="0"/>
        <w:jc w:val="center"/>
        <w:rPr>
          <w:rFonts w:ascii="Times New Roman" w:hAnsi="Times New Roman"/>
          <w:b/>
          <w:bCs/>
          <w:u w:val="single"/>
        </w:rPr>
      </w:pPr>
      <w:r>
        <w:rPr>
          <w:rFonts w:ascii="Times New Roman" w:hAnsi="Times New Roman"/>
          <w:b/>
          <w:bCs/>
          <w:u w:val="single"/>
        </w:rPr>
        <w:lastRenderedPageBreak/>
        <w:t xml:space="preserve">5. </w:t>
      </w:r>
      <w:r>
        <w:rPr>
          <w:rFonts w:ascii="Times New Roman" w:hAnsi="Times New Roman"/>
          <w:b/>
          <w:bCs/>
          <w:u w:val="single"/>
          <w:lang w:val="sr-Latn-CS"/>
        </w:rPr>
        <w:t>ПОНУД</w:t>
      </w:r>
      <w:r>
        <w:rPr>
          <w:rFonts w:ascii="Times New Roman" w:hAnsi="Times New Roman"/>
          <w:b/>
          <w:bCs/>
          <w:u w:val="single"/>
        </w:rPr>
        <w:t xml:space="preserve">А ЗА ПАРТИЈУ 1 - НАБАВКА </w:t>
      </w:r>
      <w:r w:rsidR="00551834">
        <w:rPr>
          <w:rFonts w:ascii="Times New Roman" w:hAnsi="Times New Roman"/>
          <w:b/>
          <w:bCs/>
          <w:u w:val="single"/>
          <w:lang/>
        </w:rPr>
        <w:t xml:space="preserve">ПАКЕТА </w:t>
      </w:r>
      <w:r>
        <w:rPr>
          <w:rFonts w:ascii="Times New Roman" w:hAnsi="Times New Roman"/>
          <w:b/>
          <w:bCs/>
          <w:u w:val="single"/>
        </w:rPr>
        <w:t>ГРАЂЕВИНСКОГ</w:t>
      </w:r>
    </w:p>
    <w:p w:rsidR="000B73B3" w:rsidRPr="00343D89" w:rsidRDefault="00B46B75" w:rsidP="00B46B75">
      <w:pPr>
        <w:pStyle w:val="ListParagraph"/>
        <w:ind w:left="0"/>
        <w:jc w:val="center"/>
        <w:rPr>
          <w:rFonts w:ascii="Times New Roman" w:hAnsi="Times New Roman"/>
          <w:b/>
          <w:bCs/>
          <w:u w:val="single"/>
          <w:lang/>
        </w:rPr>
      </w:pPr>
      <w:r>
        <w:rPr>
          <w:rFonts w:ascii="Times New Roman" w:hAnsi="Times New Roman"/>
          <w:b/>
          <w:bCs/>
          <w:u w:val="single"/>
        </w:rPr>
        <w:t>МАТЕРИЈАЛА ЗА ПОТРЕБЕ И</w:t>
      </w:r>
      <w:r w:rsidR="00551834">
        <w:rPr>
          <w:rFonts w:ascii="Times New Roman" w:hAnsi="Times New Roman"/>
          <w:b/>
          <w:bCs/>
          <w:u w:val="single"/>
          <w:lang/>
        </w:rPr>
        <w:t>ЗБЕГЛИХ</w:t>
      </w:r>
      <w:r w:rsidR="000B73B3">
        <w:rPr>
          <w:rFonts w:ascii="Times New Roman" w:hAnsi="Times New Roman"/>
          <w:b/>
          <w:bCs/>
          <w:u w:val="single"/>
        </w:rPr>
        <w:t xml:space="preserve"> ЛИЦА</w:t>
      </w:r>
      <w:r w:rsidR="00343D89">
        <w:rPr>
          <w:rFonts w:ascii="Times New Roman" w:hAnsi="Times New Roman"/>
          <w:b/>
          <w:bCs/>
          <w:u w:val="single"/>
          <w:lang/>
        </w:rPr>
        <w:t xml:space="preserve"> НА ТЕРИТОРИЈИ ГО МЛАДЕНОВАЦ</w:t>
      </w:r>
    </w:p>
    <w:p w:rsidR="00B46B75" w:rsidRPr="00F973F8" w:rsidRDefault="000B73B3" w:rsidP="00F973F8">
      <w:pPr>
        <w:pStyle w:val="ListParagraph"/>
        <w:ind w:left="0"/>
        <w:jc w:val="center"/>
        <w:rPr>
          <w:rFonts w:ascii="Times New Roman" w:eastAsia="Calibri" w:hAnsi="Times New Roman" w:cs="Times New Roman"/>
          <w:bCs/>
          <w:lang/>
        </w:rPr>
      </w:pPr>
      <w:r>
        <w:rPr>
          <w:rFonts w:ascii="Times New Roman" w:hAnsi="Times New Roman"/>
          <w:b/>
          <w:bCs/>
          <w:u w:val="single"/>
        </w:rPr>
        <w:t>- ПАКЕТ 1</w:t>
      </w:r>
      <w:r w:rsidR="00B46B75">
        <w:rPr>
          <w:rFonts w:ascii="Times New Roman" w:hAnsi="Times New Roman"/>
          <w:b/>
          <w:bCs/>
          <w:u w:val="single"/>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B46B75" w:rsidRPr="00A81FA0" w:rsidTr="009A2864">
        <w:trPr>
          <w:trHeight w:val="1184"/>
        </w:trPr>
        <w:tc>
          <w:tcPr>
            <w:tcW w:w="516"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B46B75" w:rsidRPr="00166248" w:rsidRDefault="00B46B75" w:rsidP="009A2864">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B46B75" w:rsidRDefault="00B46B75" w:rsidP="009A2864">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B46B75" w:rsidRPr="000D084B" w:rsidRDefault="00B46B75" w:rsidP="009A2864">
            <w:pPr>
              <w:pStyle w:val="NoSpacing"/>
              <w:jc w:val="both"/>
              <w:rPr>
                <w:rFonts w:ascii="Times New Roman" w:hAnsi="Times New Roman" w:cs="Times New Roman"/>
                <w:lang w:val="sr-Cyrl-CS"/>
              </w:rPr>
            </w:pPr>
          </w:p>
          <w:p w:rsidR="00B46B75" w:rsidRDefault="00B46B75" w:rsidP="009A2864">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B46B75" w:rsidRPr="000D084B" w:rsidRDefault="00B46B75" w:rsidP="009A2864">
            <w:pPr>
              <w:pStyle w:val="NoSpacing"/>
              <w:jc w:val="both"/>
              <w:rPr>
                <w:rFonts w:ascii="Times New Roman" w:hAnsi="Times New Roman" w:cs="Times New Roman"/>
                <w:lang w:val="sr-Cyrl-CS"/>
              </w:rPr>
            </w:pPr>
          </w:p>
          <w:p w:rsidR="00B46B75" w:rsidRDefault="00B46B75" w:rsidP="009A2864">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B46B75" w:rsidRPr="00A81FA0" w:rsidRDefault="00B46B75" w:rsidP="009A2864">
            <w:pPr>
              <w:tabs>
                <w:tab w:val="left" w:pos="598"/>
                <w:tab w:val="left" w:pos="776"/>
              </w:tabs>
              <w:spacing w:after="0" w:line="240" w:lineRule="auto"/>
              <w:jc w:val="both"/>
              <w:rPr>
                <w:rFonts w:ascii="Times New Roman" w:eastAsia="Calibri" w:hAnsi="Times New Roman" w:cs="Times New Roman"/>
                <w:lang w:val="sr-Cyrl-CS"/>
              </w:rPr>
            </w:pPr>
          </w:p>
        </w:tc>
      </w:tr>
      <w:tr w:rsidR="00B46B75" w:rsidRPr="0092153B"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3661AC" w:rsidRDefault="00B46B75" w:rsidP="000B73B3">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sidR="003661AC">
              <w:rPr>
                <w:rFonts w:ascii="Times New Roman" w:eastAsia="Calibri" w:hAnsi="Times New Roman" w:cs="Times New Roman"/>
                <w:bCs/>
              </w:rPr>
              <w:t xml:space="preserve"> (не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B46B75" w:rsidRPr="0092153B" w:rsidRDefault="00B46B75" w:rsidP="000B73B3">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sidR="00E44FD6">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sidR="000B73B3">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sidR="000B73B3">
              <w:rPr>
                <w:rFonts w:ascii="Times New Roman" w:hAnsi="Times New Roman" w:cs="Times New Roman"/>
                <w:lang w:val="sr-Cyrl-CS"/>
              </w:rPr>
              <w:t>закључивања уговора на адресу</w:t>
            </w:r>
            <w:r w:rsidRPr="0092153B">
              <w:rPr>
                <w:rFonts w:ascii="Times New Roman" w:hAnsi="Times New Roman" w:cs="Times New Roman"/>
                <w:lang w:val="sr-Cyrl-CS"/>
              </w:rPr>
              <w:t xml:space="preserve"> кој</w:t>
            </w:r>
            <w:r w:rsidR="000B73B3">
              <w:rPr>
                <w:rFonts w:ascii="Times New Roman" w:hAnsi="Times New Roman" w:cs="Times New Roman"/>
                <w:lang w:val="sr-Cyrl-CS"/>
              </w:rPr>
              <w:t>у</w:t>
            </w:r>
            <w:r w:rsidRPr="0092153B">
              <w:rPr>
                <w:rFonts w:ascii="Times New Roman" w:hAnsi="Times New Roman" w:cs="Times New Roman"/>
                <w:lang w:val="sr-Cyrl-CS"/>
              </w:rPr>
              <w:t xml:space="preserve"> ће му доставити наручилац и према упутству наручиоца.</w:t>
            </w:r>
          </w:p>
        </w:tc>
      </w:tr>
      <w:tr w:rsidR="00B46B75" w:rsidRPr="00F973F8"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F973F8" w:rsidRDefault="00B46B75" w:rsidP="009A2864">
            <w:pPr>
              <w:tabs>
                <w:tab w:val="left" w:pos="598"/>
              </w:tabs>
              <w:spacing w:after="0" w:line="240" w:lineRule="auto"/>
              <w:rPr>
                <w:rFonts w:ascii="Times New Roman" w:eastAsia="Calibri" w:hAnsi="Times New Roman" w:cs="Times New Roman"/>
                <w:bCs/>
              </w:rPr>
            </w:pPr>
            <w:r w:rsidRPr="00F973F8">
              <w:rPr>
                <w:rFonts w:ascii="Times New Roman" w:hAnsi="Times New Roman" w:cs="Times New Roman"/>
                <w:bCs/>
                <w:lang w:val="sr-Cyrl-CS"/>
              </w:rPr>
              <w:t>Начин и р</w:t>
            </w:r>
            <w:r w:rsidRPr="00F973F8">
              <w:rPr>
                <w:rFonts w:ascii="Times New Roman" w:eastAsia="Calibri" w:hAnsi="Times New Roman" w:cs="Times New Roman"/>
                <w:bCs/>
                <w:lang w:val="sr-Cyrl-CS"/>
              </w:rPr>
              <w:t>ок</w:t>
            </w:r>
            <w:r w:rsidRPr="00F973F8">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B46B75" w:rsidRPr="00F973F8" w:rsidRDefault="00B46B75" w:rsidP="00F973F8">
            <w:pPr>
              <w:pStyle w:val="NoSpacing"/>
              <w:jc w:val="both"/>
              <w:rPr>
                <w:rFonts w:ascii="Times New Roman" w:eastAsia="Calibri" w:hAnsi="Times New Roman" w:cs="Times New Roman"/>
                <w:bCs/>
                <w:lang w:val="sr-Cyrl-CS"/>
              </w:rPr>
            </w:pPr>
            <w:r w:rsidRPr="00F973F8">
              <w:rPr>
                <w:rFonts w:ascii="Times New Roman" w:eastAsia="Times New Roman" w:hAnsi="Times New Roman" w:cs="Times New Roman"/>
                <w:lang w:val="sr-Cyrl-CS"/>
              </w:rPr>
              <w:t xml:space="preserve">- у року од </w:t>
            </w:r>
            <w:r w:rsidR="00F973F8" w:rsidRPr="00F973F8">
              <w:rPr>
                <w:rFonts w:ascii="Times New Roman" w:eastAsia="Times New Roman" w:hAnsi="Times New Roman" w:cs="Times New Roman"/>
                <w:lang w:val="sr-Cyrl-CS"/>
              </w:rPr>
              <w:t>15</w:t>
            </w:r>
            <w:r w:rsidRPr="00F973F8">
              <w:rPr>
                <w:rFonts w:ascii="Times New Roman" w:eastAsia="Times New Roman" w:hAnsi="Times New Roman" w:cs="Times New Roman"/>
                <w:lang w:val="sr-Cyrl-CS"/>
              </w:rPr>
              <w:t xml:space="preserve"> дана од дана достављања уредног рачуна </w:t>
            </w:r>
            <w:r w:rsidRPr="00F973F8">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B46B75" w:rsidRPr="00A81FA0"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A81FA0" w:rsidRDefault="00B46B75" w:rsidP="009A2864">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bCs/>
                <w:lang w:val="sr-Latn-CS"/>
              </w:rPr>
            </w:pPr>
          </w:p>
          <w:p w:rsidR="00B46B75" w:rsidRDefault="00B46B75" w:rsidP="009A2864">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B46B75" w:rsidRPr="00A81FA0" w:rsidRDefault="00B46B75" w:rsidP="009A2864">
            <w:pPr>
              <w:tabs>
                <w:tab w:val="left" w:pos="598"/>
              </w:tabs>
              <w:spacing w:after="0" w:line="240" w:lineRule="auto"/>
              <w:rPr>
                <w:rFonts w:ascii="Times New Roman" w:eastAsia="Calibri" w:hAnsi="Times New Roman" w:cs="Times New Roman"/>
                <w:bCs/>
                <w:lang w:val="sr-Cyrl-CS"/>
              </w:rPr>
            </w:pPr>
          </w:p>
        </w:tc>
      </w:tr>
    </w:tbl>
    <w:p w:rsidR="00B46B75" w:rsidRPr="00737C76" w:rsidRDefault="00DB3B62" w:rsidP="00B46B75">
      <w:pPr>
        <w:pStyle w:val="NoSpacing"/>
        <w:rPr>
          <w:rFonts w:ascii="Times New Roman" w:eastAsia="Calibri" w:hAnsi="Times New Roman" w:cs="Times New Roman"/>
        </w:rPr>
      </w:pPr>
      <w:r>
        <w:rPr>
          <w:rFonts w:ascii="Times New Roman" w:eastAsia="Calibri" w:hAnsi="Times New Roman" w:cs="Times New Roman"/>
          <w:lang w:val="sr-Latn-CS"/>
        </w:rPr>
        <w:tab/>
      </w:r>
      <w:r w:rsidR="00B46B75" w:rsidRPr="00737C76">
        <w:rPr>
          <w:rFonts w:ascii="Times New Roman" w:eastAsia="Calibri" w:hAnsi="Times New Roman" w:cs="Times New Roman"/>
          <w:lang w:val="sr-Latn-CS"/>
        </w:rPr>
        <w:t xml:space="preserve">       </w:t>
      </w:r>
      <w:r w:rsidR="00F973F8">
        <w:rPr>
          <w:rFonts w:ascii="Times New Roman" w:eastAsia="Calibri" w:hAnsi="Times New Roman" w:cs="Times New Roman"/>
          <w:lang w:val="sr-Latn-CS"/>
        </w:rPr>
        <w:t xml:space="preserve">                             </w:t>
      </w:r>
      <w:r w:rsidR="00B46B75" w:rsidRPr="00737C76">
        <w:rPr>
          <w:rFonts w:ascii="Times New Roman" w:eastAsia="Calibri" w:hAnsi="Times New Roman" w:cs="Times New Roman"/>
        </w:rPr>
        <w:tab/>
      </w:r>
      <w:r w:rsidR="00B46B75" w:rsidRPr="00737C76">
        <w:rPr>
          <w:rFonts w:ascii="Times New Roman" w:eastAsia="Calibri" w:hAnsi="Times New Roman" w:cs="Times New Roman"/>
        </w:rPr>
        <w:tab/>
      </w:r>
      <w:r w:rsidR="00B46B75" w:rsidRPr="00737C76">
        <w:rPr>
          <w:rFonts w:ascii="Times New Roman" w:eastAsia="Calibri" w:hAnsi="Times New Roman" w:cs="Times New Roman"/>
        </w:rPr>
        <w:tab/>
      </w:r>
    </w:p>
    <w:p w:rsidR="00B46B75" w:rsidRDefault="00B46B75" w:rsidP="00B46B75">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B46B75" w:rsidRPr="00737C76" w:rsidRDefault="00B46B75" w:rsidP="00B46B75">
      <w:pPr>
        <w:pStyle w:val="NoSpacing"/>
        <w:rPr>
          <w:rFonts w:ascii="Times New Roman" w:eastAsia="Calibri" w:hAnsi="Times New Roman" w:cs="Times New Roman"/>
        </w:rPr>
      </w:pPr>
    </w:p>
    <w:p w:rsidR="00B46B75" w:rsidRPr="00737C76" w:rsidRDefault="00B46B75" w:rsidP="00B46B75">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B46B75" w:rsidRDefault="00B46B75" w:rsidP="00B46B75">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B46B75" w:rsidRPr="00DB3B62" w:rsidRDefault="00B46B75" w:rsidP="00B46B75">
      <w:pPr>
        <w:tabs>
          <w:tab w:val="left" w:pos="598"/>
          <w:tab w:val="left" w:pos="1386"/>
          <w:tab w:val="center" w:pos="4680"/>
        </w:tabs>
        <w:spacing w:after="0" w:line="240" w:lineRule="auto"/>
        <w:rPr>
          <w:rFonts w:ascii="Times New Roman" w:eastAsia="Calibri" w:hAnsi="Times New Roman" w:cs="Times New Roman"/>
        </w:rPr>
      </w:pPr>
    </w:p>
    <w:p w:rsidR="00B46B75" w:rsidRPr="00A73E43" w:rsidRDefault="00B46B75" w:rsidP="00B46B75">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sidR="00DB3B62">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B46B75" w:rsidRPr="00C359ED" w:rsidTr="009A2864">
        <w:tc>
          <w:tcPr>
            <w:tcW w:w="10490" w:type="dxa"/>
            <w:tcBorders>
              <w:top w:val="single" w:sz="4" w:space="0" w:color="auto"/>
              <w:left w:val="single" w:sz="4" w:space="0" w:color="auto"/>
              <w:bottom w:val="single" w:sz="4" w:space="0" w:color="auto"/>
              <w:right w:val="single" w:sz="4" w:space="0" w:color="auto"/>
            </w:tcBorders>
          </w:tcPr>
          <w:p w:rsidR="00B46B75" w:rsidRPr="00C359ED" w:rsidRDefault="00B46B75" w:rsidP="009A2864">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B46B75" w:rsidRPr="00DB3B62" w:rsidRDefault="00B46B75" w:rsidP="00342ACB">
      <w:pPr>
        <w:pStyle w:val="NoSpacing"/>
        <w:tabs>
          <w:tab w:val="left" w:pos="4425"/>
          <w:tab w:val="left" w:pos="7935"/>
        </w:tabs>
        <w:rPr>
          <w:rFonts w:ascii="Times New Roman" w:hAnsi="Times New Roman" w:cs="Times New Roman"/>
          <w:b/>
          <w:lang w:val="sr-Cyrl-CS"/>
        </w:rPr>
      </w:pPr>
      <w:r w:rsidRPr="002625F4">
        <w:rPr>
          <w:rFonts w:ascii="Times New Roman" w:eastAsia="Calibri" w:hAnsi="Times New Roman" w:cs="Times New Roman"/>
          <w:lang w:val="sr-Latn-CS"/>
        </w:rPr>
        <w:t xml:space="preserve">                                               </w:t>
      </w:r>
      <w:r>
        <w:rPr>
          <w:rFonts w:ascii="Times New Roman" w:eastAsia="Calibri" w:hAnsi="Times New Roman" w:cs="Times New Roman"/>
          <w:b/>
          <w:bCs/>
        </w:rPr>
        <w:tab/>
      </w:r>
      <w:r>
        <w:rPr>
          <w:rFonts w:ascii="Times New Roman" w:eastAsia="Calibri" w:hAnsi="Times New Roman" w:cs="Times New Roman"/>
          <w:b/>
          <w:bCs/>
        </w:rPr>
        <w:tab/>
      </w: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B46B75">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 xml:space="preserve">5-1. </w:t>
      </w:r>
      <w:r w:rsidRPr="00B94018">
        <w:rPr>
          <w:rFonts w:ascii="Times New Roman" w:hAnsi="Times New Roman" w:cs="Times New Roman"/>
          <w:b/>
          <w:lang w:val="sr-Cyrl-CS"/>
        </w:rPr>
        <w:t>ОБРАЗАЦ СТРУКТУРЕ ЦЕНЕ</w:t>
      </w:r>
      <w:r>
        <w:rPr>
          <w:rFonts w:ascii="Times New Roman" w:hAnsi="Times New Roman" w:cs="Times New Roman"/>
          <w:b/>
          <w:lang w:val="sr-Cyrl-CS"/>
        </w:rPr>
        <w:t xml:space="preserve"> ЗА ПАРТИЈУ 1</w:t>
      </w:r>
    </w:p>
    <w:p w:rsidR="00F973F8" w:rsidRDefault="00F973F8" w:rsidP="00B46B75">
      <w:pPr>
        <w:pStyle w:val="NoSpacing"/>
        <w:tabs>
          <w:tab w:val="left" w:pos="0"/>
        </w:tabs>
        <w:jc w:val="center"/>
        <w:rPr>
          <w:rFonts w:ascii="Times New Roman" w:hAnsi="Times New Roman" w:cs="Times New Roman"/>
          <w:b/>
          <w:lang w:val="sr-Cyrl-CS"/>
        </w:rPr>
      </w:pPr>
    </w:p>
    <w:p w:rsidR="00B46B75" w:rsidRPr="00585A13" w:rsidRDefault="00B46B75" w:rsidP="00B46B75">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4092"/>
        <w:gridCol w:w="992"/>
        <w:gridCol w:w="1134"/>
        <w:gridCol w:w="1701"/>
        <w:gridCol w:w="1701"/>
      </w:tblGrid>
      <w:tr w:rsidR="00DB3B62" w:rsidRPr="006B0E35" w:rsidTr="00F973F8">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DB3B62" w:rsidRPr="006B0E35" w:rsidRDefault="00DB3B62" w:rsidP="006B0E35">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Ред. број</w:t>
            </w:r>
          </w:p>
        </w:tc>
        <w:tc>
          <w:tcPr>
            <w:tcW w:w="4092" w:type="dxa"/>
            <w:tcBorders>
              <w:top w:val="single" w:sz="6" w:space="0" w:color="auto"/>
              <w:left w:val="single" w:sz="6" w:space="0" w:color="auto"/>
              <w:bottom w:val="single" w:sz="6" w:space="0" w:color="auto"/>
              <w:right w:val="single" w:sz="6" w:space="0" w:color="auto"/>
            </w:tcBorders>
            <w:vAlign w:val="center"/>
          </w:tcPr>
          <w:p w:rsidR="00DB3B62" w:rsidRPr="006B0E35" w:rsidRDefault="00DB3B62" w:rsidP="009A2864">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 xml:space="preserve">Назив добра </w:t>
            </w:r>
          </w:p>
        </w:tc>
        <w:tc>
          <w:tcPr>
            <w:tcW w:w="992" w:type="dxa"/>
            <w:tcBorders>
              <w:top w:val="single" w:sz="6" w:space="0" w:color="auto"/>
              <w:left w:val="single" w:sz="6" w:space="0" w:color="auto"/>
              <w:bottom w:val="single" w:sz="6" w:space="0" w:color="auto"/>
              <w:right w:val="single" w:sz="6" w:space="0" w:color="auto"/>
            </w:tcBorders>
            <w:vAlign w:val="center"/>
          </w:tcPr>
          <w:p w:rsidR="00DB3B62" w:rsidRPr="006B0E35" w:rsidRDefault="00DB3B62" w:rsidP="00F973F8">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Јединица мере</w:t>
            </w:r>
          </w:p>
        </w:tc>
        <w:tc>
          <w:tcPr>
            <w:tcW w:w="1134" w:type="dxa"/>
            <w:tcBorders>
              <w:top w:val="single" w:sz="6" w:space="0" w:color="auto"/>
              <w:left w:val="single" w:sz="6" w:space="0" w:color="auto"/>
              <w:bottom w:val="single" w:sz="6" w:space="0" w:color="auto"/>
              <w:right w:val="single" w:sz="6" w:space="0" w:color="auto"/>
            </w:tcBorders>
            <w:vAlign w:val="center"/>
          </w:tcPr>
          <w:p w:rsidR="00DB3B62" w:rsidRPr="006B0E35" w:rsidRDefault="00DB3B62" w:rsidP="00F973F8">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DB3B62" w:rsidRPr="006B0E35" w:rsidRDefault="00DB3B62" w:rsidP="009A2864">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DB3B62" w:rsidRPr="006B0E35" w:rsidRDefault="00DB3B62" w:rsidP="009A2864">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Укупна цена без ПДВ-а</w:t>
            </w:r>
          </w:p>
        </w:tc>
      </w:tr>
      <w:tr w:rsidR="00F973F8" w:rsidRPr="006B0E35" w:rsidTr="00F973F8">
        <w:trPr>
          <w:trHeight w:val="377"/>
        </w:trPr>
        <w:tc>
          <w:tcPr>
            <w:tcW w:w="758" w:type="dxa"/>
            <w:tcBorders>
              <w:top w:val="single" w:sz="6" w:space="0" w:color="auto"/>
              <w:left w:val="single" w:sz="6" w:space="0" w:color="auto"/>
              <w:bottom w:val="single" w:sz="6" w:space="0" w:color="auto"/>
              <w:right w:val="single" w:sz="6" w:space="0" w:color="auto"/>
            </w:tcBorders>
          </w:tcPr>
          <w:p w:rsidR="00F973F8" w:rsidRPr="006B0E35" w:rsidRDefault="00F973F8"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hAnsi="Times New Roman" w:cs="Times New Roman"/>
              </w:rPr>
              <w:t xml:space="preserve">Унутрашње зидне керамичке плочице                                     </w:t>
            </w:r>
          </w:p>
          <w:p w:rsidR="00F973F8" w:rsidRPr="00F973F8" w:rsidRDefault="00F973F8" w:rsidP="00F973F8">
            <w:pPr>
              <w:pStyle w:val="NoSpacing"/>
              <w:rPr>
                <w:rFonts w:ascii="Times New Roman" w:hAnsi="Times New Roman" w:cs="Times New Roman"/>
              </w:rPr>
            </w:pPr>
            <w:r w:rsidRPr="00F973F8">
              <w:rPr>
                <w:rFonts w:ascii="Times New Roman" w:hAnsi="Times New Roman" w:cs="Times New Roman"/>
              </w:rPr>
              <w:t xml:space="preserve"> Мин. Димензије плочица: 200x300 мм</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30</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6419F6">
            <w:pPr>
              <w:pStyle w:val="NoSpacing"/>
              <w:jc w:val="center"/>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tcPr>
          <w:p w:rsidR="00F973F8" w:rsidRPr="006B0E35" w:rsidRDefault="00F973F8"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2.</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eastAsia="Times New Roman" w:hAnsi="Times New Roman" w:cs="Times New Roman"/>
                <w:bCs/>
                <w:color w:val="000000"/>
              </w:rPr>
            </w:pPr>
            <w:r w:rsidRPr="00F973F8">
              <w:rPr>
                <w:rFonts w:ascii="Times New Roman" w:eastAsia="Times New Roman" w:hAnsi="Times New Roman" w:cs="Times New Roman"/>
                <w:bCs/>
                <w:color w:val="000000"/>
              </w:rPr>
              <w:t xml:space="preserve">Унутрашње подне керамичке плочице                                    </w:t>
            </w:r>
          </w:p>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 xml:space="preserve"> </w:t>
            </w:r>
            <w:r w:rsidRPr="00F973F8">
              <w:rPr>
                <w:rFonts w:ascii="Times New Roman" w:eastAsia="Times New Roman" w:hAnsi="Times New Roman" w:cs="Times New Roman"/>
                <w:color w:val="000000"/>
              </w:rPr>
              <w:t>Мин. Димензије плочица: 200x300 мм</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7</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6419F6">
            <w:pPr>
              <w:pStyle w:val="NoSpacing"/>
              <w:jc w:val="center"/>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tcPr>
          <w:p w:rsidR="00F973F8" w:rsidRPr="006B0E35" w:rsidRDefault="00F973F8"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3.</w:t>
            </w:r>
          </w:p>
        </w:tc>
        <w:tc>
          <w:tcPr>
            <w:tcW w:w="4092" w:type="dxa"/>
            <w:tcBorders>
              <w:top w:val="single" w:sz="6" w:space="0" w:color="auto"/>
              <w:left w:val="single" w:sz="6" w:space="0" w:color="auto"/>
              <w:bottom w:val="single" w:sz="6" w:space="0" w:color="auto"/>
              <w:right w:val="single" w:sz="6" w:space="0" w:color="auto"/>
            </w:tcBorders>
            <w:vAlign w:val="bottom"/>
          </w:tcPr>
          <w:p w:rsidR="00F973F8" w:rsidRPr="00F973F8" w:rsidRDefault="00F973F8" w:rsidP="00F973F8">
            <w:pPr>
              <w:pStyle w:val="NoSpacing"/>
              <w:rPr>
                <w:rFonts w:ascii="Times New Roman" w:eastAsia="Times New Roman" w:hAnsi="Times New Roman" w:cs="Times New Roman"/>
                <w:bCs/>
                <w:color w:val="000000"/>
              </w:rPr>
            </w:pPr>
            <w:r w:rsidRPr="00F973F8">
              <w:rPr>
                <w:rFonts w:ascii="Times New Roman" w:eastAsia="Times New Roman" w:hAnsi="Times New Roman" w:cs="Times New Roman"/>
                <w:bCs/>
                <w:color w:val="000000"/>
              </w:rPr>
              <w:t>Лепак за керамичке плочице 1/25</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6419F6">
            <w:pPr>
              <w:pStyle w:val="NoSpacing"/>
              <w:jc w:val="center"/>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tcPr>
          <w:p w:rsidR="00F973F8" w:rsidRPr="006B0E35" w:rsidRDefault="00F973F8"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4.</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ВЦ шоља од керамике I класе</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6419F6">
            <w:pPr>
              <w:pStyle w:val="NoSpacing"/>
              <w:jc w:val="center"/>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tcPr>
          <w:p w:rsidR="00F973F8" w:rsidRPr="006B0E35" w:rsidRDefault="00F973F8"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5.</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Умиваоник са стубом од керамике I класе</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tcPr>
          <w:p w:rsidR="00F973F8" w:rsidRPr="006B0E35" w:rsidRDefault="00F973F8"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6.</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Пластични предзидни водокотлић за монтажу изнад ВЦ шоље са пловком и свим потребним деловима за функционисање водокотлића.</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tcPr>
          <w:p w:rsidR="00F973F8" w:rsidRPr="006B0E35" w:rsidRDefault="00F973F8"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7.</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Електрични акумулациони бојлер од 80л.</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tcPr>
          <w:p w:rsidR="00F973F8" w:rsidRPr="006B0E35" w:rsidRDefault="00F973F8"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8.</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eastAsia="Times New Roman" w:hAnsi="Times New Roman" w:cs="Times New Roman"/>
                <w:bCs/>
                <w:color w:val="000000"/>
              </w:rPr>
            </w:pPr>
            <w:r w:rsidRPr="00F973F8">
              <w:rPr>
                <w:rFonts w:ascii="Times New Roman" w:eastAsia="Times New Roman" w:hAnsi="Times New Roman" w:cs="Times New Roman"/>
                <w:bCs/>
                <w:color w:val="000000"/>
              </w:rPr>
              <w:t xml:space="preserve">Хромирана батерија (за хладну и топлу воду) за туш кабину, </w:t>
            </w:r>
            <w:r w:rsidRPr="00F973F8">
              <w:rPr>
                <w:rFonts w:ascii="Times New Roman" w:eastAsia="Times New Roman" w:hAnsi="Times New Roman" w:cs="Times New Roman"/>
                <w:color w:val="000000"/>
              </w:rPr>
              <w:t>једноручна са пониклованим савитљивим цревом</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tcPr>
          <w:p w:rsidR="00F973F8" w:rsidRPr="006B0E35" w:rsidRDefault="00F973F8"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9.</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 xml:space="preserve">Хромирана батерија (за хладну и топлу воду) за умиваоник,  </w:t>
            </w:r>
            <w:r w:rsidRPr="00F973F8">
              <w:rPr>
                <w:rFonts w:ascii="Times New Roman" w:eastAsia="Times New Roman" w:hAnsi="Times New Roman" w:cs="Times New Roman"/>
                <w:color w:val="000000"/>
              </w:rPr>
              <w:t>једноручна стојећа</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tcPr>
          <w:p w:rsidR="00F973F8" w:rsidRPr="006B0E35" w:rsidRDefault="00F973F8"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lastRenderedPageBreak/>
              <w:t>10.</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ЦД профил 0,5мm 4м.</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18</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F973F8" w:rsidRPr="006B0E35" w:rsidRDefault="00F973F8"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11.</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ЦД профил 0,5мм 3м.</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16</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F973F8" w:rsidRPr="006B0E35" w:rsidRDefault="00F973F8"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12.</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УД профил 0,5мм 3м.</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27</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F973F8" w:rsidRPr="006B0E35" w:rsidRDefault="00F973F8"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13.</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eastAsia="Times New Roman" w:hAnsi="Times New Roman" w:cs="Times New Roman"/>
                <w:bCs/>
                <w:color w:val="000000"/>
              </w:rPr>
            </w:pPr>
            <w:r w:rsidRPr="00F973F8">
              <w:rPr>
                <w:rFonts w:ascii="Times New Roman" w:eastAsia="Times New Roman" w:hAnsi="Times New Roman" w:cs="Times New Roman"/>
                <w:bCs/>
                <w:color w:val="000000"/>
              </w:rPr>
              <w:t xml:space="preserve">Стандардне гипс картонске плоче                                               </w:t>
            </w:r>
          </w:p>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color w:val="000000"/>
              </w:rPr>
              <w:t>Тип А дим.1250x2000  дебљине 9,5</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30</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F973F8" w:rsidRPr="006B0E35" w:rsidRDefault="00F973F8"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14.</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Висилице за ЦД профиле</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50</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F973F8" w:rsidRPr="006B0E35" w:rsidRDefault="00F973F8"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15.</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Сидра за ЦД профиле</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50</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F973F8" w:rsidRPr="006B0E35" w:rsidRDefault="00F973F8"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16.</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UW профил 0,5мм ширине 50мм, дужине 3м</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4</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F973F8" w:rsidRPr="006B0E35" w:rsidRDefault="00F973F8"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17.</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CW профил  0,5мм ширине 50мм, дужине 3м</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6</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F973F8" w:rsidRPr="006B0E35" w:rsidRDefault="00F973F8"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18.</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eastAsia="Times New Roman" w:hAnsi="Times New Roman" w:cs="Times New Roman"/>
                <w:bCs/>
                <w:color w:val="000000"/>
              </w:rPr>
            </w:pPr>
            <w:r w:rsidRPr="00F973F8">
              <w:rPr>
                <w:rFonts w:ascii="Times New Roman" w:eastAsia="Times New Roman" w:hAnsi="Times New Roman" w:cs="Times New Roman"/>
                <w:bCs/>
                <w:color w:val="000000"/>
              </w:rPr>
              <w:t xml:space="preserve">Стандардне гипс картонске плоче                                              </w:t>
            </w:r>
          </w:p>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 xml:space="preserve"> </w:t>
            </w:r>
            <w:r w:rsidRPr="00F973F8">
              <w:rPr>
                <w:rFonts w:ascii="Times New Roman" w:eastAsia="Times New Roman" w:hAnsi="Times New Roman" w:cs="Times New Roman"/>
                <w:color w:val="000000"/>
              </w:rPr>
              <w:t>Тип А дим.1250x2000  дебљине 12,5мм</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F973F8" w:rsidRPr="006B0E35" w:rsidRDefault="00F973F8"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19.</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Стаклена минерална вуна д=10цм.</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100</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F973F8" w:rsidRPr="00F973F8" w:rsidRDefault="00F973F8" w:rsidP="006B0E35">
            <w:pPr>
              <w:spacing w:after="0" w:line="240" w:lineRule="auto"/>
              <w:jc w:val="center"/>
              <w:rPr>
                <w:rFonts w:ascii="Times New Roman" w:eastAsia="Times New Roman" w:hAnsi="Times New Roman" w:cs="Times New Roman"/>
                <w:bCs/>
                <w:color w:val="000000"/>
                <w:lang/>
              </w:rPr>
            </w:pPr>
            <w:r>
              <w:rPr>
                <w:rFonts w:ascii="Times New Roman" w:eastAsia="Times New Roman" w:hAnsi="Times New Roman" w:cs="Times New Roman"/>
                <w:bCs/>
                <w:color w:val="000000"/>
                <w:lang/>
              </w:rPr>
              <w:t>20.</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Грађевински лепак за EPS плоче,   1/25кг</w:t>
            </w:r>
            <w:r>
              <w:rPr>
                <w:rFonts w:ascii="Times New Roman" w:eastAsia="Times New Roman" w:hAnsi="Times New Roman" w:cs="Times New Roman"/>
                <w:bCs/>
                <w:color w:val="000000"/>
                <w:lang/>
              </w:rPr>
              <w:t xml:space="preserve"> </w:t>
            </w:r>
            <w:r w:rsidRPr="00F973F8">
              <w:rPr>
                <w:rFonts w:ascii="Times New Roman" w:eastAsia="Times New Roman" w:hAnsi="Times New Roman" w:cs="Times New Roman"/>
                <w:color w:val="000000"/>
              </w:rPr>
              <w:t>цементни лепак намењен за лепљење плоча од експандираног полистирена (EPS) и армирање арматурне (rabic) мрежице</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32</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F973F8" w:rsidRPr="00F973F8" w:rsidRDefault="00F973F8" w:rsidP="006B0E35">
            <w:pPr>
              <w:spacing w:after="0" w:line="240" w:lineRule="auto"/>
              <w:jc w:val="center"/>
              <w:rPr>
                <w:rFonts w:ascii="Times New Roman" w:eastAsia="Times New Roman" w:hAnsi="Times New Roman" w:cs="Times New Roman"/>
                <w:bCs/>
                <w:color w:val="000000"/>
                <w:lang/>
              </w:rPr>
            </w:pPr>
            <w:r>
              <w:rPr>
                <w:rFonts w:ascii="Times New Roman" w:eastAsia="Times New Roman" w:hAnsi="Times New Roman" w:cs="Times New Roman"/>
                <w:bCs/>
                <w:color w:val="000000"/>
                <w:lang/>
              </w:rPr>
              <w:t>21.</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Испуњивач фуга  1/5кг</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12</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F973F8" w:rsidRPr="00F973F8" w:rsidRDefault="00F973F8" w:rsidP="006B0E35">
            <w:pPr>
              <w:spacing w:after="0" w:line="240" w:lineRule="auto"/>
              <w:jc w:val="center"/>
              <w:rPr>
                <w:rFonts w:ascii="Times New Roman" w:eastAsia="Times New Roman" w:hAnsi="Times New Roman" w:cs="Times New Roman"/>
                <w:bCs/>
                <w:color w:val="000000"/>
                <w:lang/>
              </w:rPr>
            </w:pPr>
            <w:r>
              <w:rPr>
                <w:rFonts w:ascii="Times New Roman" w:eastAsia="Times New Roman" w:hAnsi="Times New Roman" w:cs="Times New Roman"/>
                <w:bCs/>
                <w:color w:val="000000"/>
                <w:lang/>
              </w:rPr>
              <w:t>22.</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Мрежица за стиропол</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120</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F973F8" w:rsidRPr="00F973F8" w:rsidRDefault="00F973F8" w:rsidP="006B0E35">
            <w:pPr>
              <w:spacing w:after="0" w:line="240" w:lineRule="auto"/>
              <w:jc w:val="center"/>
              <w:rPr>
                <w:rFonts w:ascii="Times New Roman" w:eastAsia="Times New Roman" w:hAnsi="Times New Roman" w:cs="Times New Roman"/>
                <w:bCs/>
                <w:color w:val="000000"/>
                <w:lang/>
              </w:rPr>
            </w:pPr>
            <w:r>
              <w:rPr>
                <w:rFonts w:ascii="Times New Roman" w:eastAsia="Times New Roman" w:hAnsi="Times New Roman" w:cs="Times New Roman"/>
                <w:bCs/>
                <w:color w:val="000000"/>
                <w:lang/>
              </w:rPr>
              <w:t>23.</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Безцементна кречна маса за глетовање 1/20кг</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7</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F973F8" w:rsidRPr="00F973F8" w:rsidRDefault="00F973F8" w:rsidP="006B0E35">
            <w:pPr>
              <w:spacing w:after="0" w:line="240" w:lineRule="auto"/>
              <w:jc w:val="center"/>
              <w:rPr>
                <w:rFonts w:ascii="Times New Roman" w:eastAsia="Times New Roman" w:hAnsi="Times New Roman" w:cs="Times New Roman"/>
                <w:bCs/>
                <w:color w:val="000000"/>
                <w:lang/>
              </w:rPr>
            </w:pPr>
            <w:r>
              <w:rPr>
                <w:rFonts w:ascii="Times New Roman" w:eastAsia="Times New Roman" w:hAnsi="Times New Roman" w:cs="Times New Roman"/>
                <w:bCs/>
                <w:color w:val="000000"/>
                <w:lang/>
              </w:rPr>
              <w:t>24.</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 xml:space="preserve">Ламинат - 10мм  </w:t>
            </w:r>
            <w:r w:rsidRPr="00F973F8">
              <w:rPr>
                <w:rFonts w:ascii="Times New Roman" w:eastAsia="Times New Roman" w:hAnsi="Times New Roman" w:cs="Times New Roman"/>
                <w:color w:val="000000"/>
              </w:rPr>
              <w:t>јакопресовани (HLP) са клик системом</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38</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F973F8" w:rsidRPr="00F973F8" w:rsidRDefault="00F973F8" w:rsidP="006B0E35">
            <w:pPr>
              <w:spacing w:after="0" w:line="240" w:lineRule="auto"/>
              <w:jc w:val="center"/>
              <w:rPr>
                <w:rFonts w:ascii="Times New Roman" w:eastAsia="Times New Roman" w:hAnsi="Times New Roman" w:cs="Times New Roman"/>
                <w:bCs/>
                <w:color w:val="000000"/>
                <w:lang/>
              </w:rPr>
            </w:pPr>
            <w:r>
              <w:rPr>
                <w:rFonts w:ascii="Times New Roman" w:eastAsia="Times New Roman" w:hAnsi="Times New Roman" w:cs="Times New Roman"/>
                <w:bCs/>
                <w:color w:val="000000"/>
                <w:lang/>
              </w:rPr>
              <w:t>25.</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Лајсне за ламинат дужине 2,6м</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27</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F973F8" w:rsidRPr="00F973F8" w:rsidRDefault="00F973F8" w:rsidP="006B0E35">
            <w:pPr>
              <w:spacing w:after="0" w:line="240" w:lineRule="auto"/>
              <w:jc w:val="center"/>
              <w:rPr>
                <w:rFonts w:ascii="Times New Roman" w:eastAsia="Times New Roman" w:hAnsi="Times New Roman" w:cs="Times New Roman"/>
                <w:bCs/>
                <w:color w:val="000000"/>
                <w:lang/>
              </w:rPr>
            </w:pPr>
            <w:r>
              <w:rPr>
                <w:rFonts w:ascii="Times New Roman" w:eastAsia="Times New Roman" w:hAnsi="Times New Roman" w:cs="Times New Roman"/>
                <w:bCs/>
                <w:color w:val="000000"/>
                <w:lang/>
              </w:rPr>
              <w:t>26.</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 xml:space="preserve">Хоризонтални олук </w:t>
            </w:r>
            <w:r w:rsidRPr="00F973F8">
              <w:rPr>
                <w:rFonts w:ascii="Times New Roman" w:eastAsia="Times New Roman" w:hAnsi="Times New Roman" w:cs="Times New Roman"/>
                <w:color w:val="000000"/>
              </w:rPr>
              <w:t>пречника фи 100</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м1</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36</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F973F8" w:rsidRPr="00F973F8" w:rsidRDefault="00F973F8" w:rsidP="006B0E35">
            <w:pPr>
              <w:spacing w:after="0" w:line="240" w:lineRule="auto"/>
              <w:jc w:val="center"/>
              <w:rPr>
                <w:rFonts w:ascii="Times New Roman" w:eastAsia="Times New Roman" w:hAnsi="Times New Roman" w:cs="Times New Roman"/>
                <w:bCs/>
                <w:color w:val="000000"/>
                <w:lang/>
              </w:rPr>
            </w:pPr>
            <w:r>
              <w:rPr>
                <w:rFonts w:ascii="Times New Roman" w:eastAsia="Times New Roman" w:hAnsi="Times New Roman" w:cs="Times New Roman"/>
                <w:bCs/>
                <w:color w:val="000000"/>
                <w:lang/>
              </w:rPr>
              <w:t>27.</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 xml:space="preserve">Вертикални олук  </w:t>
            </w:r>
            <w:r w:rsidRPr="00F973F8">
              <w:rPr>
                <w:rFonts w:ascii="Times New Roman" w:eastAsia="Times New Roman" w:hAnsi="Times New Roman" w:cs="Times New Roman"/>
                <w:color w:val="000000"/>
              </w:rPr>
              <w:t>пречника фи 100</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м1</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F973F8">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F973F8" w:rsidRPr="00F973F8" w:rsidRDefault="00F973F8" w:rsidP="006B0E35">
            <w:pPr>
              <w:spacing w:after="0" w:line="240" w:lineRule="auto"/>
              <w:jc w:val="center"/>
              <w:rPr>
                <w:rFonts w:ascii="Times New Roman" w:eastAsia="Times New Roman" w:hAnsi="Times New Roman" w:cs="Times New Roman"/>
                <w:bCs/>
                <w:color w:val="000000"/>
                <w:lang/>
              </w:rPr>
            </w:pPr>
            <w:r>
              <w:rPr>
                <w:rFonts w:ascii="Times New Roman" w:eastAsia="Times New Roman" w:hAnsi="Times New Roman" w:cs="Times New Roman"/>
                <w:bCs/>
                <w:color w:val="000000"/>
                <w:lang/>
              </w:rPr>
              <w:t>28.</w:t>
            </w:r>
          </w:p>
        </w:tc>
        <w:tc>
          <w:tcPr>
            <w:tcW w:w="40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eastAsia="Times New Roman" w:hAnsi="Times New Roman" w:cs="Times New Roman"/>
                <w:bCs/>
                <w:color w:val="000000"/>
              </w:rPr>
              <w:t>Држачи олука</w:t>
            </w:r>
          </w:p>
        </w:tc>
        <w:tc>
          <w:tcPr>
            <w:tcW w:w="992"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20</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9A2864">
            <w:pPr>
              <w:pStyle w:val="NoSpacing"/>
              <w:rPr>
                <w:rFonts w:ascii="Times New Roman" w:hAnsi="Times New Roman" w:cs="Times New Roman"/>
              </w:rPr>
            </w:pPr>
          </w:p>
        </w:tc>
      </w:tr>
      <w:tr w:rsidR="00F973F8" w:rsidRPr="006B0E35" w:rsidTr="009A2864">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F973F8" w:rsidRDefault="00F973F8" w:rsidP="00F973F8">
            <w:pPr>
              <w:spacing w:after="0" w:line="240" w:lineRule="auto"/>
              <w:jc w:val="right"/>
              <w:rPr>
                <w:rFonts w:ascii="Times New Roman" w:eastAsia="Times New Roman" w:hAnsi="Times New Roman" w:cs="Times New Roman"/>
                <w:bCs/>
                <w:color w:val="000000"/>
              </w:rPr>
            </w:pPr>
          </w:p>
          <w:p w:rsidR="00F973F8" w:rsidRPr="006B0E35" w:rsidRDefault="00F973F8" w:rsidP="00F973F8">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F973F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F973F8">
            <w:pPr>
              <w:pStyle w:val="NoSpacing"/>
              <w:jc w:val="right"/>
              <w:rPr>
                <w:rFonts w:ascii="Times New Roman" w:hAnsi="Times New Roman" w:cs="Times New Roman"/>
              </w:rPr>
            </w:pPr>
          </w:p>
        </w:tc>
      </w:tr>
      <w:tr w:rsidR="00F973F8" w:rsidRPr="006B0E35" w:rsidTr="009A2864">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F973F8" w:rsidRDefault="00F973F8" w:rsidP="00F973F8">
            <w:pPr>
              <w:spacing w:after="0" w:line="240" w:lineRule="auto"/>
              <w:jc w:val="right"/>
              <w:rPr>
                <w:rFonts w:ascii="Times New Roman" w:eastAsia="Times New Roman" w:hAnsi="Times New Roman" w:cs="Times New Roman"/>
                <w:bCs/>
                <w:color w:val="000000"/>
              </w:rPr>
            </w:pPr>
          </w:p>
          <w:p w:rsidR="00F973F8" w:rsidRPr="006B0E35" w:rsidRDefault="00F973F8" w:rsidP="00F973F8">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F973F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F973F8">
            <w:pPr>
              <w:pStyle w:val="NoSpacing"/>
              <w:jc w:val="right"/>
              <w:rPr>
                <w:rFonts w:ascii="Times New Roman" w:hAnsi="Times New Roman" w:cs="Times New Roman"/>
              </w:rPr>
            </w:pPr>
          </w:p>
        </w:tc>
      </w:tr>
      <w:tr w:rsidR="00F973F8" w:rsidRPr="006B0E35" w:rsidTr="009A2864">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F973F8" w:rsidRDefault="00F973F8" w:rsidP="00F973F8">
            <w:pPr>
              <w:spacing w:after="0" w:line="240" w:lineRule="auto"/>
              <w:jc w:val="right"/>
              <w:rPr>
                <w:rFonts w:ascii="Times New Roman" w:eastAsia="Times New Roman" w:hAnsi="Times New Roman" w:cs="Times New Roman"/>
                <w:bCs/>
                <w:color w:val="000000"/>
              </w:rPr>
            </w:pPr>
          </w:p>
          <w:p w:rsidR="00F973F8" w:rsidRPr="006B0E35" w:rsidRDefault="00F973F8" w:rsidP="00F973F8">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F973F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F973F8">
            <w:pPr>
              <w:pStyle w:val="NoSpacing"/>
              <w:jc w:val="right"/>
              <w:rPr>
                <w:rFonts w:ascii="Times New Roman" w:hAnsi="Times New Roman" w:cs="Times New Roman"/>
              </w:rPr>
            </w:pPr>
          </w:p>
        </w:tc>
      </w:tr>
    </w:tbl>
    <w:p w:rsidR="00F973F8" w:rsidRDefault="00F973F8" w:rsidP="00B46B75">
      <w:pPr>
        <w:pStyle w:val="NoSpacing"/>
        <w:tabs>
          <w:tab w:val="left" w:pos="0"/>
        </w:tabs>
        <w:jc w:val="both"/>
        <w:rPr>
          <w:rFonts w:ascii="Times New Roman" w:hAnsi="Times New Roman" w:cs="Times New Roman"/>
          <w:b/>
          <w:color w:val="FF0000"/>
          <w:lang/>
        </w:rPr>
      </w:pPr>
    </w:p>
    <w:p w:rsidR="009A2864" w:rsidRPr="006B0E35" w:rsidRDefault="00B46B75" w:rsidP="00B46B75">
      <w:pPr>
        <w:pStyle w:val="NoSpacing"/>
        <w:tabs>
          <w:tab w:val="left" w:pos="0"/>
        </w:tabs>
        <w:jc w:val="both"/>
        <w:rPr>
          <w:rFonts w:ascii="Times New Roman" w:hAnsi="Times New Roman" w:cs="Times New Roman"/>
          <w:lang w:val="sr-Cyrl-CS"/>
        </w:rPr>
      </w:pPr>
      <w:r w:rsidRPr="006B0E35">
        <w:rPr>
          <w:rFonts w:ascii="Times New Roman" w:hAnsi="Times New Roman" w:cs="Times New Roman"/>
          <w:b/>
          <w:color w:val="FF0000"/>
        </w:rPr>
        <w:tab/>
      </w:r>
      <w:r w:rsidRPr="006B0E35">
        <w:rPr>
          <w:rFonts w:ascii="Times New Roman" w:hAnsi="Times New Roman" w:cs="Times New Roman"/>
          <w:lang w:val="sr-Cyrl-CS"/>
        </w:rPr>
        <w:t xml:space="preserve">Понуђачи уписују јединичне цене </w:t>
      </w:r>
      <w:r w:rsidR="003568F3">
        <w:rPr>
          <w:rFonts w:ascii="Times New Roman" w:hAnsi="Times New Roman" w:cs="Times New Roman"/>
          <w:lang w:val="sr-Cyrl-CS"/>
        </w:rPr>
        <w:t xml:space="preserve">и укупну цену за сваку позицију </w:t>
      </w:r>
      <w:r w:rsidRPr="006B0E35">
        <w:rPr>
          <w:rFonts w:ascii="Times New Roman" w:hAnsi="Times New Roman" w:cs="Times New Roman"/>
          <w:lang w:val="sr-Cyrl-CS"/>
        </w:rPr>
        <w:t xml:space="preserve">без ПДВ-а </w:t>
      </w:r>
      <w:r w:rsidR="003568F3">
        <w:rPr>
          <w:rFonts w:ascii="Times New Roman" w:hAnsi="Times New Roman" w:cs="Times New Roman"/>
          <w:lang w:val="sr-Cyrl-CS"/>
        </w:rPr>
        <w:t xml:space="preserve">, </w:t>
      </w:r>
      <w:r w:rsidRPr="006B0E35">
        <w:rPr>
          <w:rFonts w:ascii="Times New Roman" w:hAnsi="Times New Roman" w:cs="Times New Roman"/>
          <w:lang w:val="sr-Cyrl-CS"/>
        </w:rPr>
        <w:t>заокруживањем на две децимале.</w:t>
      </w:r>
      <w:r w:rsidR="009A2864">
        <w:rPr>
          <w:rFonts w:ascii="Times New Roman" w:hAnsi="Times New Roman" w:cs="Times New Roman"/>
          <w:lang w:val="sr-Cyrl-CS"/>
        </w:rPr>
        <w:t xml:space="preserve"> На крају се даје укупна вредност понуде без ПДВ-а, затим износ ПДВ-а и укупна вредност понуде са ПДВ-ом.</w:t>
      </w:r>
    </w:p>
    <w:p w:rsidR="009A2864" w:rsidRDefault="00B46B75" w:rsidP="009A2864">
      <w:pPr>
        <w:pStyle w:val="NoSpacing"/>
        <w:tabs>
          <w:tab w:val="left" w:pos="0"/>
        </w:tabs>
        <w:jc w:val="both"/>
        <w:rPr>
          <w:rFonts w:ascii="Times New Roman" w:hAnsi="Times New Roman" w:cs="Times New Roman"/>
          <w:lang w:val="sr-Cyrl-CS"/>
        </w:rPr>
      </w:pPr>
      <w:r w:rsidRPr="006B0E35">
        <w:rPr>
          <w:rFonts w:ascii="Times New Roman" w:hAnsi="Times New Roman" w:cs="Times New Roman"/>
          <w:b/>
          <w:lang w:val="sr-Cyrl-CS"/>
        </w:rPr>
        <w:t xml:space="preserve">               </w:t>
      </w:r>
      <w:r w:rsidR="009A2864" w:rsidRPr="006B0E35">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B46B75" w:rsidRDefault="00B46B75" w:rsidP="00B46B75">
      <w:pPr>
        <w:pStyle w:val="NoSpacing"/>
        <w:tabs>
          <w:tab w:val="left" w:pos="4425"/>
          <w:tab w:val="left" w:pos="7935"/>
        </w:tabs>
        <w:rPr>
          <w:rFonts w:ascii="Times New Roman" w:hAnsi="Times New Roman" w:cs="Times New Roman"/>
          <w:b/>
          <w:lang w:val="sr-Cyrl-CS"/>
        </w:rPr>
      </w:pPr>
      <w:r w:rsidRPr="006B0E35">
        <w:rPr>
          <w:rFonts w:ascii="Times New Roman" w:hAnsi="Times New Roman" w:cs="Times New Roman"/>
          <w:b/>
          <w:lang w:val="sr-Cyrl-CS"/>
        </w:rPr>
        <w:t xml:space="preserve"> </w:t>
      </w:r>
    </w:p>
    <w:p w:rsidR="00F973F8" w:rsidRPr="006B0E35" w:rsidRDefault="00F973F8" w:rsidP="00B46B75">
      <w:pPr>
        <w:pStyle w:val="NoSpacing"/>
        <w:tabs>
          <w:tab w:val="left" w:pos="4425"/>
          <w:tab w:val="left" w:pos="7935"/>
        </w:tabs>
        <w:rPr>
          <w:rFonts w:ascii="Times New Roman" w:hAnsi="Times New Roman" w:cs="Times New Roman"/>
          <w:b/>
          <w:lang w:val="sr-Cyrl-CS"/>
        </w:rPr>
      </w:pPr>
    </w:p>
    <w:p w:rsidR="00B46B75" w:rsidRPr="006B0E35" w:rsidRDefault="00B46B75" w:rsidP="00B46B75">
      <w:pPr>
        <w:pStyle w:val="NoSpacing"/>
        <w:jc w:val="both"/>
        <w:rPr>
          <w:rFonts w:ascii="Times New Roman" w:hAnsi="Times New Roman" w:cs="Times New Roman"/>
          <w:lang w:val="sr-Cyrl-CS"/>
        </w:rPr>
      </w:pPr>
    </w:p>
    <w:p w:rsidR="00B46B75" w:rsidRPr="006B0E35" w:rsidRDefault="00B46B75" w:rsidP="00B46B75">
      <w:pPr>
        <w:pStyle w:val="NoSpacing"/>
        <w:jc w:val="center"/>
        <w:rPr>
          <w:rFonts w:ascii="Times New Roman" w:hAnsi="Times New Roman" w:cs="Times New Roman"/>
          <w:lang w:val="sr-Cyrl-CS"/>
        </w:rPr>
      </w:pPr>
      <w:r w:rsidRPr="006B0E35">
        <w:rPr>
          <w:rFonts w:ascii="Times New Roman" w:hAnsi="Times New Roman" w:cs="Times New Roman"/>
          <w:b/>
          <w:lang w:val="sr-Cyrl-CS"/>
        </w:rPr>
        <w:t>Датум:</w:t>
      </w:r>
      <w:r w:rsidRPr="006B0E35">
        <w:rPr>
          <w:rFonts w:ascii="Times New Roman" w:hAnsi="Times New Roman" w:cs="Times New Roman"/>
          <w:lang w:val="sr-Latn-CS"/>
        </w:rPr>
        <w:t xml:space="preserve">       </w:t>
      </w:r>
      <w:r w:rsidRPr="006B0E35">
        <w:rPr>
          <w:rFonts w:ascii="Times New Roman" w:hAnsi="Times New Roman" w:cs="Times New Roman"/>
          <w:lang w:val="sr-Cyrl-CS"/>
        </w:rPr>
        <w:t>__________</w:t>
      </w:r>
      <w:r w:rsidRPr="006B0E35">
        <w:rPr>
          <w:rFonts w:ascii="Times New Roman" w:hAnsi="Times New Roman" w:cs="Times New Roman"/>
          <w:lang w:val="sr-Latn-CS"/>
        </w:rPr>
        <w:t>_____</w:t>
      </w:r>
      <w:r w:rsidRPr="006B0E35">
        <w:rPr>
          <w:rFonts w:ascii="Times New Roman" w:hAnsi="Times New Roman" w:cs="Times New Roman"/>
          <w:lang w:val="sr-Cyrl-CS"/>
        </w:rPr>
        <w:t>___</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b/>
          <w:lang w:val="sr-Cyrl-CS"/>
        </w:rPr>
        <w:t>МП</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_______________________________</w:t>
      </w:r>
    </w:p>
    <w:p w:rsidR="00B46B75" w:rsidRPr="006B0E35" w:rsidRDefault="00B46B75" w:rsidP="00B46B75">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B46B75" w:rsidRPr="006B0E35" w:rsidRDefault="00B46B75" w:rsidP="00B46B75">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B46B75" w:rsidRPr="006B0E35" w:rsidTr="009A2864">
        <w:tc>
          <w:tcPr>
            <w:tcW w:w="10490" w:type="dxa"/>
          </w:tcPr>
          <w:p w:rsidR="00B46B75" w:rsidRPr="006B0E35" w:rsidRDefault="00B46B75" w:rsidP="009A2864">
            <w:pPr>
              <w:pStyle w:val="NoSpacing"/>
              <w:jc w:val="both"/>
              <w:rPr>
                <w:rFonts w:ascii="Times New Roman" w:hAnsi="Times New Roman" w:cs="Times New Roman"/>
                <w:b/>
                <w:i/>
                <w:u w:val="single"/>
                <w:lang w:val="sr-Cyrl-CS"/>
              </w:rPr>
            </w:pPr>
            <w:r w:rsidRPr="006B0E35">
              <w:rPr>
                <w:rFonts w:ascii="Times New Roman" w:hAnsi="Times New Roman" w:cs="Times New Roman"/>
                <w:b/>
                <w:i/>
                <w:u w:val="single"/>
                <w:lang w:val="sr-Cyrl-CS"/>
              </w:rPr>
              <w:t xml:space="preserve">Напомена: </w:t>
            </w:r>
          </w:p>
          <w:p w:rsidR="00B46B75" w:rsidRPr="006B0E35" w:rsidRDefault="00B46B75" w:rsidP="009A2864">
            <w:pPr>
              <w:pStyle w:val="NoSpacing"/>
              <w:jc w:val="both"/>
              <w:rPr>
                <w:rFonts w:ascii="Times New Roman" w:hAnsi="Times New Roman" w:cs="Times New Roman"/>
                <w:i/>
                <w:iCs/>
                <w:lang w:val="sr-Cyrl-CS"/>
              </w:rPr>
            </w:pPr>
            <w:r w:rsidRPr="006B0E35">
              <w:rPr>
                <w:rFonts w:ascii="Times New Roman" w:eastAsia="Calibri" w:hAnsi="Times New Roman" w:cs="Times New Roman"/>
                <w:i/>
                <w:iCs/>
              </w:rPr>
              <w:t xml:space="preserve">Образац понуде понуђач мора да попуни, овери печатом и потпише, чиме </w:t>
            </w:r>
            <w:r w:rsidRPr="006B0E35">
              <w:rPr>
                <w:rFonts w:ascii="Times New Roman" w:eastAsia="Calibri" w:hAnsi="Times New Roman" w:cs="Times New Roman"/>
                <w:i/>
                <w:iCs/>
                <w:lang w:val="sr-Cyrl-CS"/>
              </w:rPr>
              <w:t>п</w:t>
            </w:r>
            <w:r w:rsidRPr="006B0E35">
              <w:rPr>
                <w:rFonts w:ascii="Times New Roman" w:eastAsia="Calibri"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343D89" w:rsidRDefault="00731A1A" w:rsidP="00343D89">
      <w:pPr>
        <w:pStyle w:val="ListParagraph"/>
        <w:ind w:left="0"/>
        <w:jc w:val="center"/>
        <w:rPr>
          <w:rFonts w:ascii="Times New Roman" w:hAnsi="Times New Roman"/>
          <w:b/>
          <w:bCs/>
          <w:u w:val="single"/>
        </w:rPr>
      </w:pPr>
      <w:r>
        <w:rPr>
          <w:rFonts w:ascii="Times New Roman" w:hAnsi="Times New Roman"/>
          <w:b/>
          <w:bCs/>
          <w:u w:val="single"/>
        </w:rPr>
        <w:t>6</w:t>
      </w:r>
      <w:r w:rsidR="008F609E">
        <w:rPr>
          <w:rFonts w:ascii="Times New Roman" w:hAnsi="Times New Roman"/>
          <w:b/>
          <w:bCs/>
          <w:u w:val="single"/>
        </w:rPr>
        <w:t xml:space="preserve">. </w:t>
      </w:r>
      <w:r w:rsidR="008F609E">
        <w:rPr>
          <w:rFonts w:ascii="Times New Roman" w:hAnsi="Times New Roman"/>
          <w:b/>
          <w:bCs/>
          <w:u w:val="single"/>
          <w:lang w:val="sr-Latn-CS"/>
        </w:rPr>
        <w:t>ПОНУД</w:t>
      </w:r>
      <w:r w:rsidR="008F609E">
        <w:rPr>
          <w:rFonts w:ascii="Times New Roman" w:hAnsi="Times New Roman"/>
          <w:b/>
          <w:bCs/>
          <w:u w:val="single"/>
        </w:rPr>
        <w:t xml:space="preserve">А ЗА ПАРТИЈУ 2 - </w:t>
      </w:r>
      <w:r w:rsidR="00343D89">
        <w:rPr>
          <w:rFonts w:ascii="Times New Roman" w:hAnsi="Times New Roman"/>
          <w:b/>
          <w:bCs/>
          <w:u w:val="single"/>
        </w:rPr>
        <w:t xml:space="preserve">НАБАВКА </w:t>
      </w:r>
      <w:r w:rsidR="00343D89">
        <w:rPr>
          <w:rFonts w:ascii="Times New Roman" w:hAnsi="Times New Roman"/>
          <w:b/>
          <w:bCs/>
          <w:u w:val="single"/>
          <w:lang/>
        </w:rPr>
        <w:t xml:space="preserve">ПАКЕТА </w:t>
      </w:r>
      <w:r w:rsidR="00343D89">
        <w:rPr>
          <w:rFonts w:ascii="Times New Roman" w:hAnsi="Times New Roman"/>
          <w:b/>
          <w:bCs/>
          <w:u w:val="single"/>
        </w:rPr>
        <w:t>ГРАЂЕВИНСКОГ</w:t>
      </w:r>
    </w:p>
    <w:p w:rsidR="00343D89" w:rsidRPr="00343D89" w:rsidRDefault="00343D89" w:rsidP="00343D89">
      <w:pPr>
        <w:pStyle w:val="ListParagraph"/>
        <w:ind w:left="0"/>
        <w:jc w:val="center"/>
        <w:rPr>
          <w:rFonts w:ascii="Times New Roman" w:hAnsi="Times New Roman"/>
          <w:b/>
          <w:bCs/>
          <w:u w:val="single"/>
          <w:lang/>
        </w:rPr>
      </w:pPr>
      <w:r>
        <w:rPr>
          <w:rFonts w:ascii="Times New Roman" w:hAnsi="Times New Roman"/>
          <w:b/>
          <w:bCs/>
          <w:u w:val="single"/>
        </w:rPr>
        <w:t>МАТЕРИЈАЛА ЗА ПОТРЕБЕ И</w:t>
      </w:r>
      <w:r>
        <w:rPr>
          <w:rFonts w:ascii="Times New Roman" w:hAnsi="Times New Roman"/>
          <w:b/>
          <w:bCs/>
          <w:u w:val="single"/>
          <w:lang/>
        </w:rPr>
        <w:t>ЗБЕГЛИХ</w:t>
      </w:r>
      <w:r>
        <w:rPr>
          <w:rFonts w:ascii="Times New Roman" w:hAnsi="Times New Roman"/>
          <w:b/>
          <w:bCs/>
          <w:u w:val="single"/>
        </w:rPr>
        <w:t xml:space="preserve"> ЛИЦА</w:t>
      </w:r>
      <w:r>
        <w:rPr>
          <w:rFonts w:ascii="Times New Roman" w:hAnsi="Times New Roman"/>
          <w:b/>
          <w:bCs/>
          <w:u w:val="single"/>
          <w:lang/>
        </w:rPr>
        <w:t xml:space="preserve"> НА ТЕРИТОРИЈИ ГО МЛАДЕНОВАЦ</w:t>
      </w:r>
    </w:p>
    <w:p w:rsidR="008F609E" w:rsidRPr="00F973F8" w:rsidRDefault="008F609E" w:rsidP="00F973F8">
      <w:pPr>
        <w:pStyle w:val="ListParagraph"/>
        <w:ind w:left="0"/>
        <w:jc w:val="center"/>
        <w:rPr>
          <w:rFonts w:ascii="Times New Roman" w:eastAsia="Calibri" w:hAnsi="Times New Roman" w:cs="Times New Roman"/>
          <w:bCs/>
          <w:lang/>
        </w:rPr>
      </w:pPr>
      <w:r>
        <w:rPr>
          <w:rFonts w:ascii="Times New Roman" w:hAnsi="Times New Roman"/>
          <w:b/>
          <w:bCs/>
          <w:u w:val="single"/>
        </w:rPr>
        <w:t>- ПАКЕТ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8F609E" w:rsidRPr="00A81FA0" w:rsidTr="00F25281">
        <w:trPr>
          <w:trHeight w:val="1184"/>
        </w:trPr>
        <w:tc>
          <w:tcPr>
            <w:tcW w:w="516"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8F609E" w:rsidRPr="00166248" w:rsidRDefault="008F609E" w:rsidP="00F25281">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8F609E" w:rsidRDefault="008F609E" w:rsidP="00F25281">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8F609E" w:rsidRPr="000D084B" w:rsidRDefault="008F609E" w:rsidP="00F25281">
            <w:pPr>
              <w:pStyle w:val="NoSpacing"/>
              <w:jc w:val="both"/>
              <w:rPr>
                <w:rFonts w:ascii="Times New Roman" w:hAnsi="Times New Roman" w:cs="Times New Roman"/>
                <w:lang w:val="sr-Cyrl-CS"/>
              </w:rPr>
            </w:pPr>
          </w:p>
          <w:p w:rsidR="008F609E" w:rsidRDefault="008F609E" w:rsidP="00F25281">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8F609E" w:rsidRPr="000D084B" w:rsidRDefault="008F609E" w:rsidP="00F25281">
            <w:pPr>
              <w:pStyle w:val="NoSpacing"/>
              <w:jc w:val="both"/>
              <w:rPr>
                <w:rFonts w:ascii="Times New Roman" w:hAnsi="Times New Roman" w:cs="Times New Roman"/>
                <w:lang w:val="sr-Cyrl-CS"/>
              </w:rPr>
            </w:pPr>
          </w:p>
          <w:p w:rsidR="008F609E" w:rsidRDefault="008F609E" w:rsidP="00F25281">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8F609E" w:rsidRPr="00A81FA0" w:rsidRDefault="008F609E" w:rsidP="00F25281">
            <w:pPr>
              <w:tabs>
                <w:tab w:val="left" w:pos="598"/>
                <w:tab w:val="left" w:pos="776"/>
              </w:tabs>
              <w:spacing w:after="0" w:line="240" w:lineRule="auto"/>
              <w:jc w:val="both"/>
              <w:rPr>
                <w:rFonts w:ascii="Times New Roman" w:eastAsia="Calibri" w:hAnsi="Times New Roman" w:cs="Times New Roman"/>
                <w:lang w:val="sr-Cyrl-CS"/>
              </w:rPr>
            </w:pPr>
          </w:p>
        </w:tc>
      </w:tr>
      <w:tr w:rsidR="008F609E" w:rsidRPr="0092153B"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92153B" w:rsidRDefault="008F609E" w:rsidP="00F25281">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sidR="003661AC">
              <w:rPr>
                <w:rFonts w:ascii="Times New Roman" w:eastAsia="Calibri" w:hAnsi="Times New Roman" w:cs="Times New Roman"/>
                <w:bCs/>
              </w:rPr>
              <w:t>(не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8F609E" w:rsidRPr="0092153B" w:rsidRDefault="008F609E" w:rsidP="00F25281">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закључивања уговора на адресу</w:t>
            </w:r>
            <w:r w:rsidRPr="0092153B">
              <w:rPr>
                <w:rFonts w:ascii="Times New Roman" w:hAnsi="Times New Roman" w:cs="Times New Roman"/>
                <w:lang w:val="sr-Cyrl-CS"/>
              </w:rPr>
              <w:t xml:space="preserve"> кој</w:t>
            </w:r>
            <w:r>
              <w:rPr>
                <w:rFonts w:ascii="Times New Roman" w:hAnsi="Times New Roman" w:cs="Times New Roman"/>
                <w:lang w:val="sr-Cyrl-CS"/>
              </w:rPr>
              <w:t>у</w:t>
            </w:r>
            <w:r w:rsidRPr="0092153B">
              <w:rPr>
                <w:rFonts w:ascii="Times New Roman" w:hAnsi="Times New Roman" w:cs="Times New Roman"/>
                <w:lang w:val="sr-Cyrl-CS"/>
              </w:rPr>
              <w:t xml:space="preserve"> ће му доставити наручилац и према упутству наручиоца.</w:t>
            </w:r>
          </w:p>
        </w:tc>
      </w:tr>
      <w:tr w:rsidR="008F609E" w:rsidRPr="00A81FA0"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1F2108" w:rsidRDefault="008F609E" w:rsidP="00F25281">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8F609E" w:rsidRPr="00A81FA0" w:rsidRDefault="008F609E" w:rsidP="00F973F8">
            <w:pPr>
              <w:pStyle w:val="NoSpacing"/>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 xml:space="preserve">- у року од </w:t>
            </w:r>
            <w:r w:rsidR="00F973F8">
              <w:rPr>
                <w:rFonts w:ascii="Times New Roman" w:eastAsia="Times New Roman" w:hAnsi="Times New Roman" w:cs="Times New Roman"/>
                <w:color w:val="000000"/>
                <w:lang w:val="sr-Cyrl-CS"/>
              </w:rPr>
              <w:t>15</w:t>
            </w:r>
            <w:r>
              <w:rPr>
                <w:rFonts w:ascii="Times New Roman" w:eastAsia="Times New Roman" w:hAnsi="Times New Roman" w:cs="Times New Roman"/>
                <w:color w:val="000000"/>
                <w:lang w:val="sr-Cyrl-CS"/>
              </w:rPr>
              <w:t xml:space="preserve">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8F609E" w:rsidRPr="00A81FA0"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A81FA0" w:rsidRDefault="008F609E" w:rsidP="00F25281">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bCs/>
                <w:lang w:val="sr-Latn-CS"/>
              </w:rPr>
            </w:pPr>
          </w:p>
          <w:p w:rsidR="008F609E" w:rsidRDefault="008F609E" w:rsidP="00F25281">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8F609E" w:rsidRPr="00A81FA0" w:rsidRDefault="008F609E" w:rsidP="00F25281">
            <w:pPr>
              <w:tabs>
                <w:tab w:val="left" w:pos="598"/>
              </w:tabs>
              <w:spacing w:after="0" w:line="240" w:lineRule="auto"/>
              <w:rPr>
                <w:rFonts w:ascii="Times New Roman" w:eastAsia="Calibri" w:hAnsi="Times New Roman" w:cs="Times New Roman"/>
                <w:bCs/>
                <w:lang w:val="sr-Cyrl-CS"/>
              </w:rPr>
            </w:pPr>
          </w:p>
        </w:tc>
      </w:tr>
    </w:tbl>
    <w:p w:rsidR="008F609E" w:rsidRPr="00737C76"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8F609E"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8F609E" w:rsidRPr="00737C76" w:rsidRDefault="008F609E" w:rsidP="008F609E">
      <w:pPr>
        <w:pStyle w:val="NoSpacing"/>
        <w:rPr>
          <w:rFonts w:ascii="Times New Roman" w:eastAsia="Calibri" w:hAnsi="Times New Roman" w:cs="Times New Roman"/>
        </w:rPr>
      </w:pPr>
    </w:p>
    <w:p w:rsidR="008F609E" w:rsidRPr="00737C76"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8F609E" w:rsidRDefault="008F609E" w:rsidP="008F609E">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8F609E" w:rsidRPr="00DB3B62" w:rsidRDefault="008F609E" w:rsidP="008F609E">
      <w:pPr>
        <w:tabs>
          <w:tab w:val="left" w:pos="598"/>
          <w:tab w:val="left" w:pos="1386"/>
          <w:tab w:val="center" w:pos="4680"/>
        </w:tabs>
        <w:spacing w:after="0" w:line="240" w:lineRule="auto"/>
        <w:rPr>
          <w:rFonts w:ascii="Times New Roman" w:eastAsia="Calibri" w:hAnsi="Times New Roman" w:cs="Times New Roman"/>
        </w:rPr>
      </w:pPr>
    </w:p>
    <w:p w:rsidR="008F609E" w:rsidRPr="00A73E43" w:rsidRDefault="008F609E" w:rsidP="008F609E">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8F609E" w:rsidRPr="00C359ED" w:rsidTr="00F25281">
        <w:tc>
          <w:tcPr>
            <w:tcW w:w="10490" w:type="dxa"/>
            <w:tcBorders>
              <w:top w:val="single" w:sz="4" w:space="0" w:color="auto"/>
              <w:left w:val="single" w:sz="4" w:space="0" w:color="auto"/>
              <w:bottom w:val="single" w:sz="4" w:space="0" w:color="auto"/>
              <w:right w:val="single" w:sz="4" w:space="0" w:color="auto"/>
            </w:tcBorders>
          </w:tcPr>
          <w:p w:rsidR="008F609E" w:rsidRPr="00C359ED" w:rsidRDefault="008F609E" w:rsidP="00F25281">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8F609E" w:rsidRPr="00DB3B62" w:rsidRDefault="008F609E" w:rsidP="008F609E">
      <w:pPr>
        <w:pStyle w:val="NoSpacing"/>
        <w:tabs>
          <w:tab w:val="left" w:pos="4425"/>
          <w:tab w:val="left" w:pos="7935"/>
        </w:tabs>
        <w:rPr>
          <w:rFonts w:ascii="Times New Roman" w:hAnsi="Times New Roman" w:cs="Times New Roman"/>
          <w:b/>
          <w:lang w:val="sr-Cyrl-CS"/>
        </w:rPr>
      </w:pPr>
      <w:r w:rsidRPr="002625F4">
        <w:rPr>
          <w:rFonts w:ascii="Times New Roman" w:eastAsia="Calibri" w:hAnsi="Times New Roman" w:cs="Times New Roman"/>
          <w:lang w:val="sr-Latn-CS"/>
        </w:rPr>
        <w:t xml:space="preserve">                                               </w:t>
      </w:r>
      <w:r>
        <w:rPr>
          <w:rFonts w:ascii="Times New Roman" w:eastAsia="Calibri" w:hAnsi="Times New Roman" w:cs="Times New Roman"/>
          <w:b/>
          <w:bCs/>
        </w:rPr>
        <w:tab/>
      </w:r>
      <w:r>
        <w:rPr>
          <w:rFonts w:ascii="Times New Roman" w:eastAsia="Calibri" w:hAnsi="Times New Roman" w:cs="Times New Roman"/>
          <w:b/>
          <w:bCs/>
        </w:rPr>
        <w:tab/>
      </w:r>
    </w:p>
    <w:p w:rsidR="00CC315B" w:rsidRPr="00F973F8" w:rsidRDefault="00CC315B" w:rsidP="008F609E">
      <w:pPr>
        <w:pStyle w:val="NoSpacing"/>
        <w:tabs>
          <w:tab w:val="left" w:pos="4425"/>
          <w:tab w:val="left" w:pos="7935"/>
        </w:tabs>
        <w:rPr>
          <w:rFonts w:ascii="Times New Roman" w:hAnsi="Times New Roman" w:cs="Times New Roman"/>
          <w:b/>
          <w:lang/>
        </w:rPr>
      </w:pPr>
    </w:p>
    <w:p w:rsidR="008F609E" w:rsidRDefault="00731A1A" w:rsidP="008F609E">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6</w:t>
      </w:r>
      <w:r w:rsidR="008F609E">
        <w:rPr>
          <w:rFonts w:ascii="Times New Roman" w:hAnsi="Times New Roman" w:cs="Times New Roman"/>
          <w:b/>
          <w:lang w:val="sr-Cyrl-CS"/>
        </w:rPr>
        <w:t xml:space="preserve">-1. </w:t>
      </w:r>
      <w:r w:rsidR="008F609E" w:rsidRPr="00B94018">
        <w:rPr>
          <w:rFonts w:ascii="Times New Roman" w:hAnsi="Times New Roman" w:cs="Times New Roman"/>
          <w:b/>
          <w:lang w:val="sr-Cyrl-CS"/>
        </w:rPr>
        <w:t>ОБРАЗАЦ СТРУКТУРЕ ЦЕНЕ</w:t>
      </w:r>
      <w:r w:rsidR="008F609E">
        <w:rPr>
          <w:rFonts w:ascii="Times New Roman" w:hAnsi="Times New Roman" w:cs="Times New Roman"/>
          <w:b/>
          <w:lang w:val="sr-Cyrl-CS"/>
        </w:rPr>
        <w:t xml:space="preserve"> ЗА ПАРТИЈУ 2</w:t>
      </w:r>
    </w:p>
    <w:p w:rsidR="008F609E" w:rsidRPr="00585A13" w:rsidRDefault="008F609E" w:rsidP="008F609E">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3808"/>
        <w:gridCol w:w="1134"/>
        <w:gridCol w:w="1276"/>
        <w:gridCol w:w="1701"/>
        <w:gridCol w:w="1701"/>
      </w:tblGrid>
      <w:tr w:rsidR="008F609E" w:rsidRPr="006B0E35" w:rsidTr="00F973F8">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Ред. број</w:t>
            </w:r>
          </w:p>
        </w:tc>
        <w:tc>
          <w:tcPr>
            <w:tcW w:w="3808" w:type="dxa"/>
            <w:tcBorders>
              <w:top w:val="single" w:sz="6" w:space="0" w:color="auto"/>
              <w:left w:val="single" w:sz="6" w:space="0" w:color="auto"/>
              <w:bottom w:val="single" w:sz="6" w:space="0" w:color="auto"/>
              <w:right w:val="single" w:sz="6" w:space="0" w:color="auto"/>
            </w:tcBorders>
            <w:vAlign w:val="center"/>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6B0E35" w:rsidRDefault="008F609E" w:rsidP="00F973F8">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Јединица мере</w:t>
            </w:r>
          </w:p>
        </w:tc>
        <w:tc>
          <w:tcPr>
            <w:tcW w:w="1276" w:type="dxa"/>
            <w:tcBorders>
              <w:top w:val="single" w:sz="6" w:space="0" w:color="auto"/>
              <w:left w:val="single" w:sz="6" w:space="0" w:color="auto"/>
              <w:bottom w:val="single" w:sz="6" w:space="0" w:color="auto"/>
              <w:right w:val="single" w:sz="6" w:space="0" w:color="auto"/>
            </w:tcBorders>
            <w:vAlign w:val="center"/>
          </w:tcPr>
          <w:p w:rsidR="008F609E" w:rsidRPr="006B0E35" w:rsidRDefault="008F609E" w:rsidP="00F973F8">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Укупна цена без ПДВ-а</w:t>
            </w:r>
          </w:p>
        </w:tc>
      </w:tr>
      <w:tr w:rsidR="00F973F8" w:rsidRPr="00F973F8" w:rsidTr="00F973F8">
        <w:trPr>
          <w:trHeight w:val="377"/>
        </w:trPr>
        <w:tc>
          <w:tcPr>
            <w:tcW w:w="758"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hAnsi="Times New Roman" w:cs="Times New Roman"/>
              </w:rPr>
              <w:t>1.</w:t>
            </w:r>
          </w:p>
        </w:tc>
        <w:tc>
          <w:tcPr>
            <w:tcW w:w="3808"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hAnsi="Times New Roman" w:cs="Times New Roman"/>
              </w:rPr>
              <w:t>Ламинат - 10мм јакопресовани (HLP) са клик системом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120</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r>
      <w:tr w:rsidR="00F973F8" w:rsidRPr="00F973F8" w:rsidTr="00F973F8">
        <w:trPr>
          <w:trHeight w:val="305"/>
        </w:trPr>
        <w:tc>
          <w:tcPr>
            <w:tcW w:w="758"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hAnsi="Times New Roman" w:cs="Times New Roman"/>
              </w:rPr>
              <w:t>2.</w:t>
            </w:r>
          </w:p>
        </w:tc>
        <w:tc>
          <w:tcPr>
            <w:tcW w:w="3808"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hAnsi="Times New Roman" w:cs="Times New Roman"/>
              </w:rPr>
              <w:t>Лајсне за ламинат дужине 2,6м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47</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r>
      <w:tr w:rsidR="00F973F8" w:rsidRPr="00F973F8" w:rsidTr="00F973F8">
        <w:trPr>
          <w:trHeight w:val="305"/>
        </w:trPr>
        <w:tc>
          <w:tcPr>
            <w:tcW w:w="758"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hAnsi="Times New Roman" w:cs="Times New Roman"/>
              </w:rPr>
              <w:t>3.</w:t>
            </w:r>
          </w:p>
        </w:tc>
        <w:tc>
          <w:tcPr>
            <w:tcW w:w="3808"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hAnsi="Times New Roman" w:cs="Times New Roman"/>
              </w:rPr>
              <w:t xml:space="preserve">Унутрашње зидне керамичке плочице                                    </w:t>
            </w:r>
          </w:p>
          <w:p w:rsidR="00F973F8" w:rsidRPr="00F973F8" w:rsidRDefault="00F973F8" w:rsidP="00F973F8">
            <w:pPr>
              <w:pStyle w:val="NoSpacing"/>
              <w:rPr>
                <w:rFonts w:ascii="Times New Roman" w:hAnsi="Times New Roman" w:cs="Times New Roman"/>
              </w:rPr>
            </w:pPr>
            <w:r w:rsidRPr="00F973F8">
              <w:rPr>
                <w:rFonts w:ascii="Times New Roman" w:hAnsi="Times New Roman" w:cs="Times New Roman"/>
              </w:rPr>
              <w:t xml:space="preserve"> Мин. Димензије плочица: 200x300 мм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25</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r>
      <w:tr w:rsidR="00F973F8" w:rsidRPr="00F973F8" w:rsidTr="00F973F8">
        <w:trPr>
          <w:trHeight w:val="305"/>
        </w:trPr>
        <w:tc>
          <w:tcPr>
            <w:tcW w:w="758"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hAnsi="Times New Roman" w:cs="Times New Roman"/>
              </w:rPr>
              <w:t>4.</w:t>
            </w:r>
          </w:p>
        </w:tc>
        <w:tc>
          <w:tcPr>
            <w:tcW w:w="3808"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hAnsi="Times New Roman" w:cs="Times New Roman"/>
              </w:rPr>
              <w:t xml:space="preserve">Унутрашње подне керамичке плочице                                    </w:t>
            </w:r>
          </w:p>
          <w:p w:rsidR="00F973F8" w:rsidRPr="00F973F8" w:rsidRDefault="00F973F8" w:rsidP="00F973F8">
            <w:pPr>
              <w:pStyle w:val="NoSpacing"/>
              <w:rPr>
                <w:rFonts w:ascii="Times New Roman" w:hAnsi="Times New Roman" w:cs="Times New Roman"/>
              </w:rPr>
            </w:pPr>
            <w:r w:rsidRPr="00F973F8">
              <w:rPr>
                <w:rFonts w:ascii="Times New Roman" w:hAnsi="Times New Roman" w:cs="Times New Roman"/>
              </w:rPr>
              <w:t xml:space="preserve"> Мин. Димензије плочица: 200x300 мм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7</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r>
      <w:tr w:rsidR="00F973F8" w:rsidRPr="00F973F8" w:rsidTr="00F973F8">
        <w:trPr>
          <w:trHeight w:val="305"/>
        </w:trPr>
        <w:tc>
          <w:tcPr>
            <w:tcW w:w="758"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hAnsi="Times New Roman" w:cs="Times New Roman"/>
              </w:rPr>
              <w:t>5.</w:t>
            </w:r>
          </w:p>
        </w:tc>
        <w:tc>
          <w:tcPr>
            <w:tcW w:w="3808"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hAnsi="Times New Roman" w:cs="Times New Roman"/>
              </w:rPr>
              <w:t xml:space="preserve">Стандардне гипс картонске плоче                                              </w:t>
            </w:r>
          </w:p>
          <w:p w:rsidR="00F973F8" w:rsidRPr="00F973F8" w:rsidRDefault="00F973F8" w:rsidP="00F973F8">
            <w:pPr>
              <w:pStyle w:val="NoSpacing"/>
              <w:rPr>
                <w:rFonts w:ascii="Times New Roman" w:hAnsi="Times New Roman" w:cs="Times New Roman"/>
              </w:rPr>
            </w:pPr>
            <w:r w:rsidRPr="00F973F8">
              <w:rPr>
                <w:rFonts w:ascii="Times New Roman" w:hAnsi="Times New Roman" w:cs="Times New Roman"/>
              </w:rPr>
              <w:t xml:space="preserve"> Тип А дим.1250x2000  дебљине 12,5 мм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60</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r>
      <w:tr w:rsidR="00F973F8" w:rsidRPr="00F973F8" w:rsidTr="00F973F8">
        <w:trPr>
          <w:trHeight w:val="305"/>
        </w:trPr>
        <w:tc>
          <w:tcPr>
            <w:tcW w:w="758"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hAnsi="Times New Roman" w:cs="Times New Roman"/>
              </w:rPr>
              <w:t>6.</w:t>
            </w:r>
          </w:p>
        </w:tc>
        <w:tc>
          <w:tcPr>
            <w:tcW w:w="3808"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r w:rsidRPr="00F973F8">
              <w:rPr>
                <w:rFonts w:ascii="Times New Roman" w:hAnsi="Times New Roman" w:cs="Times New Roman"/>
              </w:rPr>
              <w:t>Стаклена минерална вуна д=10цм.</w:t>
            </w:r>
          </w:p>
        </w:tc>
        <w:tc>
          <w:tcPr>
            <w:tcW w:w="1134"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jc w:val="center"/>
              <w:rPr>
                <w:rFonts w:ascii="Times New Roman" w:hAnsi="Times New Roman" w:cs="Times New Roman"/>
              </w:rPr>
            </w:pPr>
            <w:r w:rsidRPr="00F973F8">
              <w:rPr>
                <w:rFonts w:ascii="Times New Roman" w:hAnsi="Times New Roman" w:cs="Times New Roman"/>
              </w:rPr>
              <w:t>150</w:t>
            </w: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F973F8" w:rsidRDefault="00F973F8" w:rsidP="00F973F8">
            <w:pPr>
              <w:pStyle w:val="NoSpacing"/>
              <w:rPr>
                <w:rFonts w:ascii="Times New Roman" w:hAnsi="Times New Roman" w:cs="Times New Roman"/>
              </w:rPr>
            </w:pPr>
          </w:p>
        </w:tc>
      </w:tr>
      <w:tr w:rsidR="00F973F8" w:rsidRPr="006B0E35"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F973F8" w:rsidRPr="008F609E" w:rsidRDefault="00F973F8" w:rsidP="00F973F8">
            <w:pPr>
              <w:spacing w:after="0" w:line="240" w:lineRule="auto"/>
              <w:jc w:val="right"/>
              <w:rPr>
                <w:rFonts w:ascii="Times New Roman" w:eastAsia="Times New Roman" w:hAnsi="Times New Roman" w:cs="Times New Roman"/>
                <w:bCs/>
                <w:color w:val="000000"/>
              </w:rPr>
            </w:pPr>
          </w:p>
          <w:p w:rsidR="00F973F8" w:rsidRPr="008F609E" w:rsidRDefault="00F973F8" w:rsidP="00F973F8">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F973F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F973F8">
            <w:pPr>
              <w:pStyle w:val="NoSpacing"/>
              <w:jc w:val="right"/>
              <w:rPr>
                <w:rFonts w:ascii="Times New Roman" w:hAnsi="Times New Roman" w:cs="Times New Roman"/>
              </w:rPr>
            </w:pPr>
          </w:p>
        </w:tc>
      </w:tr>
      <w:tr w:rsidR="00F973F8" w:rsidRPr="006B0E35"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F973F8" w:rsidRDefault="00F973F8" w:rsidP="00F973F8">
            <w:pPr>
              <w:spacing w:after="0" w:line="240" w:lineRule="auto"/>
              <w:jc w:val="right"/>
              <w:rPr>
                <w:rFonts w:ascii="Times New Roman" w:eastAsia="Times New Roman" w:hAnsi="Times New Roman" w:cs="Times New Roman"/>
                <w:bCs/>
                <w:color w:val="000000"/>
              </w:rPr>
            </w:pPr>
          </w:p>
          <w:p w:rsidR="00F973F8" w:rsidRPr="006B0E35" w:rsidRDefault="00F973F8" w:rsidP="00F973F8">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F973F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F973F8">
            <w:pPr>
              <w:pStyle w:val="NoSpacing"/>
              <w:jc w:val="right"/>
              <w:rPr>
                <w:rFonts w:ascii="Times New Roman" w:hAnsi="Times New Roman" w:cs="Times New Roman"/>
              </w:rPr>
            </w:pPr>
          </w:p>
        </w:tc>
      </w:tr>
      <w:tr w:rsidR="00F973F8" w:rsidRPr="006B0E35"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F973F8" w:rsidRDefault="00F973F8" w:rsidP="00F973F8">
            <w:pPr>
              <w:spacing w:after="0" w:line="240" w:lineRule="auto"/>
              <w:jc w:val="right"/>
              <w:rPr>
                <w:rFonts w:ascii="Times New Roman" w:eastAsia="Times New Roman" w:hAnsi="Times New Roman" w:cs="Times New Roman"/>
                <w:bCs/>
                <w:color w:val="000000"/>
              </w:rPr>
            </w:pPr>
          </w:p>
          <w:p w:rsidR="00F973F8" w:rsidRPr="006B0E35" w:rsidRDefault="00F973F8" w:rsidP="00F973F8">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F973F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973F8" w:rsidRPr="006B0E35" w:rsidRDefault="00F973F8" w:rsidP="00F973F8">
            <w:pPr>
              <w:pStyle w:val="NoSpacing"/>
              <w:jc w:val="right"/>
              <w:rPr>
                <w:rFonts w:ascii="Times New Roman" w:hAnsi="Times New Roman" w:cs="Times New Roman"/>
              </w:rPr>
            </w:pPr>
          </w:p>
        </w:tc>
      </w:tr>
    </w:tbl>
    <w:p w:rsidR="008F609E" w:rsidRPr="006B0E35" w:rsidRDefault="008F609E" w:rsidP="008F609E">
      <w:pPr>
        <w:pStyle w:val="NoSpacing"/>
        <w:tabs>
          <w:tab w:val="left" w:pos="0"/>
        </w:tabs>
        <w:jc w:val="both"/>
        <w:rPr>
          <w:rFonts w:ascii="Times New Roman" w:hAnsi="Times New Roman" w:cs="Times New Roman"/>
          <w:b/>
          <w:color w:val="FF0000"/>
        </w:rPr>
      </w:pPr>
    </w:p>
    <w:p w:rsidR="008F609E" w:rsidRPr="006B0E35" w:rsidRDefault="008F609E" w:rsidP="008F609E">
      <w:pPr>
        <w:pStyle w:val="NoSpacing"/>
        <w:tabs>
          <w:tab w:val="left" w:pos="0"/>
        </w:tabs>
        <w:jc w:val="both"/>
        <w:rPr>
          <w:rFonts w:ascii="Times New Roman" w:hAnsi="Times New Roman" w:cs="Times New Roman"/>
          <w:lang w:val="sr-Cyrl-CS"/>
        </w:rPr>
      </w:pPr>
      <w:r w:rsidRPr="006B0E35">
        <w:rPr>
          <w:rFonts w:ascii="Times New Roman" w:hAnsi="Times New Roman" w:cs="Times New Roman"/>
          <w:b/>
          <w:color w:val="FF0000"/>
        </w:rPr>
        <w:tab/>
      </w:r>
      <w:r w:rsidRPr="006B0E35">
        <w:rPr>
          <w:rFonts w:ascii="Times New Roman" w:hAnsi="Times New Roman" w:cs="Times New Roman"/>
          <w:lang w:val="sr-Cyrl-CS"/>
        </w:rPr>
        <w:t xml:space="preserve">Понуђачи уписују јединичне цене </w:t>
      </w:r>
      <w:r>
        <w:rPr>
          <w:rFonts w:ascii="Times New Roman" w:hAnsi="Times New Roman" w:cs="Times New Roman"/>
          <w:lang w:val="sr-Cyrl-CS"/>
        </w:rPr>
        <w:t xml:space="preserve">и укупну цену за сваку позицију </w:t>
      </w:r>
      <w:r w:rsidRPr="006B0E35">
        <w:rPr>
          <w:rFonts w:ascii="Times New Roman" w:hAnsi="Times New Roman" w:cs="Times New Roman"/>
          <w:lang w:val="sr-Cyrl-CS"/>
        </w:rPr>
        <w:t xml:space="preserve">без ПДВ-а </w:t>
      </w:r>
      <w:r>
        <w:rPr>
          <w:rFonts w:ascii="Times New Roman" w:hAnsi="Times New Roman" w:cs="Times New Roman"/>
          <w:lang w:val="sr-Cyrl-CS"/>
        </w:rPr>
        <w:t xml:space="preserve">, </w:t>
      </w:r>
      <w:r w:rsidRPr="006B0E35">
        <w:rPr>
          <w:rFonts w:ascii="Times New Roman" w:hAnsi="Times New Roman" w:cs="Times New Roman"/>
          <w:lang w:val="sr-Cyrl-CS"/>
        </w:rPr>
        <w:t>заокруживањем на две децимале.</w:t>
      </w:r>
      <w:r>
        <w:rPr>
          <w:rFonts w:ascii="Times New Roman" w:hAnsi="Times New Roman" w:cs="Times New Roman"/>
          <w:lang w:val="sr-Cyrl-CS"/>
        </w:rPr>
        <w:t xml:space="preserve"> На крају се даје укупна вредност понуде без ПДВ-а, затим износ ПДВ-а и укупна вредност понуде са ПДВ-ом.</w:t>
      </w:r>
    </w:p>
    <w:p w:rsidR="008F609E" w:rsidRDefault="008F609E" w:rsidP="008F609E">
      <w:pPr>
        <w:pStyle w:val="NoSpacing"/>
        <w:tabs>
          <w:tab w:val="left" w:pos="0"/>
        </w:tabs>
        <w:jc w:val="both"/>
        <w:rPr>
          <w:rFonts w:ascii="Times New Roman" w:hAnsi="Times New Roman" w:cs="Times New Roman"/>
          <w:lang w:val="sr-Cyrl-CS"/>
        </w:rPr>
      </w:pPr>
      <w:r w:rsidRPr="006B0E35">
        <w:rPr>
          <w:rFonts w:ascii="Times New Roman" w:hAnsi="Times New Roman" w:cs="Times New Roman"/>
          <w:b/>
          <w:lang w:val="sr-Cyrl-CS"/>
        </w:rPr>
        <w:t xml:space="preserve">               </w:t>
      </w:r>
      <w:r w:rsidRPr="006B0E35">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8F609E" w:rsidRPr="006B0E35" w:rsidRDefault="008F609E" w:rsidP="008F609E">
      <w:pPr>
        <w:pStyle w:val="NoSpacing"/>
        <w:tabs>
          <w:tab w:val="left" w:pos="4425"/>
          <w:tab w:val="left" w:pos="7935"/>
        </w:tabs>
        <w:rPr>
          <w:rFonts w:ascii="Times New Roman" w:hAnsi="Times New Roman" w:cs="Times New Roman"/>
          <w:b/>
          <w:lang w:val="sr-Cyrl-CS"/>
        </w:rPr>
      </w:pPr>
      <w:r w:rsidRPr="006B0E35">
        <w:rPr>
          <w:rFonts w:ascii="Times New Roman" w:hAnsi="Times New Roman" w:cs="Times New Roman"/>
          <w:b/>
          <w:lang w:val="sr-Cyrl-CS"/>
        </w:rPr>
        <w:t xml:space="preserve"> </w:t>
      </w:r>
    </w:p>
    <w:p w:rsidR="008F609E" w:rsidRPr="006B0E35" w:rsidRDefault="008F609E" w:rsidP="008F609E">
      <w:pPr>
        <w:pStyle w:val="NoSpacing"/>
        <w:jc w:val="both"/>
        <w:rPr>
          <w:rFonts w:ascii="Times New Roman" w:hAnsi="Times New Roman" w:cs="Times New Roman"/>
          <w:lang w:val="sr-Cyrl-CS"/>
        </w:rPr>
      </w:pPr>
    </w:p>
    <w:p w:rsidR="008F609E" w:rsidRPr="006B0E35" w:rsidRDefault="008F609E" w:rsidP="008F609E">
      <w:pPr>
        <w:pStyle w:val="NoSpacing"/>
        <w:jc w:val="center"/>
        <w:rPr>
          <w:rFonts w:ascii="Times New Roman" w:hAnsi="Times New Roman" w:cs="Times New Roman"/>
          <w:lang w:val="sr-Cyrl-CS"/>
        </w:rPr>
      </w:pPr>
      <w:r w:rsidRPr="006B0E35">
        <w:rPr>
          <w:rFonts w:ascii="Times New Roman" w:hAnsi="Times New Roman" w:cs="Times New Roman"/>
          <w:b/>
          <w:lang w:val="sr-Cyrl-CS"/>
        </w:rPr>
        <w:t>Датум:</w:t>
      </w:r>
      <w:r w:rsidRPr="006B0E35">
        <w:rPr>
          <w:rFonts w:ascii="Times New Roman" w:hAnsi="Times New Roman" w:cs="Times New Roman"/>
          <w:lang w:val="sr-Latn-CS"/>
        </w:rPr>
        <w:t xml:space="preserve">       </w:t>
      </w:r>
      <w:r w:rsidRPr="006B0E35">
        <w:rPr>
          <w:rFonts w:ascii="Times New Roman" w:hAnsi="Times New Roman" w:cs="Times New Roman"/>
          <w:lang w:val="sr-Cyrl-CS"/>
        </w:rPr>
        <w:t>__________</w:t>
      </w:r>
      <w:r w:rsidRPr="006B0E35">
        <w:rPr>
          <w:rFonts w:ascii="Times New Roman" w:hAnsi="Times New Roman" w:cs="Times New Roman"/>
          <w:lang w:val="sr-Latn-CS"/>
        </w:rPr>
        <w:t>_____</w:t>
      </w:r>
      <w:r w:rsidRPr="006B0E35">
        <w:rPr>
          <w:rFonts w:ascii="Times New Roman" w:hAnsi="Times New Roman" w:cs="Times New Roman"/>
          <w:lang w:val="sr-Cyrl-CS"/>
        </w:rPr>
        <w:t>___</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b/>
          <w:lang w:val="sr-Cyrl-CS"/>
        </w:rPr>
        <w:t>МП</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_______________________________</w:t>
      </w:r>
    </w:p>
    <w:p w:rsidR="008F609E" w:rsidRPr="006B0E35" w:rsidRDefault="008F609E" w:rsidP="008F609E">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8F609E" w:rsidRPr="006B0E35" w:rsidRDefault="008F609E" w:rsidP="008F609E">
      <w:pPr>
        <w:pStyle w:val="NoSpacing"/>
        <w:jc w:val="both"/>
        <w:rPr>
          <w:rFonts w:ascii="Times New Roman" w:hAnsi="Times New Roman" w:cs="Times New Roman"/>
          <w:lang w:val="sr-Cyrl-CS"/>
        </w:rPr>
      </w:pPr>
    </w:p>
    <w:p w:rsidR="008F609E" w:rsidRPr="006B0E35" w:rsidRDefault="008F609E" w:rsidP="008F609E">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8F609E" w:rsidRPr="006B0E35" w:rsidTr="00F25281">
        <w:tc>
          <w:tcPr>
            <w:tcW w:w="10490" w:type="dxa"/>
          </w:tcPr>
          <w:p w:rsidR="008F609E" w:rsidRPr="006B0E35" w:rsidRDefault="008F609E" w:rsidP="00F25281">
            <w:pPr>
              <w:pStyle w:val="NoSpacing"/>
              <w:jc w:val="both"/>
              <w:rPr>
                <w:rFonts w:ascii="Times New Roman" w:hAnsi="Times New Roman" w:cs="Times New Roman"/>
                <w:b/>
                <w:i/>
                <w:u w:val="single"/>
                <w:lang w:val="sr-Cyrl-CS"/>
              </w:rPr>
            </w:pPr>
            <w:r w:rsidRPr="006B0E35">
              <w:rPr>
                <w:rFonts w:ascii="Times New Roman" w:hAnsi="Times New Roman" w:cs="Times New Roman"/>
                <w:b/>
                <w:i/>
                <w:u w:val="single"/>
                <w:lang w:val="sr-Cyrl-CS"/>
              </w:rPr>
              <w:t xml:space="preserve">Напомена: </w:t>
            </w:r>
          </w:p>
          <w:p w:rsidR="008F609E" w:rsidRPr="006B0E35" w:rsidRDefault="008F609E" w:rsidP="00F25281">
            <w:pPr>
              <w:pStyle w:val="NoSpacing"/>
              <w:jc w:val="both"/>
              <w:rPr>
                <w:rFonts w:ascii="Times New Roman" w:hAnsi="Times New Roman" w:cs="Times New Roman"/>
                <w:i/>
                <w:iCs/>
                <w:lang w:val="sr-Cyrl-CS"/>
              </w:rPr>
            </w:pPr>
            <w:r w:rsidRPr="006B0E35">
              <w:rPr>
                <w:rFonts w:ascii="Times New Roman" w:eastAsia="Calibri" w:hAnsi="Times New Roman" w:cs="Times New Roman"/>
                <w:i/>
                <w:iCs/>
              </w:rPr>
              <w:t xml:space="preserve">Образац понуде понуђач мора да попуни, овери печатом и потпише, чиме </w:t>
            </w:r>
            <w:r w:rsidRPr="006B0E35">
              <w:rPr>
                <w:rFonts w:ascii="Times New Roman" w:eastAsia="Calibri" w:hAnsi="Times New Roman" w:cs="Times New Roman"/>
                <w:i/>
                <w:iCs/>
                <w:lang w:val="sr-Cyrl-CS"/>
              </w:rPr>
              <w:t>п</w:t>
            </w:r>
            <w:r w:rsidRPr="006B0E35">
              <w:rPr>
                <w:rFonts w:ascii="Times New Roman" w:eastAsia="Calibri"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8F609E" w:rsidRDefault="008F609E" w:rsidP="008F609E">
      <w:pPr>
        <w:pStyle w:val="NoSpacing"/>
        <w:tabs>
          <w:tab w:val="left" w:pos="4425"/>
          <w:tab w:val="left" w:pos="7935"/>
        </w:tabs>
        <w:rPr>
          <w:rFonts w:ascii="Times New Roman" w:hAnsi="Times New Roman" w:cs="Times New Roman"/>
          <w:b/>
        </w:rPr>
      </w:pPr>
    </w:p>
    <w:p w:rsidR="00343D89" w:rsidRDefault="00343D89" w:rsidP="00343D89">
      <w:pPr>
        <w:pStyle w:val="ListParagraph"/>
        <w:ind w:left="0"/>
        <w:jc w:val="center"/>
        <w:rPr>
          <w:rFonts w:ascii="Times New Roman" w:hAnsi="Times New Roman" w:cs="Times New Roman"/>
          <w:b/>
          <w:lang/>
        </w:rPr>
      </w:pPr>
      <w:bookmarkStart w:id="15" w:name="_Toc385186627"/>
    </w:p>
    <w:p w:rsidR="00F973F8" w:rsidRPr="00F973F8" w:rsidRDefault="00F973F8" w:rsidP="00343D89">
      <w:pPr>
        <w:pStyle w:val="ListParagraph"/>
        <w:ind w:left="0"/>
        <w:jc w:val="center"/>
        <w:rPr>
          <w:rFonts w:ascii="Times New Roman" w:hAnsi="Times New Roman"/>
          <w:b/>
          <w:bCs/>
          <w:u w:val="single"/>
          <w:lang/>
        </w:rPr>
      </w:pPr>
    </w:p>
    <w:p w:rsidR="00343D89" w:rsidRDefault="00731A1A" w:rsidP="00343D89">
      <w:pPr>
        <w:pStyle w:val="ListParagraph"/>
        <w:ind w:left="0"/>
        <w:jc w:val="center"/>
        <w:rPr>
          <w:rFonts w:ascii="Times New Roman" w:hAnsi="Times New Roman"/>
          <w:b/>
          <w:bCs/>
          <w:u w:val="single"/>
        </w:rPr>
      </w:pPr>
      <w:r>
        <w:rPr>
          <w:rFonts w:ascii="Times New Roman" w:hAnsi="Times New Roman"/>
          <w:b/>
          <w:bCs/>
          <w:u w:val="single"/>
        </w:rPr>
        <w:t>7</w:t>
      </w:r>
      <w:r w:rsidR="008F609E">
        <w:rPr>
          <w:rFonts w:ascii="Times New Roman" w:hAnsi="Times New Roman"/>
          <w:b/>
          <w:bCs/>
          <w:u w:val="single"/>
        </w:rPr>
        <w:t xml:space="preserve">. </w:t>
      </w:r>
      <w:r w:rsidR="008F609E">
        <w:rPr>
          <w:rFonts w:ascii="Times New Roman" w:hAnsi="Times New Roman"/>
          <w:b/>
          <w:bCs/>
          <w:u w:val="single"/>
          <w:lang w:val="sr-Latn-CS"/>
        </w:rPr>
        <w:t>ПОНУД</w:t>
      </w:r>
      <w:r w:rsidR="008F609E">
        <w:rPr>
          <w:rFonts w:ascii="Times New Roman" w:hAnsi="Times New Roman"/>
          <w:b/>
          <w:bCs/>
          <w:u w:val="single"/>
        </w:rPr>
        <w:t xml:space="preserve">А ЗА ПАРТИЈУ 3 - </w:t>
      </w:r>
      <w:r w:rsidR="00343D89">
        <w:rPr>
          <w:rFonts w:ascii="Times New Roman" w:hAnsi="Times New Roman"/>
          <w:b/>
          <w:bCs/>
          <w:u w:val="single"/>
        </w:rPr>
        <w:t xml:space="preserve">НАБАВКА </w:t>
      </w:r>
      <w:r w:rsidR="00343D89">
        <w:rPr>
          <w:rFonts w:ascii="Times New Roman" w:hAnsi="Times New Roman"/>
          <w:b/>
          <w:bCs/>
          <w:u w:val="single"/>
          <w:lang/>
        </w:rPr>
        <w:t xml:space="preserve">ПАКЕТА </w:t>
      </w:r>
      <w:r w:rsidR="00343D89">
        <w:rPr>
          <w:rFonts w:ascii="Times New Roman" w:hAnsi="Times New Roman"/>
          <w:b/>
          <w:bCs/>
          <w:u w:val="single"/>
        </w:rPr>
        <w:t>ГРАЂЕВИНСКОГ</w:t>
      </w:r>
    </w:p>
    <w:p w:rsidR="00343D89" w:rsidRPr="00343D89" w:rsidRDefault="00343D89" w:rsidP="00343D89">
      <w:pPr>
        <w:pStyle w:val="ListParagraph"/>
        <w:ind w:left="0"/>
        <w:jc w:val="center"/>
        <w:rPr>
          <w:rFonts w:ascii="Times New Roman" w:hAnsi="Times New Roman"/>
          <w:b/>
          <w:bCs/>
          <w:u w:val="single"/>
          <w:lang/>
        </w:rPr>
      </w:pPr>
      <w:r>
        <w:rPr>
          <w:rFonts w:ascii="Times New Roman" w:hAnsi="Times New Roman"/>
          <w:b/>
          <w:bCs/>
          <w:u w:val="single"/>
        </w:rPr>
        <w:t>МАТЕРИЈАЛА ЗА ПОТРЕБЕ И</w:t>
      </w:r>
      <w:r>
        <w:rPr>
          <w:rFonts w:ascii="Times New Roman" w:hAnsi="Times New Roman"/>
          <w:b/>
          <w:bCs/>
          <w:u w:val="single"/>
          <w:lang/>
        </w:rPr>
        <w:t>ЗБЕГЛИХ</w:t>
      </w:r>
      <w:r>
        <w:rPr>
          <w:rFonts w:ascii="Times New Roman" w:hAnsi="Times New Roman"/>
          <w:b/>
          <w:bCs/>
          <w:u w:val="single"/>
        </w:rPr>
        <w:t xml:space="preserve"> ЛИЦА</w:t>
      </w:r>
      <w:r>
        <w:rPr>
          <w:rFonts w:ascii="Times New Roman" w:hAnsi="Times New Roman"/>
          <w:b/>
          <w:bCs/>
          <w:u w:val="single"/>
          <w:lang/>
        </w:rPr>
        <w:t xml:space="preserve"> НА ТЕРИТОРИЈИ ГО МЛАДЕНОВАЦ</w:t>
      </w:r>
    </w:p>
    <w:p w:rsidR="008F609E" w:rsidRPr="00FD6625" w:rsidRDefault="008F609E" w:rsidP="008F609E">
      <w:pPr>
        <w:pStyle w:val="ListParagraph"/>
        <w:ind w:left="0"/>
        <w:jc w:val="center"/>
        <w:rPr>
          <w:rFonts w:ascii="Times New Roman" w:eastAsia="Calibri" w:hAnsi="Times New Roman" w:cs="Times New Roman"/>
          <w:bCs/>
        </w:rPr>
      </w:pPr>
      <w:r>
        <w:rPr>
          <w:rFonts w:ascii="Times New Roman" w:hAnsi="Times New Roman"/>
          <w:b/>
          <w:bCs/>
          <w:u w:val="single"/>
        </w:rPr>
        <w:t>- ПАКЕТ 3:</w:t>
      </w:r>
    </w:p>
    <w:p w:rsidR="008F609E" w:rsidRPr="008E5AA7" w:rsidRDefault="008F609E" w:rsidP="008F609E">
      <w:pPr>
        <w:pStyle w:val="ListParagraph"/>
        <w:ind w:left="0"/>
        <w:rPr>
          <w:rFonts w:ascii="Times New Roman" w:eastAsia="Calibri" w:hAnsi="Times New Roman" w:cs="Times New Roman"/>
          <w:b/>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8F609E" w:rsidRPr="00A81FA0" w:rsidTr="00F25281">
        <w:trPr>
          <w:trHeight w:val="1184"/>
        </w:trPr>
        <w:tc>
          <w:tcPr>
            <w:tcW w:w="516"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8F609E" w:rsidRPr="00166248" w:rsidRDefault="008F609E" w:rsidP="00F25281">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8F609E" w:rsidRDefault="008F609E" w:rsidP="00F25281">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8F609E" w:rsidRPr="000D084B" w:rsidRDefault="008F609E" w:rsidP="00F25281">
            <w:pPr>
              <w:pStyle w:val="NoSpacing"/>
              <w:jc w:val="both"/>
              <w:rPr>
                <w:rFonts w:ascii="Times New Roman" w:hAnsi="Times New Roman" w:cs="Times New Roman"/>
                <w:lang w:val="sr-Cyrl-CS"/>
              </w:rPr>
            </w:pPr>
          </w:p>
          <w:p w:rsidR="008F609E" w:rsidRDefault="008F609E" w:rsidP="00F25281">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8F609E" w:rsidRPr="000D084B" w:rsidRDefault="008F609E" w:rsidP="00F25281">
            <w:pPr>
              <w:pStyle w:val="NoSpacing"/>
              <w:jc w:val="both"/>
              <w:rPr>
                <w:rFonts w:ascii="Times New Roman" w:hAnsi="Times New Roman" w:cs="Times New Roman"/>
                <w:lang w:val="sr-Cyrl-CS"/>
              </w:rPr>
            </w:pPr>
          </w:p>
          <w:p w:rsidR="008F609E" w:rsidRDefault="008F609E" w:rsidP="00F25281">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8F609E" w:rsidRPr="00A81FA0" w:rsidRDefault="008F609E" w:rsidP="00F25281">
            <w:pPr>
              <w:tabs>
                <w:tab w:val="left" w:pos="598"/>
                <w:tab w:val="left" w:pos="776"/>
              </w:tabs>
              <w:spacing w:after="0" w:line="240" w:lineRule="auto"/>
              <w:jc w:val="both"/>
              <w:rPr>
                <w:rFonts w:ascii="Times New Roman" w:eastAsia="Calibri" w:hAnsi="Times New Roman" w:cs="Times New Roman"/>
                <w:lang w:val="sr-Cyrl-CS"/>
              </w:rPr>
            </w:pPr>
          </w:p>
        </w:tc>
      </w:tr>
      <w:tr w:rsidR="008F609E" w:rsidRPr="0092153B"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92153B" w:rsidRDefault="008F609E" w:rsidP="00F25281">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sidR="003661AC">
              <w:rPr>
                <w:rFonts w:ascii="Times New Roman" w:eastAsia="Calibri" w:hAnsi="Times New Roman" w:cs="Times New Roman"/>
                <w:bCs/>
              </w:rPr>
              <w:t>(не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8F609E" w:rsidRPr="0092153B" w:rsidRDefault="008F609E" w:rsidP="00F25281">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закључивања уговора на адресу</w:t>
            </w:r>
            <w:r w:rsidRPr="0092153B">
              <w:rPr>
                <w:rFonts w:ascii="Times New Roman" w:hAnsi="Times New Roman" w:cs="Times New Roman"/>
                <w:lang w:val="sr-Cyrl-CS"/>
              </w:rPr>
              <w:t xml:space="preserve"> кој</w:t>
            </w:r>
            <w:r>
              <w:rPr>
                <w:rFonts w:ascii="Times New Roman" w:hAnsi="Times New Roman" w:cs="Times New Roman"/>
                <w:lang w:val="sr-Cyrl-CS"/>
              </w:rPr>
              <w:t>у</w:t>
            </w:r>
            <w:r w:rsidRPr="0092153B">
              <w:rPr>
                <w:rFonts w:ascii="Times New Roman" w:hAnsi="Times New Roman" w:cs="Times New Roman"/>
                <w:lang w:val="sr-Cyrl-CS"/>
              </w:rPr>
              <w:t xml:space="preserve"> ће му доставити наручилац и према упутству наручиоца.</w:t>
            </w:r>
          </w:p>
        </w:tc>
      </w:tr>
      <w:tr w:rsidR="008F609E" w:rsidRPr="00A81FA0"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1F2108" w:rsidRDefault="008F609E" w:rsidP="00F25281">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8F609E" w:rsidRPr="00A81FA0" w:rsidRDefault="008F609E" w:rsidP="00F973F8">
            <w:pPr>
              <w:pStyle w:val="NoSpacing"/>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 xml:space="preserve">- у року од </w:t>
            </w:r>
            <w:r w:rsidR="00F973F8">
              <w:rPr>
                <w:rFonts w:ascii="Times New Roman" w:eastAsia="Times New Roman" w:hAnsi="Times New Roman" w:cs="Times New Roman"/>
                <w:color w:val="000000"/>
                <w:lang w:val="sr-Cyrl-CS"/>
              </w:rPr>
              <w:t>15</w:t>
            </w:r>
            <w:r>
              <w:rPr>
                <w:rFonts w:ascii="Times New Roman" w:eastAsia="Times New Roman" w:hAnsi="Times New Roman" w:cs="Times New Roman"/>
                <w:color w:val="000000"/>
                <w:lang w:val="sr-Cyrl-CS"/>
              </w:rPr>
              <w:t xml:space="preserve">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8F609E" w:rsidRPr="00A81FA0"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A81FA0" w:rsidRDefault="008F609E" w:rsidP="00F25281">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bCs/>
                <w:lang w:val="sr-Latn-CS"/>
              </w:rPr>
            </w:pPr>
          </w:p>
          <w:p w:rsidR="008F609E" w:rsidRDefault="008F609E" w:rsidP="00F25281">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8F609E" w:rsidRPr="00A81FA0" w:rsidRDefault="008F609E" w:rsidP="00F25281">
            <w:pPr>
              <w:tabs>
                <w:tab w:val="left" w:pos="598"/>
              </w:tabs>
              <w:spacing w:after="0" w:line="240" w:lineRule="auto"/>
              <w:rPr>
                <w:rFonts w:ascii="Times New Roman" w:eastAsia="Calibri" w:hAnsi="Times New Roman" w:cs="Times New Roman"/>
                <w:bCs/>
                <w:lang w:val="sr-Cyrl-CS"/>
              </w:rPr>
            </w:pPr>
          </w:p>
        </w:tc>
      </w:tr>
    </w:tbl>
    <w:p w:rsidR="008F609E" w:rsidRDefault="008F609E" w:rsidP="008F609E">
      <w:pPr>
        <w:pStyle w:val="NoSpacing"/>
        <w:rPr>
          <w:rFonts w:ascii="Times New Roman" w:eastAsia="Calibri" w:hAnsi="Times New Roman" w:cs="Times New Roman"/>
        </w:rPr>
      </w:pPr>
    </w:p>
    <w:p w:rsidR="008F609E" w:rsidRPr="00737C76" w:rsidRDefault="008F609E" w:rsidP="008F609E">
      <w:pPr>
        <w:pStyle w:val="NoSpacing"/>
        <w:rPr>
          <w:rFonts w:ascii="Times New Roman" w:eastAsia="Calibri" w:hAnsi="Times New Roman" w:cs="Times New Roman"/>
        </w:rPr>
      </w:pPr>
      <w:r>
        <w:rPr>
          <w:rFonts w:ascii="Times New Roman" w:eastAsia="Calibri" w:hAnsi="Times New Roman" w:cs="Times New Roman"/>
          <w:lang w:val="sr-Latn-CS"/>
        </w:rPr>
        <w:tab/>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8F609E"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8F609E" w:rsidRPr="00737C76" w:rsidRDefault="008F609E" w:rsidP="008F609E">
      <w:pPr>
        <w:pStyle w:val="NoSpacing"/>
        <w:rPr>
          <w:rFonts w:ascii="Times New Roman" w:eastAsia="Calibri" w:hAnsi="Times New Roman" w:cs="Times New Roman"/>
        </w:rPr>
      </w:pPr>
    </w:p>
    <w:p w:rsidR="008F609E" w:rsidRPr="00737C76"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8F609E" w:rsidRDefault="008F609E" w:rsidP="008F609E">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8F609E" w:rsidRPr="00DB3B62" w:rsidRDefault="008F609E" w:rsidP="008F609E">
      <w:pPr>
        <w:tabs>
          <w:tab w:val="left" w:pos="598"/>
          <w:tab w:val="left" w:pos="1386"/>
          <w:tab w:val="center" w:pos="4680"/>
        </w:tabs>
        <w:spacing w:after="0" w:line="240" w:lineRule="auto"/>
        <w:rPr>
          <w:rFonts w:ascii="Times New Roman" w:eastAsia="Calibri" w:hAnsi="Times New Roman" w:cs="Times New Roman"/>
        </w:rPr>
      </w:pPr>
    </w:p>
    <w:p w:rsidR="00F973F8" w:rsidRDefault="008F609E" w:rsidP="008F609E">
      <w:pPr>
        <w:tabs>
          <w:tab w:val="left" w:pos="598"/>
          <w:tab w:val="left" w:pos="1386"/>
          <w:tab w:val="center" w:pos="4680"/>
        </w:tabs>
        <w:spacing w:after="0" w:line="240" w:lineRule="auto"/>
        <w:rPr>
          <w:rFonts w:ascii="Times New Roman" w:eastAsia="Calibri" w:hAnsi="Times New Roman" w:cs="Times New Roman"/>
          <w:lang/>
        </w:rPr>
      </w:pPr>
      <w:r>
        <w:rPr>
          <w:rFonts w:ascii="Times New Roman" w:eastAsia="Calibri" w:hAnsi="Times New Roman" w:cs="Times New Roman"/>
          <w:lang w:val="sr-Latn-CS"/>
        </w:rPr>
        <w:t xml:space="preserve">    </w:t>
      </w:r>
    </w:p>
    <w:p w:rsidR="008F609E" w:rsidRPr="00A73E43" w:rsidRDefault="008F609E" w:rsidP="008F609E">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8F609E" w:rsidRPr="00C359ED" w:rsidTr="00F25281">
        <w:tc>
          <w:tcPr>
            <w:tcW w:w="10490" w:type="dxa"/>
            <w:tcBorders>
              <w:top w:val="single" w:sz="4" w:space="0" w:color="auto"/>
              <w:left w:val="single" w:sz="4" w:space="0" w:color="auto"/>
              <w:bottom w:val="single" w:sz="4" w:space="0" w:color="auto"/>
              <w:right w:val="single" w:sz="4" w:space="0" w:color="auto"/>
            </w:tcBorders>
          </w:tcPr>
          <w:p w:rsidR="008F609E" w:rsidRPr="00C359ED" w:rsidRDefault="008F609E" w:rsidP="00F25281">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8F609E" w:rsidRPr="00DB3B62" w:rsidRDefault="008F609E" w:rsidP="008F609E">
      <w:pPr>
        <w:pStyle w:val="NoSpacing"/>
        <w:tabs>
          <w:tab w:val="left" w:pos="4425"/>
          <w:tab w:val="left" w:pos="7935"/>
        </w:tabs>
        <w:rPr>
          <w:rFonts w:ascii="Times New Roman" w:hAnsi="Times New Roman" w:cs="Times New Roman"/>
          <w:b/>
          <w:lang w:val="sr-Cyrl-CS"/>
        </w:rPr>
      </w:pPr>
      <w:r w:rsidRPr="002625F4">
        <w:rPr>
          <w:rFonts w:ascii="Times New Roman" w:eastAsia="Calibri" w:hAnsi="Times New Roman" w:cs="Times New Roman"/>
          <w:lang w:val="sr-Latn-CS"/>
        </w:rPr>
        <w:t xml:space="preserve">                                               </w:t>
      </w:r>
      <w:r>
        <w:rPr>
          <w:rFonts w:ascii="Times New Roman" w:eastAsia="Calibri" w:hAnsi="Times New Roman" w:cs="Times New Roman"/>
          <w:b/>
          <w:bCs/>
        </w:rPr>
        <w:tab/>
      </w:r>
      <w:r>
        <w:rPr>
          <w:rFonts w:ascii="Times New Roman" w:eastAsia="Calibri" w:hAnsi="Times New Roman" w:cs="Times New Roman"/>
          <w:b/>
          <w:bCs/>
        </w:rPr>
        <w:tab/>
      </w:r>
    </w:p>
    <w:p w:rsidR="008F609E" w:rsidRDefault="008F609E" w:rsidP="008F609E">
      <w:pPr>
        <w:pStyle w:val="NoSpacing"/>
        <w:tabs>
          <w:tab w:val="left" w:pos="4425"/>
          <w:tab w:val="left" w:pos="7935"/>
        </w:tabs>
        <w:rPr>
          <w:rFonts w:ascii="Times New Roman" w:hAnsi="Times New Roman" w:cs="Times New Roman"/>
          <w:b/>
        </w:rPr>
      </w:pPr>
    </w:p>
    <w:p w:rsidR="00F973F8" w:rsidRDefault="00F973F8" w:rsidP="008F609E">
      <w:pPr>
        <w:pStyle w:val="NoSpacing"/>
        <w:tabs>
          <w:tab w:val="left" w:pos="0"/>
        </w:tabs>
        <w:jc w:val="center"/>
        <w:rPr>
          <w:rFonts w:ascii="Times New Roman" w:hAnsi="Times New Roman" w:cs="Times New Roman"/>
          <w:b/>
          <w:lang w:val="sr-Cyrl-CS"/>
        </w:rPr>
      </w:pPr>
    </w:p>
    <w:p w:rsidR="008F609E" w:rsidRDefault="00731A1A" w:rsidP="008F609E">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7</w:t>
      </w:r>
      <w:r w:rsidR="008F609E">
        <w:rPr>
          <w:rFonts w:ascii="Times New Roman" w:hAnsi="Times New Roman" w:cs="Times New Roman"/>
          <w:b/>
          <w:lang w:val="sr-Cyrl-CS"/>
        </w:rPr>
        <w:t xml:space="preserve">-1. </w:t>
      </w:r>
      <w:r w:rsidR="008F609E" w:rsidRPr="00B94018">
        <w:rPr>
          <w:rFonts w:ascii="Times New Roman" w:hAnsi="Times New Roman" w:cs="Times New Roman"/>
          <w:b/>
          <w:lang w:val="sr-Cyrl-CS"/>
        </w:rPr>
        <w:t>ОБРАЗАЦ СТРУКТУРЕ ЦЕНЕ</w:t>
      </w:r>
      <w:r w:rsidR="008F609E">
        <w:rPr>
          <w:rFonts w:ascii="Times New Roman" w:hAnsi="Times New Roman" w:cs="Times New Roman"/>
          <w:b/>
          <w:lang w:val="sr-Cyrl-CS"/>
        </w:rPr>
        <w:t xml:space="preserve"> ЗА ПАРТИЈУ 3</w:t>
      </w:r>
    </w:p>
    <w:p w:rsidR="008F609E" w:rsidRPr="00585A13" w:rsidRDefault="008F609E" w:rsidP="008F609E">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3808"/>
        <w:gridCol w:w="1134"/>
        <w:gridCol w:w="1276"/>
        <w:gridCol w:w="1701"/>
        <w:gridCol w:w="1701"/>
      </w:tblGrid>
      <w:tr w:rsidR="008F609E" w:rsidRPr="006B0E35" w:rsidTr="002E3749">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Ред. број</w:t>
            </w:r>
          </w:p>
        </w:tc>
        <w:tc>
          <w:tcPr>
            <w:tcW w:w="3808" w:type="dxa"/>
            <w:tcBorders>
              <w:top w:val="single" w:sz="6" w:space="0" w:color="auto"/>
              <w:left w:val="single" w:sz="6" w:space="0" w:color="auto"/>
              <w:bottom w:val="single" w:sz="6" w:space="0" w:color="auto"/>
              <w:right w:val="single" w:sz="6" w:space="0" w:color="auto"/>
            </w:tcBorders>
            <w:vAlign w:val="center"/>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6B0E35" w:rsidRDefault="008F609E" w:rsidP="002E3749">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Јединица мере</w:t>
            </w:r>
          </w:p>
        </w:tc>
        <w:tc>
          <w:tcPr>
            <w:tcW w:w="1276" w:type="dxa"/>
            <w:tcBorders>
              <w:top w:val="single" w:sz="6" w:space="0" w:color="auto"/>
              <w:left w:val="single" w:sz="6" w:space="0" w:color="auto"/>
              <w:bottom w:val="single" w:sz="6" w:space="0" w:color="auto"/>
              <w:right w:val="single" w:sz="6" w:space="0" w:color="auto"/>
            </w:tcBorders>
            <w:vAlign w:val="center"/>
          </w:tcPr>
          <w:p w:rsidR="008F609E" w:rsidRPr="006B0E35" w:rsidRDefault="008F609E" w:rsidP="002E3749">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6B0E35" w:rsidRDefault="008F609E" w:rsidP="00F25281">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Укупна цена без ПДВ-а</w:t>
            </w:r>
          </w:p>
        </w:tc>
      </w:tr>
      <w:tr w:rsidR="002E3749" w:rsidRPr="002E3749" w:rsidTr="002E3749">
        <w:trPr>
          <w:trHeight w:val="377"/>
        </w:trPr>
        <w:tc>
          <w:tcPr>
            <w:tcW w:w="75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1.</w:t>
            </w:r>
          </w:p>
        </w:tc>
        <w:tc>
          <w:tcPr>
            <w:tcW w:w="380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 xml:space="preserve">Спољашње подне керамичке плочице                                   </w:t>
            </w:r>
          </w:p>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 xml:space="preserve"> Мин. Димензије плочица: 200x300 мм</w:t>
            </w:r>
          </w:p>
        </w:tc>
        <w:tc>
          <w:tcPr>
            <w:tcW w:w="1134"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12</w:t>
            </w: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r>
      <w:tr w:rsidR="002E3749" w:rsidRPr="002E3749" w:rsidTr="002E3749">
        <w:trPr>
          <w:trHeight w:val="305"/>
        </w:trPr>
        <w:tc>
          <w:tcPr>
            <w:tcW w:w="75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2.</w:t>
            </w:r>
          </w:p>
        </w:tc>
        <w:tc>
          <w:tcPr>
            <w:tcW w:w="380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 xml:space="preserve">Унутрашње подне керамичке плочице                                     </w:t>
            </w:r>
          </w:p>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Мин. Димензије плочица: 200x300 мм</w:t>
            </w:r>
          </w:p>
        </w:tc>
        <w:tc>
          <w:tcPr>
            <w:tcW w:w="1134"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5</w:t>
            </w: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r>
      <w:tr w:rsidR="002E3749" w:rsidRPr="002E3749" w:rsidTr="002E3749">
        <w:trPr>
          <w:trHeight w:val="305"/>
        </w:trPr>
        <w:tc>
          <w:tcPr>
            <w:tcW w:w="75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3.</w:t>
            </w:r>
          </w:p>
        </w:tc>
        <w:tc>
          <w:tcPr>
            <w:tcW w:w="380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 xml:space="preserve">Унутрашње зидне керамичке плочице                                     </w:t>
            </w:r>
          </w:p>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Мин. Димензије плочица: 200x300 мм</w:t>
            </w:r>
          </w:p>
        </w:tc>
        <w:tc>
          <w:tcPr>
            <w:tcW w:w="1134"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r>
      <w:tr w:rsidR="002E3749" w:rsidRPr="002E3749" w:rsidTr="002E3749">
        <w:trPr>
          <w:trHeight w:val="305"/>
        </w:trPr>
        <w:tc>
          <w:tcPr>
            <w:tcW w:w="75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lang/>
              </w:rPr>
            </w:pPr>
            <w:r w:rsidRPr="002E3749">
              <w:rPr>
                <w:rFonts w:ascii="Times New Roman" w:hAnsi="Times New Roman" w:cs="Times New Roman"/>
                <w:lang/>
              </w:rPr>
              <w:t>4.</w:t>
            </w:r>
          </w:p>
        </w:tc>
        <w:tc>
          <w:tcPr>
            <w:tcW w:w="380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Стиропор 10 цм</w:t>
            </w:r>
          </w:p>
        </w:tc>
        <w:tc>
          <w:tcPr>
            <w:tcW w:w="1134"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110</w:t>
            </w: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r>
      <w:tr w:rsidR="002E3749" w:rsidRPr="002E3749" w:rsidTr="002E3749">
        <w:trPr>
          <w:trHeight w:val="305"/>
        </w:trPr>
        <w:tc>
          <w:tcPr>
            <w:tcW w:w="75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lang/>
              </w:rPr>
            </w:pPr>
            <w:r w:rsidRPr="002E3749">
              <w:rPr>
                <w:rFonts w:ascii="Times New Roman" w:hAnsi="Times New Roman" w:cs="Times New Roman"/>
                <w:lang/>
              </w:rPr>
              <w:t>5.</w:t>
            </w:r>
          </w:p>
        </w:tc>
        <w:tc>
          <w:tcPr>
            <w:tcW w:w="380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Стиропор 3цм</w:t>
            </w:r>
          </w:p>
        </w:tc>
        <w:tc>
          <w:tcPr>
            <w:tcW w:w="1134"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85</w:t>
            </w: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r>
      <w:tr w:rsidR="002E3749" w:rsidRPr="002E3749" w:rsidTr="002E3749">
        <w:trPr>
          <w:trHeight w:val="305"/>
        </w:trPr>
        <w:tc>
          <w:tcPr>
            <w:tcW w:w="75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lang/>
              </w:rPr>
            </w:pPr>
            <w:r w:rsidRPr="002E3749">
              <w:rPr>
                <w:rFonts w:ascii="Times New Roman" w:hAnsi="Times New Roman" w:cs="Times New Roman"/>
                <w:lang/>
              </w:rPr>
              <w:t>6.</w:t>
            </w:r>
          </w:p>
        </w:tc>
        <w:tc>
          <w:tcPr>
            <w:tcW w:w="380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Мрежица за стиропор</w:t>
            </w:r>
          </w:p>
        </w:tc>
        <w:tc>
          <w:tcPr>
            <w:tcW w:w="1134"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250</w:t>
            </w: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r>
      <w:tr w:rsidR="002E3749" w:rsidRPr="002E3749" w:rsidTr="002E3749">
        <w:trPr>
          <w:trHeight w:val="305"/>
        </w:trPr>
        <w:tc>
          <w:tcPr>
            <w:tcW w:w="75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lang/>
              </w:rPr>
            </w:pPr>
            <w:r w:rsidRPr="002E3749">
              <w:rPr>
                <w:rFonts w:ascii="Times New Roman" w:hAnsi="Times New Roman" w:cs="Times New Roman"/>
                <w:lang/>
              </w:rPr>
              <w:t>7.</w:t>
            </w:r>
          </w:p>
        </w:tc>
        <w:tc>
          <w:tcPr>
            <w:tcW w:w="380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 xml:space="preserve">Грађевински лепак </w:t>
            </w:r>
            <w:r>
              <w:rPr>
                <w:rFonts w:ascii="Times New Roman" w:hAnsi="Times New Roman" w:cs="Times New Roman"/>
              </w:rPr>
              <w:t xml:space="preserve">за EPS плоче,   1/25кг </w:t>
            </w:r>
            <w:r w:rsidRPr="002E3749">
              <w:rPr>
                <w:rFonts w:ascii="Times New Roman" w:hAnsi="Times New Roman" w:cs="Times New Roman"/>
              </w:rPr>
              <w:t>цементни лепак намењен за лепљење плоча од експандираног полистирена (EPS) и армирање арматурне (rabic) мрежице</w:t>
            </w:r>
          </w:p>
        </w:tc>
        <w:tc>
          <w:tcPr>
            <w:tcW w:w="1134"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џак</w:t>
            </w:r>
          </w:p>
        </w:tc>
        <w:tc>
          <w:tcPr>
            <w:tcW w:w="1276"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32</w:t>
            </w: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r>
      <w:tr w:rsidR="002E3749" w:rsidRPr="002E3749" w:rsidTr="002E3749">
        <w:trPr>
          <w:trHeight w:val="305"/>
        </w:trPr>
        <w:tc>
          <w:tcPr>
            <w:tcW w:w="75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lang/>
              </w:rPr>
            </w:pPr>
            <w:r w:rsidRPr="002E3749">
              <w:rPr>
                <w:rFonts w:ascii="Times New Roman" w:hAnsi="Times New Roman" w:cs="Times New Roman"/>
                <w:lang/>
              </w:rPr>
              <w:t>8.</w:t>
            </w:r>
          </w:p>
        </w:tc>
        <w:tc>
          <w:tcPr>
            <w:tcW w:w="380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Фасадни танкослојни акрилни малтер   1/25kг</w:t>
            </w:r>
          </w:p>
        </w:tc>
        <w:tc>
          <w:tcPr>
            <w:tcW w:w="1134"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канта</w:t>
            </w:r>
          </w:p>
        </w:tc>
        <w:tc>
          <w:tcPr>
            <w:tcW w:w="1276"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16</w:t>
            </w: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r>
      <w:tr w:rsidR="002E3749" w:rsidRPr="002E3749" w:rsidTr="002E3749">
        <w:trPr>
          <w:trHeight w:val="305"/>
        </w:trPr>
        <w:tc>
          <w:tcPr>
            <w:tcW w:w="75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lang/>
              </w:rPr>
            </w:pPr>
            <w:r w:rsidRPr="002E3749">
              <w:rPr>
                <w:rFonts w:ascii="Times New Roman" w:hAnsi="Times New Roman" w:cs="Times New Roman"/>
                <w:lang/>
              </w:rPr>
              <w:t>9.</w:t>
            </w:r>
          </w:p>
        </w:tc>
        <w:tc>
          <w:tcPr>
            <w:tcW w:w="380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 xml:space="preserve">Кречна глет маса                                                            </w:t>
            </w:r>
          </w:p>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Безцементна кречна маса за глетовање 1/20kг</w:t>
            </w:r>
          </w:p>
        </w:tc>
        <w:tc>
          <w:tcPr>
            <w:tcW w:w="1134"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џак</w:t>
            </w:r>
          </w:p>
        </w:tc>
        <w:tc>
          <w:tcPr>
            <w:tcW w:w="1276"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15</w:t>
            </w: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r>
      <w:tr w:rsidR="002E3749" w:rsidRPr="002E3749" w:rsidTr="002E3749">
        <w:trPr>
          <w:trHeight w:val="305"/>
        </w:trPr>
        <w:tc>
          <w:tcPr>
            <w:tcW w:w="75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lang/>
              </w:rPr>
            </w:pPr>
            <w:r w:rsidRPr="002E3749">
              <w:rPr>
                <w:rFonts w:ascii="Times New Roman" w:hAnsi="Times New Roman" w:cs="Times New Roman"/>
                <w:lang/>
              </w:rPr>
              <w:t>10.</w:t>
            </w:r>
          </w:p>
        </w:tc>
        <w:tc>
          <w:tcPr>
            <w:tcW w:w="380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Полудисперзија 1/25kг</w:t>
            </w:r>
          </w:p>
        </w:tc>
        <w:tc>
          <w:tcPr>
            <w:tcW w:w="1134"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канта</w:t>
            </w:r>
          </w:p>
        </w:tc>
        <w:tc>
          <w:tcPr>
            <w:tcW w:w="1276"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6</w:t>
            </w: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r>
      <w:tr w:rsidR="002E3749" w:rsidRPr="002E3749" w:rsidTr="002E3749">
        <w:trPr>
          <w:trHeight w:val="305"/>
        </w:trPr>
        <w:tc>
          <w:tcPr>
            <w:tcW w:w="75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lang/>
              </w:rPr>
            </w:pPr>
            <w:r w:rsidRPr="002E3749">
              <w:rPr>
                <w:rFonts w:ascii="Times New Roman" w:hAnsi="Times New Roman" w:cs="Times New Roman"/>
                <w:lang/>
              </w:rPr>
              <w:t>11.</w:t>
            </w:r>
          </w:p>
        </w:tc>
        <w:tc>
          <w:tcPr>
            <w:tcW w:w="380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Ламинат - 10мм  јакопресовани (HLP) са клик системом</w:t>
            </w:r>
          </w:p>
        </w:tc>
        <w:tc>
          <w:tcPr>
            <w:tcW w:w="1134"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м2</w:t>
            </w:r>
          </w:p>
        </w:tc>
        <w:tc>
          <w:tcPr>
            <w:tcW w:w="1276"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35</w:t>
            </w: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r>
      <w:tr w:rsidR="002E3749" w:rsidRPr="002E3749" w:rsidTr="002E3749">
        <w:trPr>
          <w:trHeight w:val="305"/>
        </w:trPr>
        <w:tc>
          <w:tcPr>
            <w:tcW w:w="75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lang/>
              </w:rPr>
            </w:pPr>
            <w:r w:rsidRPr="002E3749">
              <w:rPr>
                <w:rFonts w:ascii="Times New Roman" w:hAnsi="Times New Roman" w:cs="Times New Roman"/>
                <w:lang/>
              </w:rPr>
              <w:t>12.</w:t>
            </w:r>
          </w:p>
        </w:tc>
        <w:tc>
          <w:tcPr>
            <w:tcW w:w="380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Лајсне за ламинат дужине 2,6м</w:t>
            </w:r>
          </w:p>
        </w:tc>
        <w:tc>
          <w:tcPr>
            <w:tcW w:w="1134"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20</w:t>
            </w: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r>
      <w:tr w:rsidR="002E3749" w:rsidRPr="002E3749" w:rsidTr="002E3749">
        <w:trPr>
          <w:trHeight w:val="305"/>
        </w:trPr>
        <w:tc>
          <w:tcPr>
            <w:tcW w:w="75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lang/>
              </w:rPr>
            </w:pPr>
            <w:r w:rsidRPr="002E3749">
              <w:rPr>
                <w:rFonts w:ascii="Times New Roman" w:hAnsi="Times New Roman" w:cs="Times New Roman"/>
                <w:lang/>
              </w:rPr>
              <w:t>13.</w:t>
            </w:r>
          </w:p>
        </w:tc>
        <w:tc>
          <w:tcPr>
            <w:tcW w:w="380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Хоризонтални олук пречника фи 100.</w:t>
            </w:r>
          </w:p>
        </w:tc>
        <w:tc>
          <w:tcPr>
            <w:tcW w:w="1134"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м1</w:t>
            </w:r>
          </w:p>
        </w:tc>
        <w:tc>
          <w:tcPr>
            <w:tcW w:w="1276"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40</w:t>
            </w: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r>
      <w:tr w:rsidR="002E3749" w:rsidRPr="002E3749" w:rsidTr="002E3749">
        <w:trPr>
          <w:trHeight w:val="305"/>
        </w:trPr>
        <w:tc>
          <w:tcPr>
            <w:tcW w:w="75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lang/>
              </w:rPr>
            </w:pPr>
            <w:r w:rsidRPr="002E3749">
              <w:rPr>
                <w:rFonts w:ascii="Times New Roman" w:hAnsi="Times New Roman" w:cs="Times New Roman"/>
                <w:lang/>
              </w:rPr>
              <w:t>14.</w:t>
            </w:r>
          </w:p>
        </w:tc>
        <w:tc>
          <w:tcPr>
            <w:tcW w:w="380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Вертикални олук  пречника фи 100.</w:t>
            </w:r>
          </w:p>
        </w:tc>
        <w:tc>
          <w:tcPr>
            <w:tcW w:w="1134"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м1</w:t>
            </w:r>
          </w:p>
        </w:tc>
        <w:tc>
          <w:tcPr>
            <w:tcW w:w="1276"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16</w:t>
            </w: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r>
      <w:tr w:rsidR="002E3749" w:rsidRPr="002E3749" w:rsidTr="002E3749">
        <w:trPr>
          <w:trHeight w:val="305"/>
        </w:trPr>
        <w:tc>
          <w:tcPr>
            <w:tcW w:w="75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lang/>
              </w:rPr>
            </w:pPr>
            <w:r w:rsidRPr="002E3749">
              <w:rPr>
                <w:rFonts w:ascii="Times New Roman" w:hAnsi="Times New Roman" w:cs="Times New Roman"/>
                <w:lang/>
              </w:rPr>
              <w:t>15.</w:t>
            </w:r>
          </w:p>
        </w:tc>
        <w:tc>
          <w:tcPr>
            <w:tcW w:w="380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Обујнице за вертикале - за олуке</w:t>
            </w:r>
          </w:p>
        </w:tc>
        <w:tc>
          <w:tcPr>
            <w:tcW w:w="1134"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8</w:t>
            </w: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r>
      <w:tr w:rsidR="002E3749" w:rsidRPr="002E3749" w:rsidTr="002E3749">
        <w:trPr>
          <w:trHeight w:val="305"/>
        </w:trPr>
        <w:tc>
          <w:tcPr>
            <w:tcW w:w="75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lang/>
              </w:rPr>
            </w:pPr>
            <w:r w:rsidRPr="002E3749">
              <w:rPr>
                <w:rFonts w:ascii="Times New Roman" w:hAnsi="Times New Roman" w:cs="Times New Roman"/>
                <w:lang/>
              </w:rPr>
              <w:t>16.</w:t>
            </w:r>
          </w:p>
        </w:tc>
        <w:tc>
          <w:tcPr>
            <w:tcW w:w="380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Колено 90 степени - за олуке</w:t>
            </w:r>
          </w:p>
        </w:tc>
        <w:tc>
          <w:tcPr>
            <w:tcW w:w="1134"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12</w:t>
            </w: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r>
      <w:tr w:rsidR="002E3749" w:rsidRPr="002E3749" w:rsidTr="002E3749">
        <w:trPr>
          <w:trHeight w:val="305"/>
        </w:trPr>
        <w:tc>
          <w:tcPr>
            <w:tcW w:w="75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lang/>
              </w:rPr>
            </w:pPr>
            <w:r w:rsidRPr="002E3749">
              <w:rPr>
                <w:rFonts w:ascii="Times New Roman" w:hAnsi="Times New Roman" w:cs="Times New Roman"/>
                <w:lang/>
              </w:rPr>
              <w:t>17.</w:t>
            </w:r>
          </w:p>
        </w:tc>
        <w:tc>
          <w:tcPr>
            <w:tcW w:w="3808"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r w:rsidRPr="002E3749">
              <w:rPr>
                <w:rFonts w:ascii="Times New Roman" w:hAnsi="Times New Roman" w:cs="Times New Roman"/>
              </w:rPr>
              <w:t>Држачи олука</w:t>
            </w:r>
          </w:p>
        </w:tc>
        <w:tc>
          <w:tcPr>
            <w:tcW w:w="1134"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ком.</w:t>
            </w:r>
          </w:p>
        </w:tc>
        <w:tc>
          <w:tcPr>
            <w:tcW w:w="1276"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jc w:val="center"/>
              <w:rPr>
                <w:rFonts w:ascii="Times New Roman" w:hAnsi="Times New Roman" w:cs="Times New Roman"/>
              </w:rPr>
            </w:pPr>
            <w:r w:rsidRPr="002E3749">
              <w:rPr>
                <w:rFonts w:ascii="Times New Roman" w:hAnsi="Times New Roman" w:cs="Times New Roman"/>
              </w:rPr>
              <w:t>30</w:t>
            </w: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3749" w:rsidRPr="002E3749" w:rsidRDefault="002E3749" w:rsidP="002E3749">
            <w:pPr>
              <w:pStyle w:val="NoSpacing"/>
              <w:rPr>
                <w:rFonts w:ascii="Times New Roman" w:hAnsi="Times New Roman" w:cs="Times New Roman"/>
              </w:rPr>
            </w:pPr>
          </w:p>
        </w:tc>
      </w:tr>
      <w:tr w:rsidR="002E3749" w:rsidRPr="006B0E35"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2E3749" w:rsidRPr="002E3749" w:rsidRDefault="002E3749" w:rsidP="002E3749">
            <w:pPr>
              <w:spacing w:after="0" w:line="240" w:lineRule="auto"/>
              <w:jc w:val="right"/>
              <w:rPr>
                <w:rFonts w:ascii="Times New Roman" w:eastAsia="Times New Roman" w:hAnsi="Times New Roman" w:cs="Times New Roman"/>
                <w:bCs/>
                <w:color w:val="000000"/>
                <w:lang/>
              </w:rPr>
            </w:pPr>
          </w:p>
          <w:p w:rsidR="002E3749" w:rsidRPr="008F609E" w:rsidRDefault="002E3749" w:rsidP="002E3749">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2E3749" w:rsidRPr="006B0E35" w:rsidRDefault="002E3749" w:rsidP="002E3749">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3749" w:rsidRPr="006B0E35" w:rsidRDefault="002E3749" w:rsidP="002E3749">
            <w:pPr>
              <w:pStyle w:val="NoSpacing"/>
              <w:jc w:val="right"/>
              <w:rPr>
                <w:rFonts w:ascii="Times New Roman" w:hAnsi="Times New Roman" w:cs="Times New Roman"/>
              </w:rPr>
            </w:pPr>
          </w:p>
        </w:tc>
      </w:tr>
      <w:tr w:rsidR="002E3749" w:rsidRPr="006B0E35"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2E3749" w:rsidRDefault="002E3749" w:rsidP="002E3749">
            <w:pPr>
              <w:spacing w:after="0" w:line="240" w:lineRule="auto"/>
              <w:jc w:val="right"/>
              <w:rPr>
                <w:rFonts w:ascii="Times New Roman" w:eastAsia="Times New Roman" w:hAnsi="Times New Roman" w:cs="Times New Roman"/>
                <w:bCs/>
                <w:color w:val="000000"/>
              </w:rPr>
            </w:pPr>
          </w:p>
          <w:p w:rsidR="002E3749" w:rsidRPr="006B0E35" w:rsidRDefault="002E3749" w:rsidP="002E3749">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2E3749" w:rsidRPr="006B0E35" w:rsidRDefault="002E3749" w:rsidP="002E3749">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3749" w:rsidRPr="006B0E35" w:rsidRDefault="002E3749" w:rsidP="002E3749">
            <w:pPr>
              <w:pStyle w:val="NoSpacing"/>
              <w:jc w:val="right"/>
              <w:rPr>
                <w:rFonts w:ascii="Times New Roman" w:hAnsi="Times New Roman" w:cs="Times New Roman"/>
              </w:rPr>
            </w:pPr>
          </w:p>
        </w:tc>
      </w:tr>
      <w:tr w:rsidR="002E3749" w:rsidRPr="006B0E35"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2E3749" w:rsidRDefault="002E3749" w:rsidP="002E3749">
            <w:pPr>
              <w:spacing w:after="0" w:line="240" w:lineRule="auto"/>
              <w:jc w:val="right"/>
              <w:rPr>
                <w:rFonts w:ascii="Times New Roman" w:eastAsia="Times New Roman" w:hAnsi="Times New Roman" w:cs="Times New Roman"/>
                <w:bCs/>
                <w:color w:val="000000"/>
              </w:rPr>
            </w:pPr>
          </w:p>
          <w:p w:rsidR="002E3749" w:rsidRPr="006B0E35" w:rsidRDefault="002E3749" w:rsidP="002E3749">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2E3749" w:rsidRPr="006B0E35" w:rsidRDefault="002E3749" w:rsidP="002E3749">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2E3749" w:rsidRPr="006B0E35" w:rsidRDefault="002E3749" w:rsidP="002E3749">
            <w:pPr>
              <w:pStyle w:val="NoSpacing"/>
              <w:jc w:val="right"/>
              <w:rPr>
                <w:rFonts w:ascii="Times New Roman" w:hAnsi="Times New Roman" w:cs="Times New Roman"/>
              </w:rPr>
            </w:pPr>
          </w:p>
        </w:tc>
      </w:tr>
    </w:tbl>
    <w:p w:rsidR="008F609E" w:rsidRPr="006B0E35" w:rsidRDefault="008F609E" w:rsidP="008F609E">
      <w:pPr>
        <w:pStyle w:val="NoSpacing"/>
        <w:tabs>
          <w:tab w:val="left" w:pos="0"/>
        </w:tabs>
        <w:jc w:val="both"/>
        <w:rPr>
          <w:rFonts w:ascii="Times New Roman" w:hAnsi="Times New Roman" w:cs="Times New Roman"/>
          <w:b/>
          <w:color w:val="FF0000"/>
        </w:rPr>
      </w:pPr>
    </w:p>
    <w:p w:rsidR="008F609E" w:rsidRPr="006B0E35" w:rsidRDefault="008F609E" w:rsidP="008F609E">
      <w:pPr>
        <w:pStyle w:val="NoSpacing"/>
        <w:tabs>
          <w:tab w:val="left" w:pos="0"/>
        </w:tabs>
        <w:jc w:val="both"/>
        <w:rPr>
          <w:rFonts w:ascii="Times New Roman" w:hAnsi="Times New Roman" w:cs="Times New Roman"/>
          <w:lang w:val="sr-Cyrl-CS"/>
        </w:rPr>
      </w:pPr>
      <w:r w:rsidRPr="006B0E35">
        <w:rPr>
          <w:rFonts w:ascii="Times New Roman" w:hAnsi="Times New Roman" w:cs="Times New Roman"/>
          <w:b/>
          <w:color w:val="FF0000"/>
        </w:rPr>
        <w:tab/>
      </w:r>
      <w:r w:rsidRPr="006B0E35">
        <w:rPr>
          <w:rFonts w:ascii="Times New Roman" w:hAnsi="Times New Roman" w:cs="Times New Roman"/>
          <w:lang w:val="sr-Cyrl-CS"/>
        </w:rPr>
        <w:t xml:space="preserve">Понуђачи уписују јединичне цене </w:t>
      </w:r>
      <w:r>
        <w:rPr>
          <w:rFonts w:ascii="Times New Roman" w:hAnsi="Times New Roman" w:cs="Times New Roman"/>
          <w:lang w:val="sr-Cyrl-CS"/>
        </w:rPr>
        <w:t xml:space="preserve">и укупну цену за сваку позицију </w:t>
      </w:r>
      <w:r w:rsidRPr="006B0E35">
        <w:rPr>
          <w:rFonts w:ascii="Times New Roman" w:hAnsi="Times New Roman" w:cs="Times New Roman"/>
          <w:lang w:val="sr-Cyrl-CS"/>
        </w:rPr>
        <w:t xml:space="preserve">без ПДВ-а </w:t>
      </w:r>
      <w:r>
        <w:rPr>
          <w:rFonts w:ascii="Times New Roman" w:hAnsi="Times New Roman" w:cs="Times New Roman"/>
          <w:lang w:val="sr-Cyrl-CS"/>
        </w:rPr>
        <w:t xml:space="preserve">, </w:t>
      </w:r>
      <w:r w:rsidRPr="006B0E35">
        <w:rPr>
          <w:rFonts w:ascii="Times New Roman" w:hAnsi="Times New Roman" w:cs="Times New Roman"/>
          <w:lang w:val="sr-Cyrl-CS"/>
        </w:rPr>
        <w:t>заокруживањем на две децимале.</w:t>
      </w:r>
      <w:r>
        <w:rPr>
          <w:rFonts w:ascii="Times New Roman" w:hAnsi="Times New Roman" w:cs="Times New Roman"/>
          <w:lang w:val="sr-Cyrl-CS"/>
        </w:rPr>
        <w:t xml:space="preserve"> На крају се даје укупна вредност понуде без ПДВ-а, затим износ ПДВ-а и укупна вредност понуде са ПДВ-ом.</w:t>
      </w:r>
    </w:p>
    <w:p w:rsidR="008F609E" w:rsidRDefault="008F609E" w:rsidP="008F609E">
      <w:pPr>
        <w:pStyle w:val="NoSpacing"/>
        <w:tabs>
          <w:tab w:val="left" w:pos="0"/>
        </w:tabs>
        <w:jc w:val="both"/>
        <w:rPr>
          <w:rFonts w:ascii="Times New Roman" w:hAnsi="Times New Roman" w:cs="Times New Roman"/>
          <w:lang w:val="sr-Cyrl-CS"/>
        </w:rPr>
      </w:pPr>
      <w:r w:rsidRPr="006B0E35">
        <w:rPr>
          <w:rFonts w:ascii="Times New Roman" w:hAnsi="Times New Roman" w:cs="Times New Roman"/>
          <w:b/>
          <w:lang w:val="sr-Cyrl-CS"/>
        </w:rPr>
        <w:t xml:space="preserve">               </w:t>
      </w:r>
      <w:r w:rsidRPr="006B0E35">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8F609E" w:rsidRPr="006B0E35" w:rsidRDefault="008F609E" w:rsidP="008F609E">
      <w:pPr>
        <w:pStyle w:val="NoSpacing"/>
        <w:tabs>
          <w:tab w:val="left" w:pos="4425"/>
          <w:tab w:val="left" w:pos="7935"/>
        </w:tabs>
        <w:rPr>
          <w:rFonts w:ascii="Times New Roman" w:hAnsi="Times New Roman" w:cs="Times New Roman"/>
          <w:b/>
          <w:lang w:val="sr-Cyrl-CS"/>
        </w:rPr>
      </w:pPr>
      <w:r w:rsidRPr="006B0E35">
        <w:rPr>
          <w:rFonts w:ascii="Times New Roman" w:hAnsi="Times New Roman" w:cs="Times New Roman"/>
          <w:b/>
          <w:lang w:val="sr-Cyrl-CS"/>
        </w:rPr>
        <w:t xml:space="preserve"> </w:t>
      </w:r>
    </w:p>
    <w:p w:rsidR="008F609E" w:rsidRPr="006B0E35" w:rsidRDefault="008F609E" w:rsidP="008F609E">
      <w:pPr>
        <w:pStyle w:val="NoSpacing"/>
        <w:jc w:val="both"/>
        <w:rPr>
          <w:rFonts w:ascii="Times New Roman" w:hAnsi="Times New Roman" w:cs="Times New Roman"/>
          <w:lang w:val="sr-Cyrl-CS"/>
        </w:rPr>
      </w:pPr>
    </w:p>
    <w:p w:rsidR="008F609E" w:rsidRPr="006B0E35" w:rsidRDefault="008F609E" w:rsidP="008F609E">
      <w:pPr>
        <w:pStyle w:val="NoSpacing"/>
        <w:jc w:val="center"/>
        <w:rPr>
          <w:rFonts w:ascii="Times New Roman" w:hAnsi="Times New Roman" w:cs="Times New Roman"/>
          <w:lang w:val="sr-Cyrl-CS"/>
        </w:rPr>
      </w:pPr>
      <w:r w:rsidRPr="006B0E35">
        <w:rPr>
          <w:rFonts w:ascii="Times New Roman" w:hAnsi="Times New Roman" w:cs="Times New Roman"/>
          <w:b/>
          <w:lang w:val="sr-Cyrl-CS"/>
        </w:rPr>
        <w:t>Датум:</w:t>
      </w:r>
      <w:r w:rsidRPr="006B0E35">
        <w:rPr>
          <w:rFonts w:ascii="Times New Roman" w:hAnsi="Times New Roman" w:cs="Times New Roman"/>
          <w:lang w:val="sr-Latn-CS"/>
        </w:rPr>
        <w:t xml:space="preserve">       </w:t>
      </w:r>
      <w:r w:rsidRPr="006B0E35">
        <w:rPr>
          <w:rFonts w:ascii="Times New Roman" w:hAnsi="Times New Roman" w:cs="Times New Roman"/>
          <w:lang w:val="sr-Cyrl-CS"/>
        </w:rPr>
        <w:t>__________</w:t>
      </w:r>
      <w:r w:rsidRPr="006B0E35">
        <w:rPr>
          <w:rFonts w:ascii="Times New Roman" w:hAnsi="Times New Roman" w:cs="Times New Roman"/>
          <w:lang w:val="sr-Latn-CS"/>
        </w:rPr>
        <w:t>_____</w:t>
      </w:r>
      <w:r w:rsidRPr="006B0E35">
        <w:rPr>
          <w:rFonts w:ascii="Times New Roman" w:hAnsi="Times New Roman" w:cs="Times New Roman"/>
          <w:lang w:val="sr-Cyrl-CS"/>
        </w:rPr>
        <w:t>___</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b/>
          <w:lang w:val="sr-Cyrl-CS"/>
        </w:rPr>
        <w:t>МП</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_______________________________</w:t>
      </w:r>
    </w:p>
    <w:p w:rsidR="008F609E" w:rsidRPr="006B0E35" w:rsidRDefault="008F609E" w:rsidP="008F609E">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8F609E" w:rsidRPr="006B0E35" w:rsidRDefault="008F609E" w:rsidP="008F609E">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8F609E" w:rsidRPr="002E3749" w:rsidTr="00F25281">
        <w:tc>
          <w:tcPr>
            <w:tcW w:w="10490" w:type="dxa"/>
          </w:tcPr>
          <w:p w:rsidR="008F609E" w:rsidRPr="002E3749" w:rsidRDefault="008F609E" w:rsidP="002E3749">
            <w:pPr>
              <w:pStyle w:val="NoSpacing"/>
              <w:jc w:val="both"/>
              <w:rPr>
                <w:rFonts w:ascii="Times New Roman" w:hAnsi="Times New Roman" w:cs="Times New Roman"/>
                <w:i/>
                <w:iCs/>
                <w:sz w:val="20"/>
                <w:szCs w:val="20"/>
                <w:lang w:val="sr-Cyrl-CS"/>
              </w:rPr>
            </w:pPr>
            <w:r w:rsidRPr="002E3749">
              <w:rPr>
                <w:rFonts w:ascii="Times New Roman" w:hAnsi="Times New Roman" w:cs="Times New Roman"/>
                <w:b/>
                <w:i/>
                <w:sz w:val="20"/>
                <w:szCs w:val="20"/>
                <w:u w:val="single"/>
                <w:lang w:val="sr-Cyrl-CS"/>
              </w:rPr>
              <w:t xml:space="preserve">Напомена: </w:t>
            </w:r>
            <w:r w:rsidRPr="002E3749">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2E3749">
              <w:rPr>
                <w:rFonts w:ascii="Times New Roman" w:eastAsia="Calibri" w:hAnsi="Times New Roman" w:cs="Times New Roman"/>
                <w:i/>
                <w:iCs/>
                <w:sz w:val="20"/>
                <w:szCs w:val="20"/>
                <w:lang w:val="sr-Cyrl-CS"/>
              </w:rPr>
              <w:t>п</w:t>
            </w:r>
            <w:r w:rsidRPr="002E3749">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8F609E" w:rsidRDefault="008F609E" w:rsidP="008F609E">
      <w:pPr>
        <w:pStyle w:val="NoSpacing"/>
        <w:tabs>
          <w:tab w:val="left" w:pos="4425"/>
          <w:tab w:val="left" w:pos="7935"/>
        </w:tabs>
        <w:rPr>
          <w:rFonts w:ascii="Times New Roman" w:hAnsi="Times New Roman" w:cs="Times New Roman"/>
          <w:b/>
        </w:rPr>
      </w:pPr>
    </w:p>
    <w:p w:rsidR="00343D89" w:rsidRPr="00E026A0" w:rsidRDefault="00731A1A" w:rsidP="00343D89">
      <w:pPr>
        <w:pStyle w:val="ListParagraph"/>
        <w:ind w:left="0"/>
        <w:jc w:val="center"/>
        <w:rPr>
          <w:rFonts w:ascii="Times New Roman" w:hAnsi="Times New Roman" w:cs="Times New Roman"/>
          <w:b/>
          <w:bCs/>
          <w:u w:val="single"/>
        </w:rPr>
      </w:pPr>
      <w:r w:rsidRPr="00E026A0">
        <w:rPr>
          <w:rFonts w:ascii="Times New Roman" w:hAnsi="Times New Roman" w:cs="Times New Roman"/>
          <w:b/>
          <w:bCs/>
          <w:u w:val="single"/>
        </w:rPr>
        <w:t>8</w:t>
      </w:r>
      <w:r w:rsidR="008F609E" w:rsidRPr="00E026A0">
        <w:rPr>
          <w:rFonts w:ascii="Times New Roman" w:hAnsi="Times New Roman" w:cs="Times New Roman"/>
          <w:b/>
          <w:bCs/>
          <w:u w:val="single"/>
        </w:rPr>
        <w:t xml:space="preserve">. </w:t>
      </w:r>
      <w:r w:rsidR="008F609E" w:rsidRPr="00E026A0">
        <w:rPr>
          <w:rFonts w:ascii="Times New Roman" w:hAnsi="Times New Roman" w:cs="Times New Roman"/>
          <w:b/>
          <w:bCs/>
          <w:u w:val="single"/>
          <w:lang w:val="sr-Latn-CS"/>
        </w:rPr>
        <w:t>ПОНУД</w:t>
      </w:r>
      <w:r w:rsidR="008F609E" w:rsidRPr="00E026A0">
        <w:rPr>
          <w:rFonts w:ascii="Times New Roman" w:hAnsi="Times New Roman" w:cs="Times New Roman"/>
          <w:b/>
          <w:bCs/>
          <w:u w:val="single"/>
        </w:rPr>
        <w:t xml:space="preserve">А ЗА ПАРТИЈУ 4 - </w:t>
      </w:r>
      <w:r w:rsidR="00343D89" w:rsidRPr="00E026A0">
        <w:rPr>
          <w:rFonts w:ascii="Times New Roman" w:hAnsi="Times New Roman" w:cs="Times New Roman"/>
          <w:b/>
          <w:bCs/>
          <w:u w:val="single"/>
        </w:rPr>
        <w:t xml:space="preserve">НАБАВКА </w:t>
      </w:r>
      <w:r w:rsidR="00343D89" w:rsidRPr="00E026A0">
        <w:rPr>
          <w:rFonts w:ascii="Times New Roman" w:hAnsi="Times New Roman" w:cs="Times New Roman"/>
          <w:b/>
          <w:bCs/>
          <w:u w:val="single"/>
          <w:lang/>
        </w:rPr>
        <w:t xml:space="preserve">ПАКЕТА </w:t>
      </w:r>
      <w:r w:rsidR="00343D89" w:rsidRPr="00E026A0">
        <w:rPr>
          <w:rFonts w:ascii="Times New Roman" w:hAnsi="Times New Roman" w:cs="Times New Roman"/>
          <w:b/>
          <w:bCs/>
          <w:u w:val="single"/>
        </w:rPr>
        <w:t>ГРАЂЕВИНСКОГ</w:t>
      </w:r>
    </w:p>
    <w:p w:rsidR="00343D89" w:rsidRPr="00E026A0" w:rsidRDefault="00343D89" w:rsidP="00343D89">
      <w:pPr>
        <w:pStyle w:val="ListParagraph"/>
        <w:ind w:left="0"/>
        <w:jc w:val="center"/>
        <w:rPr>
          <w:rFonts w:ascii="Times New Roman" w:hAnsi="Times New Roman" w:cs="Times New Roman"/>
          <w:b/>
          <w:bCs/>
          <w:u w:val="single"/>
          <w:lang/>
        </w:rPr>
      </w:pPr>
      <w:r w:rsidRPr="00E026A0">
        <w:rPr>
          <w:rFonts w:ascii="Times New Roman" w:hAnsi="Times New Roman" w:cs="Times New Roman"/>
          <w:b/>
          <w:bCs/>
          <w:u w:val="single"/>
        </w:rPr>
        <w:t>МАТЕРИЈАЛА ЗА ПОТРЕБЕ И</w:t>
      </w:r>
      <w:r w:rsidRPr="00E026A0">
        <w:rPr>
          <w:rFonts w:ascii="Times New Roman" w:hAnsi="Times New Roman" w:cs="Times New Roman"/>
          <w:b/>
          <w:bCs/>
          <w:u w:val="single"/>
          <w:lang/>
        </w:rPr>
        <w:t>ЗБЕГЛИХ</w:t>
      </w:r>
      <w:r w:rsidRPr="00E026A0">
        <w:rPr>
          <w:rFonts w:ascii="Times New Roman" w:hAnsi="Times New Roman" w:cs="Times New Roman"/>
          <w:b/>
          <w:bCs/>
          <w:u w:val="single"/>
        </w:rPr>
        <w:t xml:space="preserve"> ЛИЦА</w:t>
      </w:r>
      <w:r w:rsidRPr="00E026A0">
        <w:rPr>
          <w:rFonts w:ascii="Times New Roman" w:hAnsi="Times New Roman" w:cs="Times New Roman"/>
          <w:b/>
          <w:bCs/>
          <w:u w:val="single"/>
          <w:lang/>
        </w:rPr>
        <w:t xml:space="preserve"> НА ТЕРИТОРИЈИ ГО МЛАДЕНОВАЦ</w:t>
      </w:r>
    </w:p>
    <w:p w:rsidR="008F609E" w:rsidRDefault="008F609E" w:rsidP="00E026A0">
      <w:pPr>
        <w:pStyle w:val="ListParagraph"/>
        <w:ind w:left="0"/>
        <w:jc w:val="center"/>
        <w:rPr>
          <w:rFonts w:ascii="Times New Roman" w:eastAsia="Calibri" w:hAnsi="Times New Roman" w:cs="Times New Roman"/>
          <w:bCs/>
          <w:lang/>
        </w:rPr>
      </w:pPr>
      <w:r w:rsidRPr="00E026A0">
        <w:rPr>
          <w:rFonts w:ascii="Times New Roman" w:hAnsi="Times New Roman" w:cs="Times New Roman"/>
          <w:b/>
          <w:bCs/>
          <w:u w:val="single"/>
        </w:rPr>
        <w:t>- ПАКЕТ 4:</w:t>
      </w:r>
    </w:p>
    <w:p w:rsidR="00E026A0" w:rsidRPr="00E026A0" w:rsidRDefault="00E026A0" w:rsidP="00E026A0">
      <w:pPr>
        <w:pStyle w:val="ListParagraph"/>
        <w:ind w:left="0"/>
        <w:jc w:val="center"/>
        <w:rPr>
          <w:rFonts w:ascii="Times New Roman" w:eastAsia="Calibri" w:hAnsi="Times New Roman" w:cs="Times New Roman"/>
          <w:bCs/>
          <w:lan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8F609E" w:rsidRPr="00E026A0" w:rsidTr="00F25281">
        <w:trPr>
          <w:trHeight w:val="1184"/>
        </w:trPr>
        <w:tc>
          <w:tcPr>
            <w:tcW w:w="516" w:type="dxa"/>
            <w:tcBorders>
              <w:top w:val="single" w:sz="4" w:space="0" w:color="000000"/>
              <w:left w:val="single" w:sz="4" w:space="0" w:color="000000"/>
              <w:bottom w:val="single" w:sz="4" w:space="0" w:color="000000"/>
              <w:right w:val="single" w:sz="4" w:space="0" w:color="000000"/>
            </w:tcBorders>
          </w:tcPr>
          <w:p w:rsidR="008F609E" w:rsidRPr="00E026A0" w:rsidRDefault="008F609E" w:rsidP="00F25281">
            <w:pPr>
              <w:tabs>
                <w:tab w:val="left" w:pos="598"/>
              </w:tabs>
              <w:spacing w:after="0" w:line="240" w:lineRule="auto"/>
              <w:rPr>
                <w:rFonts w:ascii="Times New Roman" w:eastAsia="Calibri" w:hAnsi="Times New Roman" w:cs="Times New Roman"/>
                <w:lang w:val="sr-Cyrl-CS"/>
              </w:rPr>
            </w:pPr>
          </w:p>
          <w:p w:rsidR="008F609E" w:rsidRPr="00E026A0" w:rsidRDefault="008F609E" w:rsidP="00F25281">
            <w:pPr>
              <w:tabs>
                <w:tab w:val="left" w:pos="598"/>
              </w:tabs>
              <w:spacing w:after="0" w:line="240" w:lineRule="auto"/>
              <w:rPr>
                <w:rFonts w:ascii="Times New Roman" w:eastAsia="Calibri" w:hAnsi="Times New Roman" w:cs="Times New Roman"/>
                <w:lang w:val="sr-Cyrl-CS"/>
              </w:rPr>
            </w:pPr>
          </w:p>
          <w:p w:rsidR="008F609E" w:rsidRPr="00E026A0" w:rsidRDefault="008F609E" w:rsidP="00F25281">
            <w:pPr>
              <w:tabs>
                <w:tab w:val="left" w:pos="598"/>
              </w:tabs>
              <w:spacing w:after="0" w:line="240" w:lineRule="auto"/>
              <w:rPr>
                <w:rFonts w:ascii="Times New Roman" w:eastAsia="Calibri" w:hAnsi="Times New Roman" w:cs="Times New Roman"/>
                <w:lang w:val="sr-Cyrl-CS"/>
              </w:rPr>
            </w:pPr>
          </w:p>
          <w:p w:rsidR="008F609E" w:rsidRPr="00E026A0" w:rsidRDefault="008F609E" w:rsidP="00F25281">
            <w:pPr>
              <w:tabs>
                <w:tab w:val="left" w:pos="598"/>
              </w:tabs>
              <w:spacing w:after="0" w:line="240" w:lineRule="auto"/>
              <w:rPr>
                <w:rFonts w:ascii="Times New Roman" w:eastAsia="Calibri" w:hAnsi="Times New Roman" w:cs="Times New Roman"/>
                <w:lang w:val="sr-Cyrl-CS"/>
              </w:rPr>
            </w:pPr>
            <w:r w:rsidRPr="00E026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8F609E" w:rsidRPr="00E026A0" w:rsidRDefault="008F609E" w:rsidP="00F25281">
            <w:pPr>
              <w:tabs>
                <w:tab w:val="left" w:pos="598"/>
              </w:tabs>
              <w:spacing w:after="0" w:line="240" w:lineRule="auto"/>
              <w:rPr>
                <w:rFonts w:ascii="Times New Roman" w:eastAsia="Calibri" w:hAnsi="Times New Roman" w:cs="Times New Roman"/>
                <w:lang w:val="sr-Cyrl-CS"/>
              </w:rPr>
            </w:pPr>
          </w:p>
          <w:p w:rsidR="008F609E" w:rsidRPr="00E026A0" w:rsidRDefault="008F609E" w:rsidP="00F25281">
            <w:pPr>
              <w:tabs>
                <w:tab w:val="left" w:pos="598"/>
              </w:tabs>
              <w:spacing w:after="0" w:line="240" w:lineRule="auto"/>
              <w:rPr>
                <w:rFonts w:ascii="Times New Roman" w:eastAsia="Calibri" w:hAnsi="Times New Roman" w:cs="Times New Roman"/>
                <w:lang w:val="sr-Cyrl-CS"/>
              </w:rPr>
            </w:pPr>
          </w:p>
          <w:p w:rsidR="008F609E" w:rsidRPr="00E026A0" w:rsidRDefault="008F609E" w:rsidP="00F25281">
            <w:pPr>
              <w:tabs>
                <w:tab w:val="left" w:pos="598"/>
              </w:tabs>
              <w:spacing w:after="0" w:line="240" w:lineRule="auto"/>
              <w:rPr>
                <w:rFonts w:ascii="Times New Roman" w:eastAsia="Calibri" w:hAnsi="Times New Roman" w:cs="Times New Roman"/>
                <w:lang w:val="sr-Cyrl-CS"/>
              </w:rPr>
            </w:pPr>
          </w:p>
          <w:p w:rsidR="008F609E" w:rsidRPr="00E026A0" w:rsidRDefault="008F609E" w:rsidP="00F25281">
            <w:pPr>
              <w:tabs>
                <w:tab w:val="left" w:pos="598"/>
              </w:tabs>
              <w:spacing w:after="0" w:line="240" w:lineRule="auto"/>
              <w:rPr>
                <w:rFonts w:ascii="Times New Roman" w:eastAsia="Calibri" w:hAnsi="Times New Roman" w:cs="Times New Roman"/>
                <w:lang w:val="sr-Cyrl-CS"/>
              </w:rPr>
            </w:pPr>
            <w:r w:rsidRPr="00E026A0">
              <w:rPr>
                <w:rFonts w:ascii="Times New Roman" w:eastAsia="Calibri" w:hAnsi="Times New Roman" w:cs="Times New Roman"/>
                <w:lang w:val="sr-Cyrl-CS"/>
              </w:rPr>
              <w:t xml:space="preserve">Укупна понуђена цена </w:t>
            </w:r>
          </w:p>
        </w:tc>
        <w:tc>
          <w:tcPr>
            <w:tcW w:w="5954" w:type="dxa"/>
            <w:tcBorders>
              <w:top w:val="single" w:sz="4" w:space="0" w:color="000000"/>
              <w:left w:val="single" w:sz="4" w:space="0" w:color="000000"/>
              <w:bottom w:val="single" w:sz="4" w:space="0" w:color="000000"/>
              <w:right w:val="single" w:sz="4" w:space="0" w:color="000000"/>
            </w:tcBorders>
          </w:tcPr>
          <w:p w:rsidR="008F609E" w:rsidRPr="00E026A0" w:rsidRDefault="008F609E" w:rsidP="00F25281">
            <w:pPr>
              <w:tabs>
                <w:tab w:val="left" w:pos="598"/>
              </w:tabs>
              <w:spacing w:after="0" w:line="240" w:lineRule="auto"/>
              <w:jc w:val="both"/>
              <w:rPr>
                <w:rFonts w:ascii="Times New Roman" w:eastAsia="Calibri" w:hAnsi="Times New Roman" w:cs="Times New Roman"/>
              </w:rPr>
            </w:pPr>
            <w:r w:rsidRPr="00E026A0">
              <w:rPr>
                <w:rFonts w:ascii="Times New Roman" w:eastAsia="Calibri" w:hAnsi="Times New Roman" w:cs="Times New Roman"/>
                <w:lang w:val="sr-Latn-CS"/>
              </w:rPr>
              <w:t xml:space="preserve"> </w:t>
            </w:r>
          </w:p>
          <w:p w:rsidR="008F609E" w:rsidRPr="00E026A0" w:rsidRDefault="008F609E" w:rsidP="00F25281">
            <w:pPr>
              <w:pStyle w:val="NoSpacing"/>
              <w:jc w:val="both"/>
              <w:rPr>
                <w:rFonts w:ascii="Times New Roman" w:hAnsi="Times New Roman" w:cs="Times New Roman"/>
                <w:lang w:val="sr-Cyrl-CS"/>
              </w:rPr>
            </w:pPr>
            <w:r w:rsidRPr="00E026A0">
              <w:rPr>
                <w:rFonts w:ascii="Times New Roman" w:hAnsi="Times New Roman" w:cs="Times New Roman"/>
                <w:lang w:val="sr-Cyrl-CS"/>
              </w:rPr>
              <w:t xml:space="preserve">            Укупна цена без ПДВ-а:  _______________ динара</w:t>
            </w:r>
          </w:p>
          <w:p w:rsidR="008F609E" w:rsidRPr="00E026A0" w:rsidRDefault="008F609E" w:rsidP="00F25281">
            <w:pPr>
              <w:pStyle w:val="NoSpacing"/>
              <w:jc w:val="both"/>
              <w:rPr>
                <w:rFonts w:ascii="Times New Roman" w:hAnsi="Times New Roman" w:cs="Times New Roman"/>
                <w:lang w:val="sr-Cyrl-CS"/>
              </w:rPr>
            </w:pPr>
          </w:p>
          <w:p w:rsidR="008F609E" w:rsidRPr="00E026A0" w:rsidRDefault="008F609E" w:rsidP="00F25281">
            <w:pPr>
              <w:pStyle w:val="NoSpacing"/>
              <w:jc w:val="both"/>
              <w:rPr>
                <w:rFonts w:ascii="Times New Roman" w:hAnsi="Times New Roman" w:cs="Times New Roman"/>
                <w:lang w:val="sr-Cyrl-CS"/>
              </w:rPr>
            </w:pPr>
            <w:r w:rsidRPr="00E026A0">
              <w:rPr>
                <w:rFonts w:ascii="Times New Roman" w:hAnsi="Times New Roman" w:cs="Times New Roman"/>
                <w:lang w:val="sr-Cyrl-CS"/>
              </w:rPr>
              <w:tab/>
              <w:t>Износ ПДВ-а:                   _______________ динара</w:t>
            </w:r>
          </w:p>
          <w:p w:rsidR="008F609E" w:rsidRPr="00E026A0" w:rsidRDefault="008F609E" w:rsidP="00F25281">
            <w:pPr>
              <w:pStyle w:val="NoSpacing"/>
              <w:jc w:val="both"/>
              <w:rPr>
                <w:rFonts w:ascii="Times New Roman" w:hAnsi="Times New Roman" w:cs="Times New Roman"/>
                <w:lang w:val="sr-Cyrl-CS"/>
              </w:rPr>
            </w:pPr>
          </w:p>
          <w:p w:rsidR="008F609E" w:rsidRPr="00E026A0" w:rsidRDefault="008F609E" w:rsidP="00F25281">
            <w:pPr>
              <w:tabs>
                <w:tab w:val="left" w:pos="598"/>
                <w:tab w:val="left" w:pos="776"/>
              </w:tabs>
              <w:spacing w:after="0" w:line="240" w:lineRule="auto"/>
              <w:jc w:val="both"/>
              <w:rPr>
                <w:rFonts w:ascii="Times New Roman" w:hAnsi="Times New Roman" w:cs="Times New Roman"/>
                <w:lang w:val="sr-Cyrl-CS"/>
              </w:rPr>
            </w:pPr>
            <w:r w:rsidRPr="00E026A0">
              <w:rPr>
                <w:rFonts w:ascii="Times New Roman" w:hAnsi="Times New Roman" w:cs="Times New Roman"/>
                <w:lang w:val="sr-Cyrl-CS"/>
              </w:rPr>
              <w:tab/>
              <w:t xml:space="preserve">  Укупна цена са ПДВ-ом: _______________ динара</w:t>
            </w:r>
          </w:p>
          <w:p w:rsidR="008F609E" w:rsidRPr="00E026A0" w:rsidRDefault="008F609E" w:rsidP="00F25281">
            <w:pPr>
              <w:tabs>
                <w:tab w:val="left" w:pos="598"/>
                <w:tab w:val="left" w:pos="776"/>
              </w:tabs>
              <w:spacing w:after="0" w:line="240" w:lineRule="auto"/>
              <w:jc w:val="both"/>
              <w:rPr>
                <w:rFonts w:ascii="Times New Roman" w:eastAsia="Calibri" w:hAnsi="Times New Roman" w:cs="Times New Roman"/>
                <w:lang w:val="sr-Cyrl-CS"/>
              </w:rPr>
            </w:pPr>
          </w:p>
        </w:tc>
      </w:tr>
      <w:tr w:rsidR="008F609E" w:rsidRPr="00E026A0"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E026A0" w:rsidRDefault="008F609E" w:rsidP="00F25281">
            <w:pPr>
              <w:tabs>
                <w:tab w:val="left" w:pos="598"/>
              </w:tabs>
              <w:spacing w:after="0" w:line="240" w:lineRule="auto"/>
              <w:rPr>
                <w:rFonts w:ascii="Times New Roman" w:eastAsia="Calibri" w:hAnsi="Times New Roman" w:cs="Times New Roman"/>
                <w:bCs/>
              </w:rPr>
            </w:pPr>
            <w:r w:rsidRPr="00E026A0">
              <w:rPr>
                <w:rFonts w:ascii="Times New Roman" w:eastAsia="Calibri" w:hAnsi="Times New Roman" w:cs="Times New Roman"/>
                <w:bCs/>
              </w:rPr>
              <w:t xml:space="preserve">Рок и место испоруке </w:t>
            </w:r>
            <w:r w:rsidR="00CC315B" w:rsidRPr="00E026A0">
              <w:rPr>
                <w:rFonts w:ascii="Times New Roman" w:eastAsia="Calibri" w:hAnsi="Times New Roman" w:cs="Times New Roman"/>
                <w:bCs/>
              </w:rPr>
              <w:t>(не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8F609E" w:rsidRPr="00E026A0" w:rsidRDefault="008F609E" w:rsidP="00F25281">
            <w:pPr>
              <w:pStyle w:val="NoSpacing"/>
              <w:jc w:val="both"/>
              <w:rPr>
                <w:rFonts w:ascii="Times New Roman" w:eastAsia="Calibri" w:hAnsi="Times New Roman" w:cs="Times New Roman"/>
                <w:lang w:val="sr-Cyrl-CS"/>
              </w:rPr>
            </w:pPr>
            <w:r w:rsidRPr="00E026A0">
              <w:rPr>
                <w:rFonts w:ascii="Times New Roman" w:hAnsi="Times New Roman" w:cs="Times New Roman"/>
                <w:lang w:val="sr-Cyrl-CS"/>
              </w:rPr>
              <w:t>Понуђач ће добра испоручити у складу са спецификацијом из конкурсне документације за предметну партију у року од ___ дана од дана закључивања уговора на адресу коју ће му доставити наручилац и према упутству наручиоца.</w:t>
            </w:r>
          </w:p>
        </w:tc>
      </w:tr>
      <w:tr w:rsidR="008F609E" w:rsidRPr="00E026A0"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E026A0" w:rsidRDefault="008F609E" w:rsidP="00F25281">
            <w:pPr>
              <w:tabs>
                <w:tab w:val="left" w:pos="598"/>
              </w:tabs>
              <w:spacing w:after="0" w:line="240" w:lineRule="auto"/>
              <w:rPr>
                <w:rFonts w:ascii="Times New Roman" w:eastAsia="Calibri" w:hAnsi="Times New Roman" w:cs="Times New Roman"/>
                <w:bCs/>
              </w:rPr>
            </w:pPr>
            <w:r w:rsidRPr="00E026A0">
              <w:rPr>
                <w:rFonts w:ascii="Times New Roman" w:hAnsi="Times New Roman" w:cs="Times New Roman"/>
                <w:bCs/>
                <w:lang w:val="sr-Cyrl-CS"/>
              </w:rPr>
              <w:t>Начин и р</w:t>
            </w:r>
            <w:r w:rsidRPr="00E026A0">
              <w:rPr>
                <w:rFonts w:ascii="Times New Roman" w:eastAsia="Calibri" w:hAnsi="Times New Roman" w:cs="Times New Roman"/>
                <w:bCs/>
                <w:lang w:val="sr-Cyrl-CS"/>
              </w:rPr>
              <w:t>ок</w:t>
            </w:r>
            <w:r w:rsidRPr="00E026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8F609E" w:rsidRPr="00E026A0" w:rsidRDefault="008F609E" w:rsidP="00E026A0">
            <w:pPr>
              <w:pStyle w:val="NoSpacing"/>
              <w:jc w:val="both"/>
              <w:rPr>
                <w:rFonts w:ascii="Times New Roman" w:eastAsia="Calibri" w:hAnsi="Times New Roman" w:cs="Times New Roman"/>
                <w:bCs/>
                <w:lang w:val="sr-Cyrl-CS"/>
              </w:rPr>
            </w:pPr>
            <w:r w:rsidRPr="00E026A0">
              <w:rPr>
                <w:rFonts w:ascii="Times New Roman" w:eastAsia="Times New Roman" w:hAnsi="Times New Roman" w:cs="Times New Roman"/>
                <w:color w:val="000000"/>
                <w:lang w:val="sr-Cyrl-CS"/>
              </w:rPr>
              <w:t xml:space="preserve">- у року од </w:t>
            </w:r>
            <w:r w:rsidR="00E026A0" w:rsidRPr="00E026A0">
              <w:rPr>
                <w:rFonts w:ascii="Times New Roman" w:eastAsia="Times New Roman" w:hAnsi="Times New Roman" w:cs="Times New Roman"/>
                <w:color w:val="000000"/>
                <w:lang w:val="sr-Cyrl-CS"/>
              </w:rPr>
              <w:t>15</w:t>
            </w:r>
            <w:r w:rsidRPr="00E026A0">
              <w:rPr>
                <w:rFonts w:ascii="Times New Roman" w:eastAsia="Times New Roman" w:hAnsi="Times New Roman" w:cs="Times New Roman"/>
                <w:color w:val="000000"/>
                <w:lang w:val="sr-Cyrl-CS"/>
              </w:rPr>
              <w:t xml:space="preserve"> дана од дана достављања уредног рачуна </w:t>
            </w:r>
            <w:r w:rsidRPr="00E026A0">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8F609E" w:rsidRPr="00E026A0"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E026A0" w:rsidRDefault="008F609E" w:rsidP="00F25281">
            <w:pPr>
              <w:tabs>
                <w:tab w:val="left" w:pos="598"/>
              </w:tabs>
              <w:spacing w:after="0" w:line="240" w:lineRule="auto"/>
              <w:rPr>
                <w:rFonts w:ascii="Times New Roman" w:eastAsia="Calibri" w:hAnsi="Times New Roman" w:cs="Times New Roman"/>
                <w:bCs/>
                <w:lang w:val="sr-Latn-CS"/>
              </w:rPr>
            </w:pPr>
            <w:r w:rsidRPr="00E026A0">
              <w:rPr>
                <w:rFonts w:ascii="Times New Roman" w:eastAsia="Calibri" w:hAnsi="Times New Roman" w:cs="Times New Roman"/>
                <w:bCs/>
                <w:lang w:val="sr-Latn-CS"/>
              </w:rPr>
              <w:t>Рок важења понуде</w:t>
            </w:r>
            <w:r w:rsidRPr="00E026A0">
              <w:rPr>
                <w:rFonts w:ascii="Times New Roman" w:eastAsia="Calibri" w:hAnsi="Times New Roman" w:cs="Times New Roman"/>
                <w:bCs/>
                <w:lang w:val="sr-Cyrl-CS"/>
              </w:rPr>
              <w:t xml:space="preserve"> (не може бити краћи од 30 дана од дана отварања понуда)</w:t>
            </w:r>
            <w:r w:rsidRPr="00E026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8F609E" w:rsidRPr="00E026A0" w:rsidRDefault="008F609E" w:rsidP="00F25281">
            <w:pPr>
              <w:tabs>
                <w:tab w:val="left" w:pos="598"/>
              </w:tabs>
              <w:spacing w:after="0" w:line="240" w:lineRule="auto"/>
              <w:rPr>
                <w:rFonts w:ascii="Times New Roman" w:eastAsia="Calibri" w:hAnsi="Times New Roman" w:cs="Times New Roman"/>
                <w:bCs/>
                <w:lang w:val="sr-Latn-CS"/>
              </w:rPr>
            </w:pPr>
          </w:p>
          <w:p w:rsidR="008F609E" w:rsidRPr="00E026A0" w:rsidRDefault="008F609E" w:rsidP="00F25281">
            <w:pPr>
              <w:tabs>
                <w:tab w:val="left" w:pos="598"/>
              </w:tabs>
              <w:spacing w:after="0" w:line="240" w:lineRule="auto"/>
              <w:rPr>
                <w:rFonts w:ascii="Times New Roman" w:eastAsia="Calibri" w:hAnsi="Times New Roman" w:cs="Times New Roman"/>
                <w:bCs/>
                <w:lang w:val="sr-Cyrl-CS"/>
              </w:rPr>
            </w:pPr>
            <w:r w:rsidRPr="00E026A0">
              <w:rPr>
                <w:rFonts w:ascii="Times New Roman" w:eastAsia="Calibri" w:hAnsi="Times New Roman" w:cs="Times New Roman"/>
                <w:bCs/>
                <w:lang w:val="sr-Latn-CS"/>
              </w:rPr>
              <w:t xml:space="preserve">__________ дана од дана </w:t>
            </w:r>
            <w:r w:rsidRPr="00E026A0">
              <w:rPr>
                <w:rFonts w:ascii="Times New Roman" w:eastAsia="Calibri" w:hAnsi="Times New Roman" w:cs="Times New Roman"/>
                <w:bCs/>
                <w:lang w:val="sr-Cyrl-CS"/>
              </w:rPr>
              <w:t>отварања понуде</w:t>
            </w:r>
          </w:p>
          <w:p w:rsidR="008F609E" w:rsidRPr="00E026A0" w:rsidRDefault="008F609E" w:rsidP="00F25281">
            <w:pPr>
              <w:tabs>
                <w:tab w:val="left" w:pos="598"/>
              </w:tabs>
              <w:spacing w:after="0" w:line="240" w:lineRule="auto"/>
              <w:rPr>
                <w:rFonts w:ascii="Times New Roman" w:eastAsia="Calibri" w:hAnsi="Times New Roman" w:cs="Times New Roman"/>
                <w:bCs/>
                <w:lang w:val="sr-Cyrl-CS"/>
              </w:rPr>
            </w:pPr>
          </w:p>
        </w:tc>
      </w:tr>
    </w:tbl>
    <w:p w:rsidR="008F609E" w:rsidRPr="00E026A0" w:rsidRDefault="008F609E" w:rsidP="008F609E">
      <w:pPr>
        <w:pStyle w:val="NoSpacing"/>
        <w:rPr>
          <w:rFonts w:ascii="Times New Roman" w:eastAsia="Calibri" w:hAnsi="Times New Roman" w:cs="Times New Roman"/>
        </w:rPr>
      </w:pPr>
      <w:r w:rsidRPr="00E026A0">
        <w:rPr>
          <w:rFonts w:ascii="Times New Roman" w:eastAsia="Calibri" w:hAnsi="Times New Roman" w:cs="Times New Roman"/>
          <w:lang w:val="sr-Latn-CS"/>
        </w:rPr>
        <w:t xml:space="preserve">                                       </w:t>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p>
    <w:p w:rsidR="008F609E" w:rsidRPr="00E026A0" w:rsidRDefault="008F609E" w:rsidP="008F609E">
      <w:pPr>
        <w:pStyle w:val="NoSpacing"/>
        <w:rPr>
          <w:rFonts w:ascii="Times New Roman" w:eastAsia="Calibri" w:hAnsi="Times New Roman" w:cs="Times New Roman"/>
        </w:rPr>
      </w:pP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t xml:space="preserve">                                                               ПОНУЂАЧ</w:t>
      </w:r>
    </w:p>
    <w:p w:rsidR="008F609E" w:rsidRPr="00E026A0" w:rsidRDefault="008F609E" w:rsidP="008F609E">
      <w:pPr>
        <w:pStyle w:val="NoSpacing"/>
        <w:rPr>
          <w:rFonts w:ascii="Times New Roman" w:eastAsia="Calibri" w:hAnsi="Times New Roman" w:cs="Times New Roman"/>
        </w:rPr>
      </w:pPr>
    </w:p>
    <w:p w:rsidR="008F609E" w:rsidRPr="00E026A0" w:rsidRDefault="008F609E" w:rsidP="008F609E">
      <w:pPr>
        <w:pStyle w:val="NoSpacing"/>
        <w:rPr>
          <w:rFonts w:ascii="Times New Roman" w:eastAsia="Calibri" w:hAnsi="Times New Roman" w:cs="Times New Roman"/>
        </w:rPr>
      </w:pPr>
      <w:r w:rsidRPr="00E026A0">
        <w:rPr>
          <w:rFonts w:ascii="Times New Roman" w:eastAsia="Calibri" w:hAnsi="Times New Roman" w:cs="Times New Roman"/>
          <w:lang w:val="sr-Latn-CS"/>
        </w:rPr>
        <w:t xml:space="preserve">        </w:t>
      </w:r>
      <w:r w:rsidRPr="00E026A0">
        <w:rPr>
          <w:rFonts w:ascii="Times New Roman" w:eastAsia="Calibri" w:hAnsi="Times New Roman" w:cs="Times New Roman"/>
          <w:lang w:val="sr-Cyrl-CS"/>
        </w:rPr>
        <w:t>Датум: ______</w:t>
      </w:r>
      <w:r w:rsidRPr="00E026A0">
        <w:rPr>
          <w:rFonts w:ascii="Times New Roman" w:eastAsia="Calibri" w:hAnsi="Times New Roman" w:cs="Times New Roman"/>
          <w:lang w:val="sr-Latn-CS"/>
        </w:rPr>
        <w:t xml:space="preserve">____________    </w:t>
      </w:r>
      <w:r w:rsidRPr="00E026A0">
        <w:rPr>
          <w:rFonts w:ascii="Times New Roman" w:eastAsia="Calibri" w:hAnsi="Times New Roman" w:cs="Times New Roman"/>
          <w:lang w:val="sr-Latn-CS"/>
        </w:rPr>
        <w:tab/>
      </w:r>
      <w:r w:rsidRPr="00E026A0">
        <w:rPr>
          <w:rFonts w:ascii="Times New Roman" w:eastAsia="Calibri" w:hAnsi="Times New Roman" w:cs="Times New Roman"/>
        </w:rPr>
        <w:t xml:space="preserve">       </w:t>
      </w:r>
      <w:r w:rsidRPr="00E026A0">
        <w:rPr>
          <w:rFonts w:ascii="Times New Roman" w:eastAsia="Calibri" w:hAnsi="Times New Roman" w:cs="Times New Roman"/>
        </w:rPr>
        <w:tab/>
        <w:t xml:space="preserve">    </w:t>
      </w:r>
      <w:r w:rsidRPr="00E026A0">
        <w:rPr>
          <w:rFonts w:ascii="Times New Roman" w:eastAsia="Calibri" w:hAnsi="Times New Roman" w:cs="Times New Roman"/>
          <w:lang w:val="sr-Latn-CS"/>
        </w:rPr>
        <w:t>МП</w:t>
      </w:r>
      <w:r w:rsidRPr="00E026A0">
        <w:rPr>
          <w:rFonts w:ascii="Times New Roman" w:eastAsia="Calibri" w:hAnsi="Times New Roman" w:cs="Times New Roman"/>
          <w:lang w:val="sr-Latn-CS"/>
        </w:rPr>
        <w:tab/>
      </w:r>
      <w:r w:rsidRPr="00E026A0">
        <w:rPr>
          <w:rFonts w:ascii="Times New Roman" w:eastAsia="Calibri" w:hAnsi="Times New Roman" w:cs="Times New Roman"/>
        </w:rPr>
        <w:t xml:space="preserve">          </w:t>
      </w:r>
      <w:r w:rsidRPr="00E026A0">
        <w:rPr>
          <w:rFonts w:ascii="Times New Roman" w:eastAsia="Calibri" w:hAnsi="Times New Roman" w:cs="Times New Roman"/>
        </w:rPr>
        <w:tab/>
      </w:r>
      <w:r w:rsidRPr="00E026A0">
        <w:rPr>
          <w:rFonts w:ascii="Times New Roman" w:eastAsia="Calibri" w:hAnsi="Times New Roman" w:cs="Times New Roman"/>
        </w:rPr>
        <w:tab/>
        <w:t>__</w:t>
      </w:r>
      <w:r w:rsidRPr="00E026A0">
        <w:rPr>
          <w:rFonts w:ascii="Times New Roman" w:eastAsia="Calibri" w:hAnsi="Times New Roman" w:cs="Times New Roman"/>
          <w:lang w:val="sr-Cyrl-CS"/>
        </w:rPr>
        <w:t>____</w:t>
      </w:r>
      <w:r w:rsidRPr="00E026A0">
        <w:rPr>
          <w:rFonts w:ascii="Times New Roman" w:eastAsia="Calibri" w:hAnsi="Times New Roman" w:cs="Times New Roman"/>
          <w:lang w:val="sr-Latn-CS"/>
        </w:rPr>
        <w:t>_________________</w:t>
      </w:r>
      <w:r w:rsidRPr="00E026A0">
        <w:rPr>
          <w:rFonts w:ascii="Times New Roman" w:eastAsia="Calibri" w:hAnsi="Times New Roman" w:cs="Times New Roman"/>
        </w:rPr>
        <w:t>_</w:t>
      </w:r>
      <w:r w:rsidRPr="00E026A0">
        <w:rPr>
          <w:rFonts w:ascii="Times New Roman" w:eastAsia="Calibri" w:hAnsi="Times New Roman" w:cs="Times New Roman"/>
          <w:lang w:val="sr-Latn-CS"/>
        </w:rPr>
        <w:tab/>
      </w:r>
    </w:p>
    <w:p w:rsidR="008F609E" w:rsidRPr="00E026A0" w:rsidRDefault="008F609E" w:rsidP="008F609E">
      <w:pPr>
        <w:tabs>
          <w:tab w:val="left" w:pos="598"/>
          <w:tab w:val="left" w:pos="1386"/>
          <w:tab w:val="center" w:pos="4680"/>
        </w:tabs>
        <w:spacing w:after="0" w:line="240" w:lineRule="auto"/>
        <w:rPr>
          <w:rFonts w:ascii="Times New Roman" w:hAnsi="Times New Roman" w:cs="Times New Roman"/>
        </w:rPr>
      </w:pPr>
      <w:r w:rsidRPr="00E026A0">
        <w:rPr>
          <w:rFonts w:ascii="Times New Roman" w:eastAsia="Calibri" w:hAnsi="Times New Roman" w:cs="Times New Roman"/>
          <w:lang w:val="sr-Latn-CS"/>
        </w:rPr>
        <w:tab/>
      </w:r>
      <w:r w:rsidRPr="00E026A0">
        <w:rPr>
          <w:rFonts w:ascii="Times New Roman" w:eastAsia="Calibri" w:hAnsi="Times New Roman" w:cs="Times New Roman"/>
          <w:lang w:val="sr-Latn-CS"/>
        </w:rPr>
        <w:tab/>
      </w:r>
      <w:r w:rsidRPr="00E026A0">
        <w:rPr>
          <w:rFonts w:ascii="Times New Roman" w:eastAsia="Calibri" w:hAnsi="Times New Roman" w:cs="Times New Roman"/>
          <w:lang w:val="sr-Latn-CS"/>
        </w:rPr>
        <w:tab/>
        <w:t xml:space="preserve">                      </w:t>
      </w:r>
      <w:r w:rsidRPr="00E026A0">
        <w:rPr>
          <w:rFonts w:ascii="Times New Roman" w:eastAsia="Calibri" w:hAnsi="Times New Roman" w:cs="Times New Roman"/>
        </w:rPr>
        <w:t xml:space="preserve">   </w:t>
      </w:r>
      <w:r w:rsidRPr="00E026A0">
        <w:rPr>
          <w:rFonts w:ascii="Times New Roman" w:eastAsia="Calibri" w:hAnsi="Times New Roman" w:cs="Times New Roman"/>
          <w:lang w:val="sr-Latn-CS"/>
        </w:rPr>
        <w:t xml:space="preserve">                                                          </w:t>
      </w:r>
      <w:r w:rsidRPr="00E026A0">
        <w:rPr>
          <w:rFonts w:ascii="Times New Roman" w:eastAsia="Calibri" w:hAnsi="Times New Roman" w:cs="Times New Roman"/>
        </w:rPr>
        <w:t xml:space="preserve">             </w:t>
      </w:r>
      <w:r w:rsidRPr="00E026A0">
        <w:rPr>
          <w:rFonts w:ascii="Times New Roman" w:eastAsia="Calibri" w:hAnsi="Times New Roman" w:cs="Times New Roman"/>
          <w:lang w:val="sr-Latn-CS"/>
        </w:rPr>
        <w:t xml:space="preserve">Потпис овлашћеног лица        </w:t>
      </w:r>
    </w:p>
    <w:p w:rsidR="008F609E" w:rsidRPr="00E026A0" w:rsidRDefault="008F609E" w:rsidP="008F609E">
      <w:pPr>
        <w:tabs>
          <w:tab w:val="left" w:pos="598"/>
          <w:tab w:val="left" w:pos="1386"/>
          <w:tab w:val="center" w:pos="4680"/>
        </w:tabs>
        <w:spacing w:after="0" w:line="240" w:lineRule="auto"/>
        <w:rPr>
          <w:rFonts w:ascii="Times New Roman" w:eastAsia="Calibri" w:hAnsi="Times New Roman" w:cs="Times New Roman"/>
        </w:rPr>
      </w:pPr>
    </w:p>
    <w:p w:rsidR="008F609E" w:rsidRPr="00E026A0" w:rsidRDefault="008F609E" w:rsidP="008F609E">
      <w:pPr>
        <w:tabs>
          <w:tab w:val="left" w:pos="598"/>
          <w:tab w:val="left" w:pos="1386"/>
          <w:tab w:val="center" w:pos="4680"/>
        </w:tabs>
        <w:spacing w:after="0" w:line="240" w:lineRule="auto"/>
        <w:rPr>
          <w:rFonts w:ascii="Times New Roman" w:eastAsia="Calibri" w:hAnsi="Times New Roman" w:cs="Times New Roman"/>
          <w:lang w:val="sr-Latn-CS"/>
        </w:rPr>
      </w:pPr>
      <w:r w:rsidRPr="00E026A0">
        <w:rPr>
          <w:rFonts w:ascii="Times New Roman" w:eastAsia="Calibri" w:hAnsi="Times New Roman" w:cs="Times New Roman"/>
          <w:lang w:val="sr-Latn-CS"/>
        </w:rPr>
        <w:t xml:space="preserve">              </w:t>
      </w:r>
      <w:r w:rsidRPr="00E026A0">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8F609E" w:rsidRPr="00E026A0" w:rsidTr="00F25281">
        <w:tc>
          <w:tcPr>
            <w:tcW w:w="10490" w:type="dxa"/>
            <w:tcBorders>
              <w:top w:val="single" w:sz="4" w:space="0" w:color="auto"/>
              <w:left w:val="single" w:sz="4" w:space="0" w:color="auto"/>
              <w:bottom w:val="single" w:sz="4" w:space="0" w:color="auto"/>
              <w:right w:val="single" w:sz="4" w:space="0" w:color="auto"/>
            </w:tcBorders>
          </w:tcPr>
          <w:p w:rsidR="008F609E" w:rsidRPr="00E026A0" w:rsidRDefault="008F609E" w:rsidP="00F25281">
            <w:pPr>
              <w:pStyle w:val="NoSpacing"/>
              <w:spacing w:after="200" w:line="276" w:lineRule="auto"/>
              <w:rPr>
                <w:rFonts w:ascii="Times New Roman" w:eastAsia="Calibri" w:hAnsi="Times New Roman" w:cs="Times New Roman"/>
                <w:i/>
                <w:lang w:val="sr-Cyrl-CS"/>
              </w:rPr>
            </w:pPr>
            <w:r w:rsidRPr="00E026A0">
              <w:rPr>
                <w:rFonts w:ascii="Times New Roman" w:eastAsia="Calibri" w:hAnsi="Times New Roman" w:cs="Times New Roman"/>
                <w:b/>
                <w:i/>
                <w:u w:val="single"/>
              </w:rPr>
              <w:t>Напомена:</w:t>
            </w:r>
            <w:r w:rsidRPr="00E026A0">
              <w:rPr>
                <w:rFonts w:ascii="Times New Roman" w:eastAsia="Calibri" w:hAnsi="Times New Roman" w:cs="Times New Roman"/>
                <w:i/>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343D89" w:rsidRPr="00E026A0" w:rsidRDefault="00343D89" w:rsidP="008F609E">
      <w:pPr>
        <w:pStyle w:val="NoSpacing"/>
        <w:tabs>
          <w:tab w:val="left" w:pos="4425"/>
          <w:tab w:val="left" w:pos="7935"/>
        </w:tabs>
        <w:jc w:val="center"/>
        <w:rPr>
          <w:rFonts w:ascii="Times New Roman" w:hAnsi="Times New Roman" w:cs="Times New Roman"/>
          <w:b/>
          <w:lang w:val="sr-Cyrl-CS"/>
        </w:rPr>
      </w:pPr>
    </w:p>
    <w:p w:rsidR="00343D89" w:rsidRPr="00E026A0" w:rsidRDefault="00343D89" w:rsidP="008F609E">
      <w:pPr>
        <w:pStyle w:val="NoSpacing"/>
        <w:tabs>
          <w:tab w:val="left" w:pos="4425"/>
          <w:tab w:val="left" w:pos="7935"/>
        </w:tabs>
        <w:jc w:val="center"/>
        <w:rPr>
          <w:rFonts w:ascii="Times New Roman" w:hAnsi="Times New Roman" w:cs="Times New Roman"/>
          <w:b/>
          <w:lang w:val="sr-Cyrl-CS"/>
        </w:rPr>
      </w:pPr>
    </w:p>
    <w:p w:rsidR="00343D89" w:rsidRPr="00E026A0" w:rsidRDefault="00343D89" w:rsidP="008F609E">
      <w:pPr>
        <w:pStyle w:val="NoSpacing"/>
        <w:tabs>
          <w:tab w:val="left" w:pos="4425"/>
          <w:tab w:val="left" w:pos="7935"/>
        </w:tabs>
        <w:jc w:val="center"/>
        <w:rPr>
          <w:rFonts w:ascii="Times New Roman" w:hAnsi="Times New Roman" w:cs="Times New Roman"/>
          <w:b/>
          <w:lang w:val="sr-Cyrl-CS"/>
        </w:rPr>
      </w:pPr>
    </w:p>
    <w:p w:rsidR="008F609E" w:rsidRPr="00E026A0" w:rsidRDefault="00731A1A" w:rsidP="008F609E">
      <w:pPr>
        <w:pStyle w:val="NoSpacing"/>
        <w:tabs>
          <w:tab w:val="left" w:pos="4425"/>
          <w:tab w:val="left" w:pos="7935"/>
        </w:tabs>
        <w:jc w:val="center"/>
        <w:rPr>
          <w:rFonts w:ascii="Times New Roman" w:hAnsi="Times New Roman" w:cs="Times New Roman"/>
          <w:b/>
          <w:lang w:val="sr-Cyrl-CS"/>
        </w:rPr>
      </w:pPr>
      <w:r w:rsidRPr="00E026A0">
        <w:rPr>
          <w:rFonts w:ascii="Times New Roman" w:hAnsi="Times New Roman" w:cs="Times New Roman"/>
          <w:b/>
          <w:lang w:val="sr-Cyrl-CS"/>
        </w:rPr>
        <w:t>8</w:t>
      </w:r>
      <w:r w:rsidR="008F609E" w:rsidRPr="00E026A0">
        <w:rPr>
          <w:rFonts w:ascii="Times New Roman" w:hAnsi="Times New Roman" w:cs="Times New Roman"/>
          <w:b/>
          <w:lang w:val="sr-Cyrl-CS"/>
        </w:rPr>
        <w:t>-1. ОБРАЗАЦ СТРУКТУРЕ ЦЕНЕ ЗА ПАРТИЈУ 4</w:t>
      </w:r>
    </w:p>
    <w:p w:rsidR="00CC315B" w:rsidRPr="00E026A0" w:rsidRDefault="00CC315B" w:rsidP="008F609E">
      <w:pPr>
        <w:pStyle w:val="NoSpacing"/>
        <w:tabs>
          <w:tab w:val="left" w:pos="0"/>
        </w:tabs>
        <w:rPr>
          <w:rFonts w:ascii="Times New Roman" w:hAnsi="Times New Roman" w:cs="Times New Roman"/>
          <w:b/>
          <w:color w:val="FF0000"/>
          <w:lang/>
        </w:rPr>
      </w:pPr>
    </w:p>
    <w:tbl>
      <w:tblPr>
        <w:tblW w:w="10378" w:type="dxa"/>
        <w:tblLayout w:type="fixed"/>
        <w:tblCellMar>
          <w:left w:w="30" w:type="dxa"/>
          <w:right w:w="30" w:type="dxa"/>
        </w:tblCellMar>
        <w:tblLook w:val="0000"/>
      </w:tblPr>
      <w:tblGrid>
        <w:gridCol w:w="758"/>
        <w:gridCol w:w="3950"/>
        <w:gridCol w:w="1134"/>
        <w:gridCol w:w="1134"/>
        <w:gridCol w:w="1701"/>
        <w:gridCol w:w="1701"/>
      </w:tblGrid>
      <w:tr w:rsidR="008F609E" w:rsidRPr="00E026A0" w:rsidTr="008F609E">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8F609E" w:rsidRPr="00E026A0" w:rsidRDefault="008F609E" w:rsidP="00F25281">
            <w:pPr>
              <w:spacing w:after="0" w:line="240" w:lineRule="auto"/>
              <w:jc w:val="center"/>
              <w:rPr>
                <w:rFonts w:ascii="Times New Roman" w:eastAsia="Times New Roman" w:hAnsi="Times New Roman" w:cs="Times New Roman"/>
                <w:color w:val="000000"/>
              </w:rPr>
            </w:pPr>
            <w:r w:rsidRPr="00E026A0">
              <w:rPr>
                <w:rFonts w:ascii="Times New Roman" w:eastAsia="Times New Roman" w:hAnsi="Times New Roman" w:cs="Times New Roman"/>
                <w:color w:val="000000"/>
              </w:rPr>
              <w:t>Ред. број</w:t>
            </w:r>
          </w:p>
        </w:tc>
        <w:tc>
          <w:tcPr>
            <w:tcW w:w="3950" w:type="dxa"/>
            <w:tcBorders>
              <w:top w:val="single" w:sz="6" w:space="0" w:color="auto"/>
              <w:left w:val="single" w:sz="6" w:space="0" w:color="auto"/>
              <w:bottom w:val="single" w:sz="6" w:space="0" w:color="auto"/>
              <w:right w:val="single" w:sz="6" w:space="0" w:color="auto"/>
            </w:tcBorders>
            <w:vAlign w:val="center"/>
          </w:tcPr>
          <w:p w:rsidR="008F609E" w:rsidRPr="00E026A0" w:rsidRDefault="008F609E" w:rsidP="00F25281">
            <w:pPr>
              <w:spacing w:after="0" w:line="240" w:lineRule="auto"/>
              <w:jc w:val="center"/>
              <w:rPr>
                <w:rFonts w:ascii="Times New Roman" w:eastAsia="Times New Roman" w:hAnsi="Times New Roman" w:cs="Times New Roman"/>
                <w:color w:val="000000"/>
              </w:rPr>
            </w:pPr>
            <w:r w:rsidRPr="00E026A0">
              <w:rPr>
                <w:rFonts w:ascii="Times New Roman" w:eastAsia="Times New Roman" w:hAnsi="Times New Roman" w:cs="Times New Roman"/>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E026A0" w:rsidRDefault="008F609E" w:rsidP="00E026A0">
            <w:pPr>
              <w:spacing w:after="0" w:line="240" w:lineRule="auto"/>
              <w:jc w:val="center"/>
              <w:rPr>
                <w:rFonts w:ascii="Times New Roman" w:eastAsia="Times New Roman" w:hAnsi="Times New Roman" w:cs="Times New Roman"/>
                <w:color w:val="000000"/>
              </w:rPr>
            </w:pPr>
            <w:r w:rsidRPr="00E026A0">
              <w:rPr>
                <w:rFonts w:ascii="Times New Roman" w:eastAsia="Times New Roman" w:hAnsi="Times New Roman" w:cs="Times New Roman"/>
                <w:color w:val="000000"/>
              </w:rPr>
              <w:t>Јединица мере</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E026A0" w:rsidRDefault="008F609E" w:rsidP="00E026A0">
            <w:pPr>
              <w:spacing w:after="0" w:line="240" w:lineRule="auto"/>
              <w:jc w:val="center"/>
              <w:rPr>
                <w:rFonts w:ascii="Times New Roman" w:eastAsia="Times New Roman" w:hAnsi="Times New Roman" w:cs="Times New Roman"/>
                <w:color w:val="000000"/>
              </w:rPr>
            </w:pPr>
            <w:r w:rsidRPr="00E026A0">
              <w:rPr>
                <w:rFonts w:ascii="Times New Roman" w:eastAsia="Times New Roman" w:hAnsi="Times New Roman" w:cs="Times New Roman"/>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8F609E" w:rsidRPr="00E026A0" w:rsidRDefault="008F609E" w:rsidP="00F25281">
            <w:pPr>
              <w:spacing w:after="0" w:line="240" w:lineRule="auto"/>
              <w:jc w:val="center"/>
              <w:rPr>
                <w:rFonts w:ascii="Times New Roman" w:eastAsia="Times New Roman" w:hAnsi="Times New Roman" w:cs="Times New Roman"/>
                <w:color w:val="000000"/>
              </w:rPr>
            </w:pPr>
            <w:r w:rsidRPr="00E026A0">
              <w:rPr>
                <w:rFonts w:ascii="Times New Roman" w:eastAsia="Times New Roman" w:hAnsi="Times New Roman" w:cs="Times New Roman"/>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E026A0" w:rsidRDefault="008F609E" w:rsidP="00F25281">
            <w:pPr>
              <w:spacing w:after="0" w:line="240" w:lineRule="auto"/>
              <w:jc w:val="center"/>
              <w:rPr>
                <w:rFonts w:ascii="Times New Roman" w:eastAsia="Times New Roman" w:hAnsi="Times New Roman" w:cs="Times New Roman"/>
                <w:color w:val="000000"/>
              </w:rPr>
            </w:pPr>
            <w:r w:rsidRPr="00E026A0">
              <w:rPr>
                <w:rFonts w:ascii="Times New Roman" w:eastAsia="Times New Roman" w:hAnsi="Times New Roman" w:cs="Times New Roman"/>
                <w:color w:val="000000"/>
              </w:rPr>
              <w:t>Укупна цена без ПДВ-а</w:t>
            </w:r>
          </w:p>
        </w:tc>
      </w:tr>
      <w:tr w:rsidR="00E026A0" w:rsidRPr="00E026A0" w:rsidTr="008F609E">
        <w:trPr>
          <w:trHeight w:val="377"/>
        </w:trPr>
        <w:tc>
          <w:tcPr>
            <w:tcW w:w="758"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1.</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Гитер блок (д/ш/в) 250x190x190</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1000</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F25281">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F25281">
            <w:pPr>
              <w:pStyle w:val="NoSpacing"/>
              <w:jc w:val="center"/>
              <w:rPr>
                <w:rFonts w:ascii="Times New Roman" w:hAnsi="Times New Roman" w:cs="Times New Roman"/>
              </w:rPr>
            </w:pPr>
          </w:p>
        </w:tc>
      </w:tr>
      <w:tr w:rsidR="00E026A0" w:rsidRPr="00E026A0" w:rsidTr="008F609E">
        <w:trPr>
          <w:trHeight w:val="305"/>
        </w:trPr>
        <w:tc>
          <w:tcPr>
            <w:tcW w:w="758"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2.</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OSB3 конструктувне плоче                                                                                         дебљине:9 мм / димензија 250x125цм.</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37</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F25281">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F25281">
            <w:pPr>
              <w:pStyle w:val="NoSpacing"/>
              <w:jc w:val="center"/>
              <w:rPr>
                <w:rFonts w:ascii="Times New Roman" w:hAnsi="Times New Roman" w:cs="Times New Roman"/>
              </w:rPr>
            </w:pPr>
          </w:p>
        </w:tc>
      </w:tr>
      <w:tr w:rsidR="00E026A0" w:rsidRPr="00E026A0" w:rsidTr="008F609E">
        <w:trPr>
          <w:trHeight w:val="305"/>
        </w:trPr>
        <w:tc>
          <w:tcPr>
            <w:tcW w:w="758"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3.</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Фолија кровна пропусна</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110</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F25281">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F25281">
            <w:pPr>
              <w:pStyle w:val="NoSpacing"/>
              <w:jc w:val="center"/>
              <w:rPr>
                <w:rFonts w:ascii="Times New Roman" w:hAnsi="Times New Roman" w:cs="Times New Roman"/>
              </w:rPr>
            </w:pPr>
          </w:p>
        </w:tc>
      </w:tr>
      <w:tr w:rsidR="00E026A0" w:rsidRPr="00E026A0" w:rsidTr="008F609E">
        <w:trPr>
          <w:trHeight w:val="305"/>
        </w:trPr>
        <w:tc>
          <w:tcPr>
            <w:tcW w:w="758"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4.</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 xml:space="preserve">Чамова резана грађа различитог пресека                             Венчаница 12/12 дужине 400 цм, 4 ком.                                      Венчаница 12/12 дужине 500 цм. 4 ком.                                     </w:t>
            </w:r>
          </w:p>
          <w:p w:rsidR="00E026A0" w:rsidRPr="00E026A0" w:rsidRDefault="00E026A0" w:rsidP="00E026A0">
            <w:pPr>
              <w:pStyle w:val="NoSpacing"/>
              <w:rPr>
                <w:rFonts w:ascii="Times New Roman" w:hAnsi="Times New Roman" w:cs="Times New Roman"/>
                <w:lang/>
              </w:rPr>
            </w:pPr>
            <w:r w:rsidRPr="00E026A0">
              <w:rPr>
                <w:rFonts w:ascii="Times New Roman" w:hAnsi="Times New Roman" w:cs="Times New Roman"/>
              </w:rPr>
              <w:t xml:space="preserve"> Рог (мертеци) </w:t>
            </w:r>
            <w:r w:rsidRPr="00E026A0">
              <w:rPr>
                <w:rFonts w:ascii="Times New Roman" w:hAnsi="Times New Roman" w:cs="Times New Roman"/>
              </w:rPr>
              <w:t xml:space="preserve">10/12 дужине 600 цм. 22 ком. </w:t>
            </w:r>
          </w:p>
          <w:p w:rsidR="00E026A0" w:rsidRPr="00E026A0" w:rsidRDefault="00E026A0" w:rsidP="00E026A0">
            <w:pPr>
              <w:pStyle w:val="NoSpacing"/>
              <w:rPr>
                <w:rFonts w:ascii="Times New Roman" w:hAnsi="Times New Roman" w:cs="Times New Roman"/>
                <w:lang/>
              </w:rPr>
            </w:pPr>
            <w:r w:rsidRPr="00E026A0">
              <w:rPr>
                <w:rFonts w:ascii="Times New Roman" w:hAnsi="Times New Roman" w:cs="Times New Roman"/>
              </w:rPr>
              <w:t xml:space="preserve">Стубови за столице 10/12 дужине 400 цм, 4 ком.  </w:t>
            </w:r>
          </w:p>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lang/>
              </w:rPr>
              <w:t>С</w:t>
            </w:r>
            <w:r w:rsidRPr="00E026A0">
              <w:rPr>
                <w:rFonts w:ascii="Times New Roman" w:hAnsi="Times New Roman" w:cs="Times New Roman"/>
              </w:rPr>
              <w:t xml:space="preserve">тубови за столице 10/12 дужине 500 цм, 3 ком.                           </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м3</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2.470</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F25281">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F25281">
            <w:pPr>
              <w:pStyle w:val="NoSpacing"/>
              <w:jc w:val="center"/>
              <w:rPr>
                <w:rFonts w:ascii="Times New Roman" w:hAnsi="Times New Roman" w:cs="Times New Roman"/>
              </w:rPr>
            </w:pPr>
          </w:p>
        </w:tc>
      </w:tr>
      <w:tr w:rsidR="00E026A0" w:rsidRPr="00E026A0" w:rsidTr="008F609E">
        <w:trPr>
          <w:trHeight w:val="305"/>
        </w:trPr>
        <w:tc>
          <w:tcPr>
            <w:tcW w:w="758"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5.</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Пресовани глинени цреп I класе/класик дим. 355x220мм</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680</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F25281">
            <w:pPr>
              <w:pStyle w:val="NoSpacing"/>
              <w:rPr>
                <w:rFonts w:ascii="Times New Roman" w:hAnsi="Times New Roman" w:cs="Times New Roman"/>
              </w:rPr>
            </w:pPr>
          </w:p>
        </w:tc>
      </w:tr>
      <w:tr w:rsidR="00E026A0" w:rsidRPr="00E026A0" w:rsidTr="008F609E">
        <w:trPr>
          <w:trHeight w:val="305"/>
        </w:trPr>
        <w:tc>
          <w:tcPr>
            <w:tcW w:w="758"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lastRenderedPageBreak/>
              <w:t>6.</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 xml:space="preserve">Беомал     1/25кг                                                                     Хидраулично везиво за зидање и малтерисање                    </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16</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F25281">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F25281">
            <w:pPr>
              <w:pStyle w:val="NoSpacing"/>
              <w:rPr>
                <w:rFonts w:ascii="Times New Roman" w:hAnsi="Times New Roman" w:cs="Times New Roman"/>
              </w:rPr>
            </w:pPr>
          </w:p>
        </w:tc>
      </w:tr>
      <w:tr w:rsidR="00E026A0" w:rsidRPr="00E026A0"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E026A0" w:rsidRPr="00E026A0" w:rsidRDefault="00E026A0" w:rsidP="00E026A0">
            <w:pPr>
              <w:spacing w:after="0" w:line="240" w:lineRule="auto"/>
              <w:jc w:val="right"/>
              <w:rPr>
                <w:rFonts w:ascii="Times New Roman" w:eastAsia="Times New Roman" w:hAnsi="Times New Roman" w:cs="Times New Roman"/>
                <w:bCs/>
                <w:color w:val="000000"/>
              </w:rPr>
            </w:pPr>
          </w:p>
          <w:p w:rsidR="00E026A0" w:rsidRPr="00E026A0" w:rsidRDefault="00E026A0" w:rsidP="00E026A0">
            <w:pPr>
              <w:spacing w:after="0" w:line="240" w:lineRule="auto"/>
              <w:jc w:val="right"/>
              <w:rPr>
                <w:rFonts w:ascii="Times New Roman" w:eastAsia="Times New Roman" w:hAnsi="Times New Roman" w:cs="Times New Roman"/>
                <w:bCs/>
                <w:color w:val="000000"/>
              </w:rPr>
            </w:pPr>
            <w:r w:rsidRPr="00E026A0">
              <w:rPr>
                <w:rFonts w:ascii="Times New Roman" w:eastAsia="Times New Roman" w:hAnsi="Times New Roman" w:cs="Times New Roman"/>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right"/>
              <w:rPr>
                <w:rFonts w:ascii="Times New Roman" w:hAnsi="Times New Roman" w:cs="Times New Roman"/>
              </w:rPr>
            </w:pPr>
          </w:p>
        </w:tc>
      </w:tr>
      <w:tr w:rsidR="00E026A0" w:rsidRPr="00E026A0"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E026A0" w:rsidRPr="00E026A0" w:rsidRDefault="00E026A0" w:rsidP="00E026A0">
            <w:pPr>
              <w:spacing w:after="0" w:line="240" w:lineRule="auto"/>
              <w:jc w:val="right"/>
              <w:rPr>
                <w:rFonts w:ascii="Times New Roman" w:eastAsia="Times New Roman" w:hAnsi="Times New Roman" w:cs="Times New Roman"/>
                <w:bCs/>
                <w:color w:val="000000"/>
              </w:rPr>
            </w:pPr>
          </w:p>
          <w:p w:rsidR="00E026A0" w:rsidRPr="00E026A0" w:rsidRDefault="00E026A0" w:rsidP="00E026A0">
            <w:pPr>
              <w:spacing w:after="0" w:line="240" w:lineRule="auto"/>
              <w:jc w:val="right"/>
              <w:rPr>
                <w:rFonts w:ascii="Times New Roman" w:eastAsia="Times New Roman" w:hAnsi="Times New Roman" w:cs="Times New Roman"/>
                <w:bCs/>
                <w:color w:val="000000"/>
              </w:rPr>
            </w:pPr>
            <w:r w:rsidRPr="00E026A0">
              <w:rPr>
                <w:rFonts w:ascii="Times New Roman" w:eastAsia="Times New Roman" w:hAnsi="Times New Roman" w:cs="Times New Roman"/>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right"/>
              <w:rPr>
                <w:rFonts w:ascii="Times New Roman" w:hAnsi="Times New Roman" w:cs="Times New Roman"/>
              </w:rPr>
            </w:pPr>
          </w:p>
        </w:tc>
      </w:tr>
      <w:tr w:rsidR="00E026A0" w:rsidRPr="00E026A0"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E026A0" w:rsidRPr="00E026A0" w:rsidRDefault="00E026A0" w:rsidP="00E026A0">
            <w:pPr>
              <w:spacing w:after="0" w:line="240" w:lineRule="auto"/>
              <w:jc w:val="right"/>
              <w:rPr>
                <w:rFonts w:ascii="Times New Roman" w:eastAsia="Times New Roman" w:hAnsi="Times New Roman" w:cs="Times New Roman"/>
                <w:bCs/>
                <w:color w:val="000000"/>
              </w:rPr>
            </w:pPr>
          </w:p>
          <w:p w:rsidR="00E026A0" w:rsidRPr="00E026A0" w:rsidRDefault="00E026A0" w:rsidP="00E026A0">
            <w:pPr>
              <w:spacing w:after="0" w:line="240" w:lineRule="auto"/>
              <w:jc w:val="right"/>
              <w:rPr>
                <w:rFonts w:ascii="Times New Roman" w:eastAsia="Times New Roman" w:hAnsi="Times New Roman" w:cs="Times New Roman"/>
                <w:bCs/>
                <w:color w:val="000000"/>
              </w:rPr>
            </w:pPr>
            <w:r w:rsidRPr="00E026A0">
              <w:rPr>
                <w:rFonts w:ascii="Times New Roman" w:eastAsia="Times New Roman" w:hAnsi="Times New Roman" w:cs="Times New Roman"/>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right"/>
              <w:rPr>
                <w:rFonts w:ascii="Times New Roman" w:hAnsi="Times New Roman" w:cs="Times New Roman"/>
              </w:rPr>
            </w:pPr>
          </w:p>
        </w:tc>
      </w:tr>
    </w:tbl>
    <w:p w:rsidR="008F609E" w:rsidRPr="00E026A0" w:rsidRDefault="008F609E" w:rsidP="008F609E">
      <w:pPr>
        <w:pStyle w:val="NoSpacing"/>
        <w:tabs>
          <w:tab w:val="left" w:pos="0"/>
        </w:tabs>
        <w:jc w:val="both"/>
        <w:rPr>
          <w:rFonts w:ascii="Times New Roman" w:hAnsi="Times New Roman" w:cs="Times New Roman"/>
          <w:b/>
          <w:color w:val="FF0000"/>
        </w:rPr>
      </w:pPr>
    </w:p>
    <w:p w:rsidR="008F609E" w:rsidRPr="00E026A0" w:rsidRDefault="008F609E" w:rsidP="008F609E">
      <w:pPr>
        <w:pStyle w:val="NoSpacing"/>
        <w:tabs>
          <w:tab w:val="left" w:pos="0"/>
        </w:tabs>
        <w:jc w:val="both"/>
        <w:rPr>
          <w:rFonts w:ascii="Times New Roman" w:hAnsi="Times New Roman" w:cs="Times New Roman"/>
          <w:lang w:val="sr-Cyrl-CS"/>
        </w:rPr>
      </w:pPr>
      <w:r w:rsidRPr="00E026A0">
        <w:rPr>
          <w:rFonts w:ascii="Times New Roman" w:hAnsi="Times New Roman" w:cs="Times New Roman"/>
          <w:b/>
          <w:color w:val="FF0000"/>
        </w:rPr>
        <w:tab/>
      </w:r>
      <w:r w:rsidRPr="00E026A0">
        <w:rPr>
          <w:rFonts w:ascii="Times New Roman" w:hAnsi="Times New Roman" w:cs="Times New Roman"/>
          <w:lang w:val="sr-Cyrl-CS"/>
        </w:rPr>
        <w:t>Понуђачи уписују јединичне цене и укупну цену за сваку позицију без ПДВ-а , заокруживањем на две децимале. На крају се даје укупна вредност понуде без ПДВ-а, затим износ ПДВ-а и укупна вредност понуде са ПДВ-ом.</w:t>
      </w:r>
    </w:p>
    <w:p w:rsidR="008F609E" w:rsidRPr="00E026A0" w:rsidRDefault="008F609E" w:rsidP="008F609E">
      <w:pPr>
        <w:pStyle w:val="NoSpacing"/>
        <w:tabs>
          <w:tab w:val="left" w:pos="0"/>
        </w:tabs>
        <w:jc w:val="both"/>
        <w:rPr>
          <w:rFonts w:ascii="Times New Roman" w:hAnsi="Times New Roman" w:cs="Times New Roman"/>
          <w:lang w:val="sr-Cyrl-CS"/>
        </w:rPr>
      </w:pPr>
      <w:r w:rsidRPr="00E026A0">
        <w:rPr>
          <w:rFonts w:ascii="Times New Roman" w:hAnsi="Times New Roman" w:cs="Times New Roman"/>
          <w:b/>
          <w:lang w:val="sr-Cyrl-CS"/>
        </w:rPr>
        <w:t xml:space="preserve">               </w:t>
      </w:r>
      <w:r w:rsidRPr="00E026A0">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8F609E" w:rsidRPr="00E026A0" w:rsidRDefault="008F609E" w:rsidP="008F609E">
      <w:pPr>
        <w:pStyle w:val="NoSpacing"/>
        <w:tabs>
          <w:tab w:val="left" w:pos="4425"/>
          <w:tab w:val="left" w:pos="7935"/>
        </w:tabs>
        <w:rPr>
          <w:rFonts w:ascii="Times New Roman" w:hAnsi="Times New Roman" w:cs="Times New Roman"/>
          <w:b/>
          <w:lang w:val="sr-Cyrl-CS"/>
        </w:rPr>
      </w:pPr>
      <w:r w:rsidRPr="00E026A0">
        <w:rPr>
          <w:rFonts w:ascii="Times New Roman" w:hAnsi="Times New Roman" w:cs="Times New Roman"/>
          <w:b/>
          <w:lang w:val="sr-Cyrl-CS"/>
        </w:rPr>
        <w:t xml:space="preserve"> </w:t>
      </w:r>
    </w:p>
    <w:p w:rsidR="008F609E" w:rsidRPr="008F609E" w:rsidRDefault="008F609E" w:rsidP="008F609E">
      <w:pPr>
        <w:pStyle w:val="NoSpacing"/>
        <w:jc w:val="both"/>
        <w:rPr>
          <w:rFonts w:ascii="Times New Roman" w:hAnsi="Times New Roman" w:cs="Times New Roman"/>
          <w:lang w:val="sr-Cyrl-CS"/>
        </w:rPr>
      </w:pPr>
    </w:p>
    <w:p w:rsidR="008F609E" w:rsidRPr="008F609E" w:rsidRDefault="008F609E" w:rsidP="008F609E">
      <w:pPr>
        <w:pStyle w:val="NoSpacing"/>
        <w:jc w:val="center"/>
        <w:rPr>
          <w:rFonts w:ascii="Times New Roman" w:hAnsi="Times New Roman" w:cs="Times New Roman"/>
          <w:lang w:val="sr-Cyrl-CS"/>
        </w:rPr>
      </w:pPr>
      <w:r w:rsidRPr="008F609E">
        <w:rPr>
          <w:rFonts w:ascii="Times New Roman" w:hAnsi="Times New Roman" w:cs="Times New Roman"/>
          <w:b/>
          <w:lang w:val="sr-Cyrl-CS"/>
        </w:rPr>
        <w:t>Датум:</w:t>
      </w:r>
      <w:r w:rsidRPr="008F609E">
        <w:rPr>
          <w:rFonts w:ascii="Times New Roman" w:hAnsi="Times New Roman" w:cs="Times New Roman"/>
          <w:lang w:val="sr-Latn-CS"/>
        </w:rPr>
        <w:t xml:space="preserve">       </w:t>
      </w:r>
      <w:r w:rsidRPr="008F609E">
        <w:rPr>
          <w:rFonts w:ascii="Times New Roman" w:hAnsi="Times New Roman" w:cs="Times New Roman"/>
          <w:lang w:val="sr-Cyrl-CS"/>
        </w:rPr>
        <w:t>__________</w:t>
      </w:r>
      <w:r w:rsidRPr="008F609E">
        <w:rPr>
          <w:rFonts w:ascii="Times New Roman" w:hAnsi="Times New Roman" w:cs="Times New Roman"/>
          <w:lang w:val="sr-Latn-CS"/>
        </w:rPr>
        <w:t>_____</w:t>
      </w:r>
      <w:r w:rsidRPr="008F609E">
        <w:rPr>
          <w:rFonts w:ascii="Times New Roman" w:hAnsi="Times New Roman" w:cs="Times New Roman"/>
          <w:lang w:val="sr-Cyrl-CS"/>
        </w:rPr>
        <w:t>___</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b/>
          <w:lang w:val="sr-Cyrl-CS"/>
        </w:rPr>
        <w:t>МП</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_______________________________</w:t>
      </w:r>
    </w:p>
    <w:p w:rsidR="008F609E" w:rsidRPr="006B0E35" w:rsidRDefault="008F609E" w:rsidP="008F609E">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8F609E" w:rsidRPr="006B0E35" w:rsidRDefault="008F609E" w:rsidP="008F609E">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8F609E" w:rsidRPr="00CC315B" w:rsidTr="00F25281">
        <w:tc>
          <w:tcPr>
            <w:tcW w:w="10490" w:type="dxa"/>
          </w:tcPr>
          <w:p w:rsidR="008F609E" w:rsidRPr="00CC315B" w:rsidRDefault="008F609E" w:rsidP="00F25281">
            <w:pPr>
              <w:pStyle w:val="NoSpacing"/>
              <w:jc w:val="both"/>
              <w:rPr>
                <w:rFonts w:ascii="Times New Roman" w:hAnsi="Times New Roman" w:cs="Times New Roman"/>
                <w:b/>
                <w:i/>
                <w:sz w:val="20"/>
                <w:szCs w:val="20"/>
                <w:u w:val="single"/>
                <w:lang w:val="sr-Cyrl-CS"/>
              </w:rPr>
            </w:pPr>
            <w:r w:rsidRPr="00CC315B">
              <w:rPr>
                <w:rFonts w:ascii="Times New Roman" w:hAnsi="Times New Roman" w:cs="Times New Roman"/>
                <w:b/>
                <w:i/>
                <w:sz w:val="20"/>
                <w:szCs w:val="20"/>
                <w:u w:val="single"/>
                <w:lang w:val="sr-Cyrl-CS"/>
              </w:rPr>
              <w:t xml:space="preserve">Напомена: </w:t>
            </w:r>
          </w:p>
          <w:p w:rsidR="008F609E" w:rsidRPr="00CC315B" w:rsidRDefault="008F609E" w:rsidP="00F25281">
            <w:pPr>
              <w:pStyle w:val="NoSpacing"/>
              <w:jc w:val="both"/>
              <w:rPr>
                <w:rFonts w:ascii="Times New Roman" w:hAnsi="Times New Roman" w:cs="Times New Roman"/>
                <w:i/>
                <w:iCs/>
                <w:sz w:val="20"/>
                <w:szCs w:val="20"/>
                <w:lang w:val="sr-Cyrl-CS"/>
              </w:rPr>
            </w:pPr>
            <w:r w:rsidRPr="00CC315B">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CC315B">
              <w:rPr>
                <w:rFonts w:ascii="Times New Roman" w:eastAsia="Calibri" w:hAnsi="Times New Roman" w:cs="Times New Roman"/>
                <w:i/>
                <w:iCs/>
                <w:sz w:val="20"/>
                <w:szCs w:val="20"/>
                <w:lang w:val="sr-Cyrl-CS"/>
              </w:rPr>
              <w:t>п</w:t>
            </w:r>
            <w:r w:rsidRPr="00CC315B">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CC315B" w:rsidRDefault="00CC315B" w:rsidP="008F609E">
      <w:pPr>
        <w:pStyle w:val="ListParagraph"/>
        <w:ind w:left="0"/>
        <w:jc w:val="center"/>
        <w:rPr>
          <w:rFonts w:ascii="Times New Roman" w:hAnsi="Times New Roman"/>
          <w:b/>
          <w:bCs/>
          <w:u w:val="single"/>
          <w:lang/>
        </w:rPr>
      </w:pPr>
    </w:p>
    <w:p w:rsidR="00CC315B" w:rsidRDefault="00CC315B" w:rsidP="008F609E">
      <w:pPr>
        <w:pStyle w:val="ListParagraph"/>
        <w:ind w:left="0"/>
        <w:jc w:val="center"/>
        <w:rPr>
          <w:rFonts w:ascii="Times New Roman" w:hAnsi="Times New Roman"/>
          <w:b/>
          <w:bCs/>
          <w:u w:val="single"/>
        </w:rPr>
      </w:pPr>
    </w:p>
    <w:p w:rsidR="00343D89" w:rsidRDefault="00731A1A" w:rsidP="00343D89">
      <w:pPr>
        <w:pStyle w:val="ListParagraph"/>
        <w:ind w:left="0"/>
        <w:jc w:val="center"/>
        <w:rPr>
          <w:rFonts w:ascii="Times New Roman" w:hAnsi="Times New Roman"/>
          <w:b/>
          <w:bCs/>
          <w:u w:val="single"/>
        </w:rPr>
      </w:pPr>
      <w:r>
        <w:rPr>
          <w:rFonts w:ascii="Times New Roman" w:hAnsi="Times New Roman"/>
          <w:b/>
          <w:bCs/>
          <w:u w:val="single"/>
        </w:rPr>
        <w:t>9</w:t>
      </w:r>
      <w:r w:rsidR="008F609E">
        <w:rPr>
          <w:rFonts w:ascii="Times New Roman" w:hAnsi="Times New Roman"/>
          <w:b/>
          <w:bCs/>
          <w:u w:val="single"/>
        </w:rPr>
        <w:t xml:space="preserve">. </w:t>
      </w:r>
      <w:r w:rsidR="008F609E">
        <w:rPr>
          <w:rFonts w:ascii="Times New Roman" w:hAnsi="Times New Roman"/>
          <w:b/>
          <w:bCs/>
          <w:u w:val="single"/>
          <w:lang w:val="sr-Latn-CS"/>
        </w:rPr>
        <w:t>ПОНУД</w:t>
      </w:r>
      <w:r w:rsidR="008F609E">
        <w:rPr>
          <w:rFonts w:ascii="Times New Roman" w:hAnsi="Times New Roman"/>
          <w:b/>
          <w:bCs/>
          <w:u w:val="single"/>
        </w:rPr>
        <w:t xml:space="preserve">А ЗА ПАРТИЈУ 5 - </w:t>
      </w:r>
      <w:r w:rsidR="00343D89">
        <w:rPr>
          <w:rFonts w:ascii="Times New Roman" w:hAnsi="Times New Roman"/>
          <w:b/>
          <w:bCs/>
          <w:u w:val="single"/>
        </w:rPr>
        <w:t xml:space="preserve">НАБАВКА </w:t>
      </w:r>
      <w:r w:rsidR="00343D89">
        <w:rPr>
          <w:rFonts w:ascii="Times New Roman" w:hAnsi="Times New Roman"/>
          <w:b/>
          <w:bCs/>
          <w:u w:val="single"/>
          <w:lang/>
        </w:rPr>
        <w:t xml:space="preserve">ПАКЕТА </w:t>
      </w:r>
      <w:r w:rsidR="00343D89">
        <w:rPr>
          <w:rFonts w:ascii="Times New Roman" w:hAnsi="Times New Roman"/>
          <w:b/>
          <w:bCs/>
          <w:u w:val="single"/>
        </w:rPr>
        <w:t>ГРАЂЕВИНСКОГ</w:t>
      </w:r>
    </w:p>
    <w:p w:rsidR="00343D89" w:rsidRPr="00343D89" w:rsidRDefault="00343D89" w:rsidP="00343D89">
      <w:pPr>
        <w:pStyle w:val="ListParagraph"/>
        <w:ind w:left="0"/>
        <w:jc w:val="center"/>
        <w:rPr>
          <w:rFonts w:ascii="Times New Roman" w:hAnsi="Times New Roman"/>
          <w:b/>
          <w:bCs/>
          <w:u w:val="single"/>
          <w:lang/>
        </w:rPr>
      </w:pPr>
      <w:r>
        <w:rPr>
          <w:rFonts w:ascii="Times New Roman" w:hAnsi="Times New Roman"/>
          <w:b/>
          <w:bCs/>
          <w:u w:val="single"/>
        </w:rPr>
        <w:t>МАТЕРИЈАЛА ЗА ПОТРЕБЕ И</w:t>
      </w:r>
      <w:r>
        <w:rPr>
          <w:rFonts w:ascii="Times New Roman" w:hAnsi="Times New Roman"/>
          <w:b/>
          <w:bCs/>
          <w:u w:val="single"/>
          <w:lang/>
        </w:rPr>
        <w:t>ЗБЕГЛИХ</w:t>
      </w:r>
      <w:r>
        <w:rPr>
          <w:rFonts w:ascii="Times New Roman" w:hAnsi="Times New Roman"/>
          <w:b/>
          <w:bCs/>
          <w:u w:val="single"/>
        </w:rPr>
        <w:t xml:space="preserve"> ЛИЦА</w:t>
      </w:r>
      <w:r>
        <w:rPr>
          <w:rFonts w:ascii="Times New Roman" w:hAnsi="Times New Roman"/>
          <w:b/>
          <w:bCs/>
          <w:u w:val="single"/>
          <w:lang/>
        </w:rPr>
        <w:t xml:space="preserve"> НА ТЕРИТОРИЈИ ГО МЛАДЕНОВАЦ</w:t>
      </w:r>
    </w:p>
    <w:p w:rsidR="008F609E" w:rsidRPr="00E026A0" w:rsidRDefault="008F609E" w:rsidP="00E026A0">
      <w:pPr>
        <w:pStyle w:val="ListParagraph"/>
        <w:ind w:left="0"/>
        <w:jc w:val="center"/>
        <w:rPr>
          <w:rFonts w:ascii="Times New Roman" w:eastAsia="Calibri" w:hAnsi="Times New Roman" w:cs="Times New Roman"/>
          <w:bCs/>
          <w:lang/>
        </w:rPr>
      </w:pPr>
      <w:r>
        <w:rPr>
          <w:rFonts w:ascii="Times New Roman" w:hAnsi="Times New Roman"/>
          <w:b/>
          <w:bCs/>
          <w:u w:val="single"/>
        </w:rPr>
        <w:t>- ПАКЕТ 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8F609E" w:rsidRPr="00A81FA0" w:rsidTr="00F25281">
        <w:trPr>
          <w:trHeight w:val="1184"/>
        </w:trPr>
        <w:tc>
          <w:tcPr>
            <w:tcW w:w="516"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p>
          <w:p w:rsidR="008F609E" w:rsidRPr="00A81FA0" w:rsidRDefault="008F609E" w:rsidP="00F25281">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8F609E" w:rsidRPr="00166248" w:rsidRDefault="008F609E" w:rsidP="00F25281">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8F609E" w:rsidRDefault="008F609E" w:rsidP="00F25281">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8F609E" w:rsidRPr="000D084B" w:rsidRDefault="008F609E" w:rsidP="00F25281">
            <w:pPr>
              <w:pStyle w:val="NoSpacing"/>
              <w:jc w:val="both"/>
              <w:rPr>
                <w:rFonts w:ascii="Times New Roman" w:hAnsi="Times New Roman" w:cs="Times New Roman"/>
                <w:lang w:val="sr-Cyrl-CS"/>
              </w:rPr>
            </w:pPr>
          </w:p>
          <w:p w:rsidR="008F609E" w:rsidRDefault="008F609E" w:rsidP="00F25281">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8F609E" w:rsidRPr="000D084B" w:rsidRDefault="008F609E" w:rsidP="00F25281">
            <w:pPr>
              <w:pStyle w:val="NoSpacing"/>
              <w:jc w:val="both"/>
              <w:rPr>
                <w:rFonts w:ascii="Times New Roman" w:hAnsi="Times New Roman" w:cs="Times New Roman"/>
                <w:lang w:val="sr-Cyrl-CS"/>
              </w:rPr>
            </w:pPr>
          </w:p>
          <w:p w:rsidR="008F609E" w:rsidRDefault="008F609E" w:rsidP="00F25281">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8F609E" w:rsidRPr="00A81FA0" w:rsidRDefault="008F609E" w:rsidP="00F25281">
            <w:pPr>
              <w:tabs>
                <w:tab w:val="left" w:pos="598"/>
                <w:tab w:val="left" w:pos="776"/>
              </w:tabs>
              <w:spacing w:after="0" w:line="240" w:lineRule="auto"/>
              <w:jc w:val="both"/>
              <w:rPr>
                <w:rFonts w:ascii="Times New Roman" w:eastAsia="Calibri" w:hAnsi="Times New Roman" w:cs="Times New Roman"/>
                <w:lang w:val="sr-Cyrl-CS"/>
              </w:rPr>
            </w:pPr>
          </w:p>
        </w:tc>
      </w:tr>
      <w:tr w:rsidR="008F609E" w:rsidRPr="0092153B"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92153B" w:rsidRDefault="008F609E" w:rsidP="00F25281">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sidR="00CC315B">
              <w:rPr>
                <w:rFonts w:ascii="Times New Roman" w:eastAsia="Calibri" w:hAnsi="Times New Roman" w:cs="Times New Roman"/>
                <w:bCs/>
              </w:rPr>
              <w:t>(не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8F609E" w:rsidRPr="0092153B" w:rsidRDefault="008F609E" w:rsidP="0063472F">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закључивања уговора на адресу</w:t>
            </w:r>
            <w:r w:rsidRPr="0092153B">
              <w:rPr>
                <w:rFonts w:ascii="Times New Roman" w:hAnsi="Times New Roman" w:cs="Times New Roman"/>
                <w:lang w:val="sr-Cyrl-CS"/>
              </w:rPr>
              <w:t xml:space="preserve"> кој</w:t>
            </w:r>
            <w:r>
              <w:rPr>
                <w:rFonts w:ascii="Times New Roman" w:hAnsi="Times New Roman" w:cs="Times New Roman"/>
                <w:lang w:val="sr-Cyrl-CS"/>
              </w:rPr>
              <w:t>у</w:t>
            </w:r>
            <w:r w:rsidRPr="0092153B">
              <w:rPr>
                <w:rFonts w:ascii="Times New Roman" w:hAnsi="Times New Roman" w:cs="Times New Roman"/>
                <w:lang w:val="sr-Cyrl-CS"/>
              </w:rPr>
              <w:t xml:space="preserve"> ће му доставити наручилац и према упутству наручиоца</w:t>
            </w:r>
          </w:p>
        </w:tc>
      </w:tr>
      <w:tr w:rsidR="008F609E" w:rsidRPr="00A81FA0"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1F2108" w:rsidRDefault="008F609E" w:rsidP="00F25281">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8F609E" w:rsidRPr="00A81FA0" w:rsidRDefault="008F609E" w:rsidP="0063472F">
            <w:pPr>
              <w:pStyle w:val="NoSpacing"/>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 xml:space="preserve">- у року од </w:t>
            </w:r>
            <w:r w:rsidR="0063472F">
              <w:rPr>
                <w:rFonts w:ascii="Times New Roman" w:eastAsia="Times New Roman" w:hAnsi="Times New Roman" w:cs="Times New Roman"/>
                <w:color w:val="000000"/>
                <w:lang/>
              </w:rPr>
              <w:t>15</w:t>
            </w:r>
            <w:r>
              <w:rPr>
                <w:rFonts w:ascii="Times New Roman" w:eastAsia="Times New Roman" w:hAnsi="Times New Roman" w:cs="Times New Roman"/>
                <w:color w:val="000000"/>
                <w:lang w:val="sr-Cyrl-CS"/>
              </w:rPr>
              <w:t xml:space="preserve">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8F609E" w:rsidRPr="00A81FA0" w:rsidTr="00F25281">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F609E" w:rsidRPr="00A81FA0" w:rsidRDefault="008F609E" w:rsidP="00F25281">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8F609E" w:rsidRPr="00A81FA0" w:rsidRDefault="008F609E" w:rsidP="00F25281">
            <w:pPr>
              <w:tabs>
                <w:tab w:val="left" w:pos="598"/>
              </w:tabs>
              <w:spacing w:after="0" w:line="240" w:lineRule="auto"/>
              <w:rPr>
                <w:rFonts w:ascii="Times New Roman" w:eastAsia="Calibri" w:hAnsi="Times New Roman" w:cs="Times New Roman"/>
                <w:bCs/>
                <w:lang w:val="sr-Latn-CS"/>
              </w:rPr>
            </w:pPr>
          </w:p>
          <w:p w:rsidR="008F609E" w:rsidRDefault="008F609E" w:rsidP="00F25281">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8F609E" w:rsidRPr="00A81FA0" w:rsidRDefault="008F609E" w:rsidP="00F25281">
            <w:pPr>
              <w:tabs>
                <w:tab w:val="left" w:pos="598"/>
              </w:tabs>
              <w:spacing w:after="0" w:line="240" w:lineRule="auto"/>
              <w:rPr>
                <w:rFonts w:ascii="Times New Roman" w:eastAsia="Calibri" w:hAnsi="Times New Roman" w:cs="Times New Roman"/>
                <w:bCs/>
                <w:lang w:val="sr-Cyrl-CS"/>
              </w:rPr>
            </w:pPr>
          </w:p>
        </w:tc>
      </w:tr>
    </w:tbl>
    <w:p w:rsidR="008F609E" w:rsidRPr="00737C76"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8F609E"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8F609E" w:rsidRPr="00737C76" w:rsidRDefault="008F609E" w:rsidP="008F609E">
      <w:pPr>
        <w:pStyle w:val="NoSpacing"/>
        <w:rPr>
          <w:rFonts w:ascii="Times New Roman" w:eastAsia="Calibri" w:hAnsi="Times New Roman" w:cs="Times New Roman"/>
        </w:rPr>
      </w:pPr>
    </w:p>
    <w:p w:rsidR="008F609E" w:rsidRPr="00737C76"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8F609E" w:rsidRDefault="008F609E" w:rsidP="008F609E">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8F609E" w:rsidRPr="00A73E43" w:rsidRDefault="008F609E" w:rsidP="008F609E">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sidR="009748E7">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8F609E" w:rsidRPr="00C359ED" w:rsidTr="00F25281">
        <w:tc>
          <w:tcPr>
            <w:tcW w:w="10490" w:type="dxa"/>
            <w:tcBorders>
              <w:top w:val="single" w:sz="4" w:space="0" w:color="auto"/>
              <w:left w:val="single" w:sz="4" w:space="0" w:color="auto"/>
              <w:bottom w:val="single" w:sz="4" w:space="0" w:color="auto"/>
              <w:right w:val="single" w:sz="4" w:space="0" w:color="auto"/>
            </w:tcBorders>
          </w:tcPr>
          <w:p w:rsidR="008F609E" w:rsidRPr="00C359ED" w:rsidRDefault="008F609E" w:rsidP="00F25281">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8F609E" w:rsidRDefault="00731A1A" w:rsidP="008F609E">
      <w:pPr>
        <w:pStyle w:val="NoSpacing"/>
        <w:tabs>
          <w:tab w:val="left" w:pos="4425"/>
          <w:tab w:val="left" w:pos="7935"/>
        </w:tabs>
        <w:jc w:val="center"/>
        <w:rPr>
          <w:rFonts w:ascii="Times New Roman" w:hAnsi="Times New Roman" w:cs="Times New Roman"/>
          <w:b/>
          <w:lang w:val="sr-Cyrl-CS"/>
        </w:rPr>
      </w:pPr>
      <w:r>
        <w:rPr>
          <w:rFonts w:ascii="Times New Roman" w:hAnsi="Times New Roman" w:cs="Times New Roman"/>
          <w:b/>
          <w:lang w:val="sr-Cyrl-CS"/>
        </w:rPr>
        <w:lastRenderedPageBreak/>
        <w:t>9</w:t>
      </w:r>
      <w:r w:rsidR="008F609E">
        <w:rPr>
          <w:rFonts w:ascii="Times New Roman" w:hAnsi="Times New Roman" w:cs="Times New Roman"/>
          <w:b/>
          <w:lang w:val="sr-Cyrl-CS"/>
        </w:rPr>
        <w:t xml:space="preserve">-1. </w:t>
      </w:r>
      <w:r w:rsidR="008F609E" w:rsidRPr="00B94018">
        <w:rPr>
          <w:rFonts w:ascii="Times New Roman" w:hAnsi="Times New Roman" w:cs="Times New Roman"/>
          <w:b/>
          <w:lang w:val="sr-Cyrl-CS"/>
        </w:rPr>
        <w:t>ОБРАЗАЦ СТРУКТУРЕ ЦЕНЕ</w:t>
      </w:r>
      <w:r w:rsidR="008F609E">
        <w:rPr>
          <w:rFonts w:ascii="Times New Roman" w:hAnsi="Times New Roman" w:cs="Times New Roman"/>
          <w:b/>
          <w:lang w:val="sr-Cyrl-CS"/>
        </w:rPr>
        <w:t xml:space="preserve"> ЗА ПАРТИЈУ 5</w:t>
      </w:r>
    </w:p>
    <w:p w:rsidR="008F609E" w:rsidRPr="00585A13" w:rsidRDefault="008F609E" w:rsidP="008F609E">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3950"/>
        <w:gridCol w:w="1134"/>
        <w:gridCol w:w="1134"/>
        <w:gridCol w:w="1701"/>
        <w:gridCol w:w="1701"/>
      </w:tblGrid>
      <w:tr w:rsidR="008F609E" w:rsidRPr="008F609E" w:rsidTr="00F25281">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8F609E" w:rsidRPr="008F609E" w:rsidRDefault="008F609E" w:rsidP="00F25281">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Ред. број</w:t>
            </w:r>
          </w:p>
        </w:tc>
        <w:tc>
          <w:tcPr>
            <w:tcW w:w="3950" w:type="dxa"/>
            <w:tcBorders>
              <w:top w:val="single" w:sz="6" w:space="0" w:color="auto"/>
              <w:left w:val="single" w:sz="6" w:space="0" w:color="auto"/>
              <w:bottom w:val="single" w:sz="6" w:space="0" w:color="auto"/>
              <w:right w:val="single" w:sz="6" w:space="0" w:color="auto"/>
            </w:tcBorders>
            <w:vAlign w:val="center"/>
          </w:tcPr>
          <w:p w:rsidR="008F609E" w:rsidRPr="008F609E" w:rsidRDefault="008F609E" w:rsidP="00F25281">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8F609E" w:rsidRDefault="008F609E" w:rsidP="00E026A0">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Јединица мере</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8F609E" w:rsidRDefault="008F609E" w:rsidP="00E026A0">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8F609E" w:rsidRDefault="008F609E" w:rsidP="00F25281">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Укупна цена без ПДВ-а</w:t>
            </w:r>
          </w:p>
        </w:tc>
      </w:tr>
      <w:tr w:rsidR="00E026A0" w:rsidRPr="008F609E" w:rsidTr="00F25281">
        <w:trPr>
          <w:trHeight w:val="377"/>
        </w:trPr>
        <w:tc>
          <w:tcPr>
            <w:tcW w:w="758"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1.</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 xml:space="preserve">Унутрашње подне керамичке плочице      </w:t>
            </w:r>
          </w:p>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 xml:space="preserve"> Мин. Димензије плочица: 200x300 мм</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25</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F25281">
            <w:pPr>
              <w:pStyle w:val="NoSpacing"/>
              <w:jc w:val="center"/>
              <w:rPr>
                <w:rFonts w:ascii="Times New Roman" w:hAnsi="Times New Roman" w:cs="Times New Roman"/>
              </w:rPr>
            </w:pPr>
          </w:p>
        </w:tc>
      </w:tr>
      <w:tr w:rsidR="00E026A0"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2.</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 xml:space="preserve">Унутрашње зидне керамичке плочице            </w:t>
            </w:r>
          </w:p>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Мин. Димензије плочица: 200x300 мм</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30</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F25281">
            <w:pPr>
              <w:pStyle w:val="NoSpacing"/>
              <w:jc w:val="center"/>
              <w:rPr>
                <w:rFonts w:ascii="Times New Roman" w:hAnsi="Times New Roman" w:cs="Times New Roman"/>
              </w:rPr>
            </w:pPr>
          </w:p>
        </w:tc>
      </w:tr>
      <w:tr w:rsidR="00E026A0"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3.</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Лепак за керамичке плочице    1/25                     Флексибилни, полимер-цементни лепак</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25</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F25281">
            <w:pPr>
              <w:pStyle w:val="NoSpacing"/>
              <w:jc w:val="center"/>
              <w:rPr>
                <w:rFonts w:ascii="Times New Roman" w:hAnsi="Times New Roman" w:cs="Times New Roman"/>
              </w:rPr>
            </w:pPr>
          </w:p>
        </w:tc>
      </w:tr>
      <w:tr w:rsidR="00E026A0"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4.</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Унутрашња врата са испуном од картонског саћа (комплет позиција).  димензија 70x205 - Лева</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F25281">
            <w:pPr>
              <w:pStyle w:val="NoSpacing"/>
              <w:jc w:val="center"/>
              <w:rPr>
                <w:rFonts w:ascii="Times New Roman" w:hAnsi="Times New Roman" w:cs="Times New Roman"/>
              </w:rPr>
            </w:pPr>
          </w:p>
        </w:tc>
      </w:tr>
      <w:tr w:rsidR="00E026A0"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5.</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Унутрашња врата са испуном од картонског саћа (комплет позиција). димензија 80x205 - Десна</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F25281">
            <w:pPr>
              <w:pStyle w:val="NoSpacing"/>
              <w:rPr>
                <w:rFonts w:ascii="Times New Roman" w:hAnsi="Times New Roman" w:cs="Times New Roman"/>
              </w:rPr>
            </w:pPr>
          </w:p>
        </w:tc>
      </w:tr>
      <w:tr w:rsidR="00E026A0"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6.</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 xml:space="preserve">Гитер блок (д/ш/в) 250x190x190 mm        </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400</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F25281">
            <w:pPr>
              <w:pStyle w:val="NoSpacing"/>
              <w:rPr>
                <w:rFonts w:ascii="Times New Roman" w:hAnsi="Times New Roman" w:cs="Times New Roman"/>
              </w:rPr>
            </w:pPr>
          </w:p>
        </w:tc>
      </w:tr>
      <w:tr w:rsidR="00E026A0"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7.</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Ламинат -10мм јакопресовани (HLP) са клик системом.</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37</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F25281">
            <w:pPr>
              <w:pStyle w:val="NoSpacing"/>
              <w:rPr>
                <w:rFonts w:ascii="Times New Roman" w:hAnsi="Times New Roman" w:cs="Times New Roman"/>
              </w:rPr>
            </w:pPr>
          </w:p>
        </w:tc>
      </w:tr>
      <w:tr w:rsidR="00E026A0"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8.</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Лајсне за ламинат 2,6м</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18</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F25281">
            <w:pPr>
              <w:pStyle w:val="NoSpacing"/>
              <w:rPr>
                <w:rFonts w:ascii="Times New Roman" w:hAnsi="Times New Roman" w:cs="Times New Roman"/>
              </w:rPr>
            </w:pPr>
          </w:p>
        </w:tc>
      </w:tr>
      <w:tr w:rsidR="00E026A0"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9.</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Стандардне гипс картонске плоче - Тип А   дим. 1200-1250x2000 мм дебљине 12,5м</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5</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F25281">
            <w:pPr>
              <w:pStyle w:val="NoSpacing"/>
              <w:rPr>
                <w:rFonts w:ascii="Times New Roman" w:hAnsi="Times New Roman" w:cs="Times New Roman"/>
              </w:rPr>
            </w:pPr>
          </w:p>
        </w:tc>
      </w:tr>
      <w:tr w:rsidR="00E026A0"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10.</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Чамова резана грађа дужине 600цм (10/12цм)</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м3</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0,216</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F25281">
            <w:pPr>
              <w:pStyle w:val="NoSpacing"/>
              <w:rPr>
                <w:rFonts w:ascii="Times New Roman" w:hAnsi="Times New Roman" w:cs="Times New Roman"/>
              </w:rPr>
            </w:pPr>
          </w:p>
        </w:tc>
      </w:tr>
      <w:tr w:rsidR="00E026A0"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11.</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Кречна глет маса  1/20 кг</w:t>
            </w:r>
          </w:p>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Безцементна кречна маса за глетовање</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кг.</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5</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F25281">
            <w:pPr>
              <w:pStyle w:val="NoSpacing"/>
              <w:rPr>
                <w:rFonts w:ascii="Times New Roman" w:hAnsi="Times New Roman" w:cs="Times New Roman"/>
              </w:rPr>
            </w:pPr>
          </w:p>
        </w:tc>
      </w:tr>
      <w:tr w:rsidR="00E026A0" w:rsidRPr="008F609E" w:rsidTr="00F25281">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12.</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Шљунак</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м3</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11</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F25281">
            <w:pPr>
              <w:pStyle w:val="NoSpacing"/>
              <w:rPr>
                <w:rFonts w:ascii="Times New Roman" w:hAnsi="Times New Roman" w:cs="Times New Roman"/>
              </w:rPr>
            </w:pPr>
          </w:p>
        </w:tc>
      </w:tr>
      <w:tr w:rsidR="00E026A0" w:rsidRPr="008F609E" w:rsidTr="00847F6C">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13.</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Песак (сепарација 1)</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м3</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2</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F25281">
            <w:pPr>
              <w:pStyle w:val="NoSpacing"/>
              <w:rPr>
                <w:rFonts w:ascii="Times New Roman" w:hAnsi="Times New Roman" w:cs="Times New Roman"/>
              </w:rPr>
            </w:pPr>
          </w:p>
        </w:tc>
      </w:tr>
      <w:tr w:rsidR="00E026A0" w:rsidRPr="008F609E" w:rsidTr="00847F6C">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14.</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 xml:space="preserve">Беомал  1/25кг                                                                     Хидраулично везиво за зидање и малтерисање                    </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F25281">
            <w:pPr>
              <w:pStyle w:val="NoSpacing"/>
              <w:rPr>
                <w:rFonts w:ascii="Times New Roman" w:hAnsi="Times New Roman" w:cs="Times New Roman"/>
              </w:rPr>
            </w:pPr>
          </w:p>
        </w:tc>
      </w:tr>
      <w:tr w:rsidR="00E026A0" w:rsidRPr="008F609E" w:rsidTr="00847F6C">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15.</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 xml:space="preserve">Арматурна бетонска Q131  мрежа дим. (дxш) 6000x2150 </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8</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F25281">
            <w:pPr>
              <w:pStyle w:val="NoSpacing"/>
              <w:rPr>
                <w:rFonts w:ascii="Times New Roman" w:hAnsi="Times New Roman" w:cs="Times New Roman"/>
              </w:rPr>
            </w:pPr>
          </w:p>
        </w:tc>
      </w:tr>
      <w:tr w:rsidR="00E026A0" w:rsidRPr="008F609E" w:rsidTr="00847F6C">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16.</w:t>
            </w:r>
          </w:p>
        </w:tc>
        <w:tc>
          <w:tcPr>
            <w:tcW w:w="3950"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r w:rsidRPr="00E026A0">
              <w:rPr>
                <w:rFonts w:ascii="Times New Roman" w:hAnsi="Times New Roman" w:cs="Times New Roman"/>
              </w:rPr>
              <w:t>Цемент за бетоне до МБ30 1/50кг</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jc w:val="center"/>
              <w:rPr>
                <w:rFonts w:ascii="Times New Roman" w:hAnsi="Times New Roman" w:cs="Times New Roman"/>
              </w:rPr>
            </w:pPr>
            <w:r w:rsidRPr="00E026A0">
              <w:rPr>
                <w:rFonts w:ascii="Times New Roman" w:hAnsi="Times New Roman" w:cs="Times New Roman"/>
              </w:rPr>
              <w:t>33</w:t>
            </w:r>
          </w:p>
        </w:tc>
        <w:tc>
          <w:tcPr>
            <w:tcW w:w="1701" w:type="dxa"/>
            <w:tcBorders>
              <w:top w:val="single" w:sz="6" w:space="0" w:color="auto"/>
              <w:left w:val="single" w:sz="6" w:space="0" w:color="auto"/>
              <w:bottom w:val="single" w:sz="6" w:space="0" w:color="auto"/>
              <w:right w:val="single" w:sz="6" w:space="0" w:color="auto"/>
            </w:tcBorders>
          </w:tcPr>
          <w:p w:rsidR="00E026A0" w:rsidRPr="00E026A0" w:rsidRDefault="00E026A0" w:rsidP="00E026A0">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F25281">
            <w:pPr>
              <w:pStyle w:val="NoSpacing"/>
              <w:rPr>
                <w:rFonts w:ascii="Times New Roman" w:hAnsi="Times New Roman" w:cs="Times New Roman"/>
              </w:rPr>
            </w:pPr>
          </w:p>
        </w:tc>
      </w:tr>
      <w:tr w:rsidR="00E026A0" w:rsidRPr="008F609E"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E026A0" w:rsidRPr="008F609E" w:rsidRDefault="00E026A0" w:rsidP="00E026A0">
            <w:pPr>
              <w:spacing w:after="0" w:line="240" w:lineRule="auto"/>
              <w:jc w:val="right"/>
              <w:rPr>
                <w:rFonts w:ascii="Times New Roman" w:eastAsia="Times New Roman" w:hAnsi="Times New Roman" w:cs="Times New Roman"/>
                <w:bCs/>
                <w:color w:val="000000"/>
              </w:rPr>
            </w:pPr>
          </w:p>
          <w:p w:rsidR="00E026A0" w:rsidRPr="008F609E" w:rsidRDefault="00E026A0" w:rsidP="00E026A0">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E026A0">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E026A0">
            <w:pPr>
              <w:pStyle w:val="NoSpacing"/>
              <w:jc w:val="right"/>
              <w:rPr>
                <w:rFonts w:ascii="Times New Roman" w:hAnsi="Times New Roman" w:cs="Times New Roman"/>
              </w:rPr>
            </w:pPr>
          </w:p>
        </w:tc>
      </w:tr>
      <w:tr w:rsidR="00E026A0" w:rsidRPr="008F609E"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E026A0" w:rsidRPr="008F609E" w:rsidRDefault="00E026A0" w:rsidP="00E026A0">
            <w:pPr>
              <w:spacing w:after="0" w:line="240" w:lineRule="auto"/>
              <w:jc w:val="right"/>
              <w:rPr>
                <w:rFonts w:ascii="Times New Roman" w:eastAsia="Times New Roman" w:hAnsi="Times New Roman" w:cs="Times New Roman"/>
                <w:bCs/>
                <w:color w:val="000000"/>
              </w:rPr>
            </w:pPr>
          </w:p>
          <w:p w:rsidR="00E026A0" w:rsidRPr="008F609E" w:rsidRDefault="00E026A0" w:rsidP="00E026A0">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E026A0">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E026A0">
            <w:pPr>
              <w:pStyle w:val="NoSpacing"/>
              <w:jc w:val="right"/>
              <w:rPr>
                <w:rFonts w:ascii="Times New Roman" w:hAnsi="Times New Roman" w:cs="Times New Roman"/>
              </w:rPr>
            </w:pPr>
          </w:p>
        </w:tc>
      </w:tr>
      <w:tr w:rsidR="00E026A0" w:rsidRPr="008F609E" w:rsidTr="00F25281">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E026A0" w:rsidRPr="008F609E" w:rsidRDefault="00E026A0" w:rsidP="00E026A0">
            <w:pPr>
              <w:spacing w:after="0" w:line="240" w:lineRule="auto"/>
              <w:jc w:val="right"/>
              <w:rPr>
                <w:rFonts w:ascii="Times New Roman" w:eastAsia="Times New Roman" w:hAnsi="Times New Roman" w:cs="Times New Roman"/>
                <w:bCs/>
                <w:color w:val="000000"/>
              </w:rPr>
            </w:pPr>
          </w:p>
          <w:p w:rsidR="00E026A0" w:rsidRPr="008F609E" w:rsidRDefault="00E026A0" w:rsidP="00E026A0">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E026A0">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E026A0" w:rsidRPr="008F609E" w:rsidRDefault="00E026A0" w:rsidP="00E026A0">
            <w:pPr>
              <w:pStyle w:val="NoSpacing"/>
              <w:jc w:val="right"/>
              <w:rPr>
                <w:rFonts w:ascii="Times New Roman" w:hAnsi="Times New Roman" w:cs="Times New Roman"/>
              </w:rPr>
            </w:pPr>
          </w:p>
        </w:tc>
      </w:tr>
    </w:tbl>
    <w:p w:rsidR="008F609E" w:rsidRPr="008F609E" w:rsidRDefault="008F609E" w:rsidP="008F609E">
      <w:pPr>
        <w:pStyle w:val="NoSpacing"/>
        <w:tabs>
          <w:tab w:val="left" w:pos="0"/>
        </w:tabs>
        <w:jc w:val="both"/>
        <w:rPr>
          <w:rFonts w:ascii="Times New Roman" w:hAnsi="Times New Roman" w:cs="Times New Roman"/>
          <w:b/>
          <w:color w:val="FF0000"/>
        </w:rPr>
      </w:pPr>
    </w:p>
    <w:p w:rsidR="008F609E" w:rsidRPr="008F609E" w:rsidRDefault="008F609E" w:rsidP="008F609E">
      <w:pPr>
        <w:pStyle w:val="NoSpacing"/>
        <w:tabs>
          <w:tab w:val="left" w:pos="0"/>
        </w:tabs>
        <w:jc w:val="both"/>
        <w:rPr>
          <w:rFonts w:ascii="Times New Roman" w:hAnsi="Times New Roman" w:cs="Times New Roman"/>
          <w:lang w:val="sr-Cyrl-CS"/>
        </w:rPr>
      </w:pPr>
      <w:r w:rsidRPr="008F609E">
        <w:rPr>
          <w:rFonts w:ascii="Times New Roman" w:hAnsi="Times New Roman" w:cs="Times New Roman"/>
          <w:b/>
          <w:color w:val="FF0000"/>
        </w:rPr>
        <w:tab/>
      </w:r>
      <w:r w:rsidRPr="008F609E">
        <w:rPr>
          <w:rFonts w:ascii="Times New Roman" w:hAnsi="Times New Roman" w:cs="Times New Roman"/>
          <w:lang w:val="sr-Cyrl-CS"/>
        </w:rPr>
        <w:t>Понуђачи уписују јединичне цене и укупну цену за сваку позицију без ПДВ-а , заокруживањем на две децимале. На крају се даје укупна вредност понуде без ПДВ-а, затим износ ПДВ-а и укупна вредност понуде са ПДВ-ом.</w:t>
      </w:r>
    </w:p>
    <w:p w:rsidR="008F609E" w:rsidRPr="008F609E" w:rsidRDefault="008F609E" w:rsidP="008F609E">
      <w:pPr>
        <w:pStyle w:val="NoSpacing"/>
        <w:tabs>
          <w:tab w:val="left" w:pos="0"/>
        </w:tabs>
        <w:jc w:val="both"/>
        <w:rPr>
          <w:rFonts w:ascii="Times New Roman" w:hAnsi="Times New Roman" w:cs="Times New Roman"/>
          <w:lang w:val="sr-Cyrl-CS"/>
        </w:rPr>
      </w:pPr>
      <w:r w:rsidRPr="008F609E">
        <w:rPr>
          <w:rFonts w:ascii="Times New Roman" w:hAnsi="Times New Roman" w:cs="Times New Roman"/>
          <w:b/>
          <w:lang w:val="sr-Cyrl-CS"/>
        </w:rPr>
        <w:t xml:space="preserve">               </w:t>
      </w:r>
      <w:r w:rsidRPr="008F609E">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8F609E" w:rsidRPr="008F609E" w:rsidRDefault="008F609E" w:rsidP="008F609E">
      <w:pPr>
        <w:pStyle w:val="NoSpacing"/>
        <w:tabs>
          <w:tab w:val="left" w:pos="4425"/>
          <w:tab w:val="left" w:pos="7935"/>
        </w:tabs>
        <w:rPr>
          <w:rFonts w:ascii="Times New Roman" w:hAnsi="Times New Roman" w:cs="Times New Roman"/>
          <w:b/>
          <w:lang w:val="sr-Cyrl-CS"/>
        </w:rPr>
      </w:pPr>
      <w:r w:rsidRPr="008F609E">
        <w:rPr>
          <w:rFonts w:ascii="Times New Roman" w:hAnsi="Times New Roman" w:cs="Times New Roman"/>
          <w:b/>
          <w:lang w:val="sr-Cyrl-CS"/>
        </w:rPr>
        <w:t xml:space="preserve"> </w:t>
      </w:r>
    </w:p>
    <w:p w:rsidR="008F609E" w:rsidRPr="008F609E" w:rsidRDefault="008F609E" w:rsidP="008F609E">
      <w:pPr>
        <w:pStyle w:val="NoSpacing"/>
        <w:jc w:val="both"/>
        <w:rPr>
          <w:rFonts w:ascii="Times New Roman" w:hAnsi="Times New Roman" w:cs="Times New Roman"/>
          <w:lang w:val="sr-Cyrl-CS"/>
        </w:rPr>
      </w:pPr>
    </w:p>
    <w:p w:rsidR="008F609E" w:rsidRPr="008F609E" w:rsidRDefault="008F609E" w:rsidP="008F609E">
      <w:pPr>
        <w:pStyle w:val="NoSpacing"/>
        <w:jc w:val="center"/>
        <w:rPr>
          <w:rFonts w:ascii="Times New Roman" w:hAnsi="Times New Roman" w:cs="Times New Roman"/>
          <w:lang w:val="sr-Cyrl-CS"/>
        </w:rPr>
      </w:pPr>
      <w:r w:rsidRPr="008F609E">
        <w:rPr>
          <w:rFonts w:ascii="Times New Roman" w:hAnsi="Times New Roman" w:cs="Times New Roman"/>
          <w:b/>
          <w:lang w:val="sr-Cyrl-CS"/>
        </w:rPr>
        <w:t>Датум:</w:t>
      </w:r>
      <w:r w:rsidRPr="008F609E">
        <w:rPr>
          <w:rFonts w:ascii="Times New Roman" w:hAnsi="Times New Roman" w:cs="Times New Roman"/>
          <w:lang w:val="sr-Latn-CS"/>
        </w:rPr>
        <w:t xml:space="preserve">       </w:t>
      </w:r>
      <w:r w:rsidRPr="008F609E">
        <w:rPr>
          <w:rFonts w:ascii="Times New Roman" w:hAnsi="Times New Roman" w:cs="Times New Roman"/>
          <w:lang w:val="sr-Cyrl-CS"/>
        </w:rPr>
        <w:t>__________</w:t>
      </w:r>
      <w:r w:rsidRPr="008F609E">
        <w:rPr>
          <w:rFonts w:ascii="Times New Roman" w:hAnsi="Times New Roman" w:cs="Times New Roman"/>
          <w:lang w:val="sr-Latn-CS"/>
        </w:rPr>
        <w:t>_____</w:t>
      </w:r>
      <w:r w:rsidRPr="008F609E">
        <w:rPr>
          <w:rFonts w:ascii="Times New Roman" w:hAnsi="Times New Roman" w:cs="Times New Roman"/>
          <w:lang w:val="sr-Cyrl-CS"/>
        </w:rPr>
        <w:t>___</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b/>
          <w:lang w:val="sr-Cyrl-CS"/>
        </w:rPr>
        <w:t>МП</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_______________________________</w:t>
      </w:r>
    </w:p>
    <w:p w:rsidR="008F609E" w:rsidRPr="006B0E35" w:rsidRDefault="008F609E" w:rsidP="008F609E">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8F609E" w:rsidRPr="006B0E35" w:rsidRDefault="008F609E" w:rsidP="008F609E">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8F609E" w:rsidRPr="00E026A0" w:rsidTr="00F25281">
        <w:tc>
          <w:tcPr>
            <w:tcW w:w="10490" w:type="dxa"/>
          </w:tcPr>
          <w:p w:rsidR="008F609E" w:rsidRPr="00E026A0" w:rsidRDefault="008F609E" w:rsidP="00E026A0">
            <w:pPr>
              <w:pStyle w:val="NoSpacing"/>
              <w:jc w:val="both"/>
              <w:rPr>
                <w:rFonts w:ascii="Times New Roman" w:hAnsi="Times New Roman" w:cs="Times New Roman"/>
                <w:i/>
                <w:iCs/>
                <w:sz w:val="20"/>
                <w:szCs w:val="20"/>
                <w:lang w:val="sr-Cyrl-CS"/>
              </w:rPr>
            </w:pPr>
            <w:r w:rsidRPr="00E026A0">
              <w:rPr>
                <w:rFonts w:ascii="Times New Roman" w:hAnsi="Times New Roman" w:cs="Times New Roman"/>
                <w:b/>
                <w:i/>
                <w:sz w:val="20"/>
                <w:szCs w:val="20"/>
                <w:u w:val="single"/>
                <w:lang w:val="sr-Cyrl-CS"/>
              </w:rPr>
              <w:t xml:space="preserve">Напомена: </w:t>
            </w:r>
            <w:r w:rsidRPr="00E026A0">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E026A0">
              <w:rPr>
                <w:rFonts w:ascii="Times New Roman" w:eastAsia="Calibri" w:hAnsi="Times New Roman" w:cs="Times New Roman"/>
                <w:i/>
                <w:iCs/>
                <w:sz w:val="20"/>
                <w:szCs w:val="20"/>
                <w:lang w:val="sr-Cyrl-CS"/>
              </w:rPr>
              <w:t>п</w:t>
            </w:r>
            <w:r w:rsidRPr="00E026A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9748E7" w:rsidRDefault="009748E7" w:rsidP="009748E7">
      <w:pPr>
        <w:pStyle w:val="ListParagraph"/>
        <w:ind w:left="0"/>
        <w:jc w:val="center"/>
        <w:rPr>
          <w:rFonts w:ascii="Times New Roman" w:hAnsi="Times New Roman"/>
          <w:b/>
          <w:bCs/>
          <w:u w:val="single"/>
        </w:rPr>
      </w:pPr>
      <w:r>
        <w:rPr>
          <w:rFonts w:ascii="Times New Roman" w:hAnsi="Times New Roman"/>
          <w:b/>
          <w:bCs/>
          <w:u w:val="single"/>
          <w:lang/>
        </w:rPr>
        <w:lastRenderedPageBreak/>
        <w:t>10</w:t>
      </w:r>
      <w:r>
        <w:rPr>
          <w:rFonts w:ascii="Times New Roman" w:hAnsi="Times New Roman"/>
          <w:b/>
          <w:bCs/>
          <w:u w:val="single"/>
        </w:rPr>
        <w:t xml:space="preserve">. </w:t>
      </w:r>
      <w:r>
        <w:rPr>
          <w:rFonts w:ascii="Times New Roman" w:hAnsi="Times New Roman"/>
          <w:b/>
          <w:bCs/>
          <w:u w:val="single"/>
          <w:lang w:val="sr-Latn-CS"/>
        </w:rPr>
        <w:t>ПОНУД</w:t>
      </w:r>
      <w:r>
        <w:rPr>
          <w:rFonts w:ascii="Times New Roman" w:hAnsi="Times New Roman"/>
          <w:b/>
          <w:bCs/>
          <w:u w:val="single"/>
        </w:rPr>
        <w:t xml:space="preserve">А ЗА ПАРТИЈУ </w:t>
      </w:r>
      <w:r>
        <w:rPr>
          <w:rFonts w:ascii="Times New Roman" w:hAnsi="Times New Roman"/>
          <w:b/>
          <w:bCs/>
          <w:u w:val="single"/>
          <w:lang/>
        </w:rPr>
        <w:t>6</w:t>
      </w:r>
      <w:r>
        <w:rPr>
          <w:rFonts w:ascii="Times New Roman" w:hAnsi="Times New Roman"/>
          <w:b/>
          <w:bCs/>
          <w:u w:val="single"/>
        </w:rPr>
        <w:t xml:space="preserve"> - НАБАВКА </w:t>
      </w:r>
      <w:r>
        <w:rPr>
          <w:rFonts w:ascii="Times New Roman" w:hAnsi="Times New Roman"/>
          <w:b/>
          <w:bCs/>
          <w:u w:val="single"/>
          <w:lang/>
        </w:rPr>
        <w:t xml:space="preserve">ПАКЕТА </w:t>
      </w:r>
      <w:r>
        <w:rPr>
          <w:rFonts w:ascii="Times New Roman" w:hAnsi="Times New Roman"/>
          <w:b/>
          <w:bCs/>
          <w:u w:val="single"/>
        </w:rPr>
        <w:t>ГРАЂЕВИНСКОГ</w:t>
      </w:r>
    </w:p>
    <w:p w:rsidR="009748E7" w:rsidRPr="00343D89" w:rsidRDefault="009748E7" w:rsidP="009748E7">
      <w:pPr>
        <w:pStyle w:val="ListParagraph"/>
        <w:ind w:left="0"/>
        <w:jc w:val="center"/>
        <w:rPr>
          <w:rFonts w:ascii="Times New Roman" w:hAnsi="Times New Roman"/>
          <w:b/>
          <w:bCs/>
          <w:u w:val="single"/>
          <w:lang/>
        </w:rPr>
      </w:pPr>
      <w:r>
        <w:rPr>
          <w:rFonts w:ascii="Times New Roman" w:hAnsi="Times New Roman"/>
          <w:b/>
          <w:bCs/>
          <w:u w:val="single"/>
        </w:rPr>
        <w:t>МАТЕРИЈАЛА ЗА ПОТРЕБЕ И</w:t>
      </w:r>
      <w:r>
        <w:rPr>
          <w:rFonts w:ascii="Times New Roman" w:hAnsi="Times New Roman"/>
          <w:b/>
          <w:bCs/>
          <w:u w:val="single"/>
          <w:lang/>
        </w:rPr>
        <w:t>ЗБЕГЛИХ</w:t>
      </w:r>
      <w:r>
        <w:rPr>
          <w:rFonts w:ascii="Times New Roman" w:hAnsi="Times New Roman"/>
          <w:b/>
          <w:bCs/>
          <w:u w:val="single"/>
        </w:rPr>
        <w:t xml:space="preserve"> ЛИЦА</w:t>
      </w:r>
      <w:r>
        <w:rPr>
          <w:rFonts w:ascii="Times New Roman" w:hAnsi="Times New Roman"/>
          <w:b/>
          <w:bCs/>
          <w:u w:val="single"/>
          <w:lang/>
        </w:rPr>
        <w:t xml:space="preserve"> НА ТЕРИТОРИЈИ ГО МЛАДЕНОВАЦ</w:t>
      </w:r>
    </w:p>
    <w:p w:rsidR="009748E7" w:rsidRPr="00E026A0" w:rsidRDefault="009748E7" w:rsidP="009748E7">
      <w:pPr>
        <w:pStyle w:val="ListParagraph"/>
        <w:ind w:left="0"/>
        <w:jc w:val="center"/>
        <w:rPr>
          <w:rFonts w:ascii="Times New Roman" w:eastAsia="Calibri" w:hAnsi="Times New Roman" w:cs="Times New Roman"/>
          <w:bCs/>
          <w:lang/>
        </w:rPr>
      </w:pPr>
      <w:r>
        <w:rPr>
          <w:rFonts w:ascii="Times New Roman" w:hAnsi="Times New Roman"/>
          <w:b/>
          <w:bCs/>
          <w:u w:val="single"/>
        </w:rPr>
        <w:t xml:space="preserve">- ПАКЕТ </w:t>
      </w:r>
      <w:r>
        <w:rPr>
          <w:rFonts w:ascii="Times New Roman" w:hAnsi="Times New Roman"/>
          <w:b/>
          <w:bCs/>
          <w:u w:val="single"/>
          <w:lang/>
        </w:rPr>
        <w:t>6</w:t>
      </w:r>
      <w:r>
        <w:rPr>
          <w:rFonts w:ascii="Times New Roman" w:hAnsi="Times New Roman"/>
          <w:b/>
          <w:bCs/>
          <w:u w:val="single"/>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9748E7" w:rsidRPr="00A81FA0" w:rsidTr="00CD58A9">
        <w:trPr>
          <w:trHeight w:val="1184"/>
        </w:trPr>
        <w:tc>
          <w:tcPr>
            <w:tcW w:w="516" w:type="dxa"/>
            <w:tcBorders>
              <w:top w:val="single" w:sz="4" w:space="0" w:color="000000"/>
              <w:left w:val="single" w:sz="4" w:space="0" w:color="000000"/>
              <w:bottom w:val="single" w:sz="4" w:space="0" w:color="000000"/>
              <w:right w:val="single" w:sz="4" w:space="0" w:color="000000"/>
            </w:tcBorders>
          </w:tcPr>
          <w:p w:rsidR="009748E7" w:rsidRPr="00A81FA0" w:rsidRDefault="009748E7" w:rsidP="00CD58A9">
            <w:pPr>
              <w:tabs>
                <w:tab w:val="left" w:pos="598"/>
              </w:tabs>
              <w:spacing w:after="0" w:line="240" w:lineRule="auto"/>
              <w:rPr>
                <w:rFonts w:ascii="Times New Roman" w:eastAsia="Calibri" w:hAnsi="Times New Roman" w:cs="Times New Roman"/>
                <w:lang w:val="sr-Cyrl-CS"/>
              </w:rPr>
            </w:pPr>
          </w:p>
          <w:p w:rsidR="009748E7" w:rsidRPr="00A81FA0" w:rsidRDefault="009748E7" w:rsidP="00CD58A9">
            <w:pPr>
              <w:tabs>
                <w:tab w:val="left" w:pos="598"/>
              </w:tabs>
              <w:spacing w:after="0" w:line="240" w:lineRule="auto"/>
              <w:rPr>
                <w:rFonts w:ascii="Times New Roman" w:eastAsia="Calibri" w:hAnsi="Times New Roman" w:cs="Times New Roman"/>
                <w:lang w:val="sr-Cyrl-CS"/>
              </w:rPr>
            </w:pPr>
          </w:p>
          <w:p w:rsidR="009748E7" w:rsidRPr="00A81FA0" w:rsidRDefault="009748E7" w:rsidP="00CD58A9">
            <w:pPr>
              <w:tabs>
                <w:tab w:val="left" w:pos="598"/>
              </w:tabs>
              <w:spacing w:after="0" w:line="240" w:lineRule="auto"/>
              <w:rPr>
                <w:rFonts w:ascii="Times New Roman" w:eastAsia="Calibri" w:hAnsi="Times New Roman" w:cs="Times New Roman"/>
                <w:lang w:val="sr-Cyrl-CS"/>
              </w:rPr>
            </w:pPr>
          </w:p>
          <w:p w:rsidR="009748E7" w:rsidRPr="00A81FA0" w:rsidRDefault="009748E7" w:rsidP="00CD58A9">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9748E7" w:rsidRPr="00A81FA0" w:rsidRDefault="009748E7" w:rsidP="00CD58A9">
            <w:pPr>
              <w:tabs>
                <w:tab w:val="left" w:pos="598"/>
              </w:tabs>
              <w:spacing w:after="0" w:line="240" w:lineRule="auto"/>
              <w:rPr>
                <w:rFonts w:ascii="Times New Roman" w:eastAsia="Calibri" w:hAnsi="Times New Roman" w:cs="Times New Roman"/>
                <w:lang w:val="sr-Cyrl-CS"/>
              </w:rPr>
            </w:pPr>
          </w:p>
          <w:p w:rsidR="009748E7" w:rsidRDefault="009748E7" w:rsidP="00CD58A9">
            <w:pPr>
              <w:tabs>
                <w:tab w:val="left" w:pos="598"/>
              </w:tabs>
              <w:spacing w:after="0" w:line="240" w:lineRule="auto"/>
              <w:rPr>
                <w:rFonts w:ascii="Times New Roman" w:eastAsia="Calibri" w:hAnsi="Times New Roman" w:cs="Times New Roman"/>
                <w:lang w:val="sr-Cyrl-CS"/>
              </w:rPr>
            </w:pPr>
          </w:p>
          <w:p w:rsidR="009748E7" w:rsidRPr="00A81FA0" w:rsidRDefault="009748E7" w:rsidP="00CD58A9">
            <w:pPr>
              <w:tabs>
                <w:tab w:val="left" w:pos="598"/>
              </w:tabs>
              <w:spacing w:after="0" w:line="240" w:lineRule="auto"/>
              <w:rPr>
                <w:rFonts w:ascii="Times New Roman" w:eastAsia="Calibri" w:hAnsi="Times New Roman" w:cs="Times New Roman"/>
                <w:lang w:val="sr-Cyrl-CS"/>
              </w:rPr>
            </w:pPr>
          </w:p>
          <w:p w:rsidR="009748E7" w:rsidRPr="00A81FA0" w:rsidRDefault="009748E7" w:rsidP="00CD58A9">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9748E7" w:rsidRPr="00166248" w:rsidRDefault="009748E7" w:rsidP="00CD58A9">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9748E7" w:rsidRDefault="009748E7" w:rsidP="00CD58A9">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9748E7" w:rsidRPr="000D084B" w:rsidRDefault="009748E7" w:rsidP="00CD58A9">
            <w:pPr>
              <w:pStyle w:val="NoSpacing"/>
              <w:jc w:val="both"/>
              <w:rPr>
                <w:rFonts w:ascii="Times New Roman" w:hAnsi="Times New Roman" w:cs="Times New Roman"/>
                <w:lang w:val="sr-Cyrl-CS"/>
              </w:rPr>
            </w:pPr>
          </w:p>
          <w:p w:rsidR="009748E7" w:rsidRDefault="009748E7" w:rsidP="00CD58A9">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9748E7" w:rsidRPr="000D084B" w:rsidRDefault="009748E7" w:rsidP="00CD58A9">
            <w:pPr>
              <w:pStyle w:val="NoSpacing"/>
              <w:jc w:val="both"/>
              <w:rPr>
                <w:rFonts w:ascii="Times New Roman" w:hAnsi="Times New Roman" w:cs="Times New Roman"/>
                <w:lang w:val="sr-Cyrl-CS"/>
              </w:rPr>
            </w:pPr>
          </w:p>
          <w:p w:rsidR="009748E7" w:rsidRDefault="009748E7" w:rsidP="00CD58A9">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9748E7" w:rsidRPr="00A81FA0" w:rsidRDefault="009748E7" w:rsidP="00CD58A9">
            <w:pPr>
              <w:tabs>
                <w:tab w:val="left" w:pos="598"/>
                <w:tab w:val="left" w:pos="776"/>
              </w:tabs>
              <w:spacing w:after="0" w:line="240" w:lineRule="auto"/>
              <w:jc w:val="both"/>
              <w:rPr>
                <w:rFonts w:ascii="Times New Roman" w:eastAsia="Calibri" w:hAnsi="Times New Roman" w:cs="Times New Roman"/>
                <w:lang w:val="sr-Cyrl-CS"/>
              </w:rPr>
            </w:pPr>
          </w:p>
        </w:tc>
      </w:tr>
      <w:tr w:rsidR="009748E7" w:rsidRPr="0092153B" w:rsidTr="00CD58A9">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9748E7" w:rsidRPr="0092153B" w:rsidRDefault="009748E7" w:rsidP="00CD58A9">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Pr>
                <w:rFonts w:ascii="Times New Roman" w:eastAsia="Calibri" w:hAnsi="Times New Roman" w:cs="Times New Roman"/>
                <w:bCs/>
              </w:rPr>
              <w:t>(не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9748E7" w:rsidRPr="0092153B" w:rsidRDefault="009748E7" w:rsidP="00CD58A9">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закључивања уговора на адресу</w:t>
            </w:r>
            <w:r w:rsidRPr="0092153B">
              <w:rPr>
                <w:rFonts w:ascii="Times New Roman" w:hAnsi="Times New Roman" w:cs="Times New Roman"/>
                <w:lang w:val="sr-Cyrl-CS"/>
              </w:rPr>
              <w:t xml:space="preserve"> кој</w:t>
            </w:r>
            <w:r>
              <w:rPr>
                <w:rFonts w:ascii="Times New Roman" w:hAnsi="Times New Roman" w:cs="Times New Roman"/>
                <w:lang w:val="sr-Cyrl-CS"/>
              </w:rPr>
              <w:t>у</w:t>
            </w:r>
            <w:r w:rsidRPr="0092153B">
              <w:rPr>
                <w:rFonts w:ascii="Times New Roman" w:hAnsi="Times New Roman" w:cs="Times New Roman"/>
                <w:lang w:val="sr-Cyrl-CS"/>
              </w:rPr>
              <w:t xml:space="preserve"> ће му доставити наручилац и према упутству наручиоца</w:t>
            </w:r>
          </w:p>
        </w:tc>
      </w:tr>
      <w:tr w:rsidR="009748E7" w:rsidRPr="00A81FA0" w:rsidTr="00CD58A9">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9748E7" w:rsidRPr="001F2108" w:rsidRDefault="009748E7" w:rsidP="00CD58A9">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9748E7" w:rsidRPr="00A81FA0" w:rsidRDefault="009748E7" w:rsidP="00CD58A9">
            <w:pPr>
              <w:pStyle w:val="NoSpacing"/>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 xml:space="preserve">- у року од </w:t>
            </w:r>
            <w:r>
              <w:rPr>
                <w:rFonts w:ascii="Times New Roman" w:eastAsia="Times New Roman" w:hAnsi="Times New Roman" w:cs="Times New Roman"/>
                <w:color w:val="000000"/>
                <w:lang/>
              </w:rPr>
              <w:t>15</w:t>
            </w:r>
            <w:r>
              <w:rPr>
                <w:rFonts w:ascii="Times New Roman" w:eastAsia="Times New Roman" w:hAnsi="Times New Roman" w:cs="Times New Roman"/>
                <w:color w:val="000000"/>
                <w:lang w:val="sr-Cyrl-CS"/>
              </w:rPr>
              <w:t xml:space="preserve">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9748E7" w:rsidRPr="00A81FA0" w:rsidTr="00CD58A9">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9748E7" w:rsidRPr="00A81FA0" w:rsidRDefault="009748E7" w:rsidP="00CD58A9">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9748E7" w:rsidRPr="00A81FA0" w:rsidRDefault="009748E7" w:rsidP="00CD58A9">
            <w:pPr>
              <w:tabs>
                <w:tab w:val="left" w:pos="598"/>
              </w:tabs>
              <w:spacing w:after="0" w:line="240" w:lineRule="auto"/>
              <w:rPr>
                <w:rFonts w:ascii="Times New Roman" w:eastAsia="Calibri" w:hAnsi="Times New Roman" w:cs="Times New Roman"/>
                <w:bCs/>
                <w:lang w:val="sr-Latn-CS"/>
              </w:rPr>
            </w:pPr>
          </w:p>
          <w:p w:rsidR="009748E7" w:rsidRDefault="009748E7" w:rsidP="00CD58A9">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9748E7" w:rsidRPr="00A81FA0" w:rsidRDefault="009748E7" w:rsidP="00CD58A9">
            <w:pPr>
              <w:tabs>
                <w:tab w:val="left" w:pos="598"/>
              </w:tabs>
              <w:spacing w:after="0" w:line="240" w:lineRule="auto"/>
              <w:rPr>
                <w:rFonts w:ascii="Times New Roman" w:eastAsia="Calibri" w:hAnsi="Times New Roman" w:cs="Times New Roman"/>
                <w:bCs/>
                <w:lang w:val="sr-Cyrl-CS"/>
              </w:rPr>
            </w:pPr>
          </w:p>
        </w:tc>
      </w:tr>
    </w:tbl>
    <w:p w:rsidR="009748E7" w:rsidRPr="00737C76" w:rsidRDefault="009748E7" w:rsidP="009748E7">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9748E7" w:rsidRPr="006922AA" w:rsidRDefault="009748E7" w:rsidP="009748E7">
      <w:pPr>
        <w:pStyle w:val="NoSpacing"/>
        <w:rPr>
          <w:rFonts w:ascii="Times New Roman" w:eastAsia="Calibri" w:hAnsi="Times New Roman" w:cs="Times New Roman"/>
          <w:lang/>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9748E7" w:rsidRPr="00737C76" w:rsidRDefault="009748E7" w:rsidP="009748E7">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9748E7" w:rsidRDefault="009748E7" w:rsidP="009748E7">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9748E7" w:rsidRPr="00A73E43" w:rsidRDefault="009748E7" w:rsidP="009748E7">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9748E7" w:rsidRPr="009748E7" w:rsidTr="00CD58A9">
        <w:tc>
          <w:tcPr>
            <w:tcW w:w="10490" w:type="dxa"/>
            <w:tcBorders>
              <w:top w:val="single" w:sz="4" w:space="0" w:color="auto"/>
              <w:left w:val="single" w:sz="4" w:space="0" w:color="auto"/>
              <w:bottom w:val="single" w:sz="4" w:space="0" w:color="auto"/>
              <w:right w:val="single" w:sz="4" w:space="0" w:color="auto"/>
            </w:tcBorders>
          </w:tcPr>
          <w:p w:rsidR="009748E7" w:rsidRPr="009748E7" w:rsidRDefault="009748E7" w:rsidP="009748E7">
            <w:pPr>
              <w:pStyle w:val="NoSpacing"/>
              <w:rPr>
                <w:rFonts w:ascii="Times New Roman" w:hAnsi="Times New Roman" w:cs="Times New Roman"/>
                <w:i/>
              </w:rPr>
            </w:pPr>
            <w:r w:rsidRPr="009748E7">
              <w:rPr>
                <w:rFonts w:ascii="Times New Roman" w:hAnsi="Times New Roman" w:cs="Times New Roman"/>
                <w:i/>
              </w:rPr>
              <w:t>Напомена: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9748E7" w:rsidRDefault="009748E7" w:rsidP="009748E7">
      <w:pPr>
        <w:pStyle w:val="NoSpacing"/>
        <w:tabs>
          <w:tab w:val="left" w:pos="4425"/>
          <w:tab w:val="left" w:pos="7935"/>
        </w:tabs>
        <w:jc w:val="center"/>
        <w:rPr>
          <w:rFonts w:ascii="Times New Roman" w:hAnsi="Times New Roman" w:cs="Times New Roman"/>
          <w:b/>
          <w:lang w:val="sr-Cyrl-CS"/>
        </w:rPr>
      </w:pPr>
    </w:p>
    <w:p w:rsidR="009748E7" w:rsidRDefault="009748E7" w:rsidP="009748E7">
      <w:pPr>
        <w:pStyle w:val="NoSpacing"/>
        <w:tabs>
          <w:tab w:val="left" w:pos="4425"/>
          <w:tab w:val="left" w:pos="7935"/>
        </w:tabs>
        <w:jc w:val="center"/>
        <w:rPr>
          <w:rFonts w:ascii="Times New Roman" w:hAnsi="Times New Roman" w:cs="Times New Roman"/>
          <w:b/>
          <w:lang w:val="sr-Cyrl-CS"/>
        </w:rPr>
      </w:pPr>
      <w:r>
        <w:rPr>
          <w:rFonts w:ascii="Times New Roman" w:hAnsi="Times New Roman" w:cs="Times New Roman"/>
          <w:b/>
          <w:lang w:val="sr-Cyrl-CS"/>
        </w:rPr>
        <w:t xml:space="preserve">9-1. </w:t>
      </w:r>
      <w:r w:rsidRPr="00B94018">
        <w:rPr>
          <w:rFonts w:ascii="Times New Roman" w:hAnsi="Times New Roman" w:cs="Times New Roman"/>
          <w:b/>
          <w:lang w:val="sr-Cyrl-CS"/>
        </w:rPr>
        <w:t>ОБРАЗАЦ СТРУКТУРЕ ЦЕНЕ</w:t>
      </w:r>
      <w:r>
        <w:rPr>
          <w:rFonts w:ascii="Times New Roman" w:hAnsi="Times New Roman" w:cs="Times New Roman"/>
          <w:b/>
          <w:lang w:val="sr-Cyrl-CS"/>
        </w:rPr>
        <w:t xml:space="preserve"> ЗА ПАРТИЈУ 6</w:t>
      </w:r>
    </w:p>
    <w:p w:rsidR="009748E7" w:rsidRPr="00585A13" w:rsidRDefault="009748E7" w:rsidP="009748E7">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3950"/>
        <w:gridCol w:w="1134"/>
        <w:gridCol w:w="1134"/>
        <w:gridCol w:w="1701"/>
        <w:gridCol w:w="1701"/>
      </w:tblGrid>
      <w:tr w:rsidR="009748E7" w:rsidRPr="008F609E" w:rsidTr="00CD58A9">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9748E7" w:rsidRPr="008F609E" w:rsidRDefault="009748E7" w:rsidP="00CD58A9">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Ред. број</w:t>
            </w:r>
          </w:p>
        </w:tc>
        <w:tc>
          <w:tcPr>
            <w:tcW w:w="3950" w:type="dxa"/>
            <w:tcBorders>
              <w:top w:val="single" w:sz="6" w:space="0" w:color="auto"/>
              <w:left w:val="single" w:sz="6" w:space="0" w:color="auto"/>
              <w:bottom w:val="single" w:sz="6" w:space="0" w:color="auto"/>
              <w:right w:val="single" w:sz="6" w:space="0" w:color="auto"/>
            </w:tcBorders>
            <w:vAlign w:val="center"/>
          </w:tcPr>
          <w:p w:rsidR="009748E7" w:rsidRPr="008F609E" w:rsidRDefault="009748E7" w:rsidP="00CD58A9">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9748E7" w:rsidRPr="008F609E" w:rsidRDefault="009748E7" w:rsidP="009748E7">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Јединица мере</w:t>
            </w:r>
          </w:p>
        </w:tc>
        <w:tc>
          <w:tcPr>
            <w:tcW w:w="1134" w:type="dxa"/>
            <w:tcBorders>
              <w:top w:val="single" w:sz="6" w:space="0" w:color="auto"/>
              <w:left w:val="single" w:sz="6" w:space="0" w:color="auto"/>
              <w:bottom w:val="single" w:sz="6" w:space="0" w:color="auto"/>
              <w:right w:val="single" w:sz="6" w:space="0" w:color="auto"/>
            </w:tcBorders>
            <w:vAlign w:val="center"/>
          </w:tcPr>
          <w:p w:rsidR="009748E7" w:rsidRPr="008F609E" w:rsidRDefault="009748E7" w:rsidP="009748E7">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9748E7" w:rsidRPr="008F609E" w:rsidRDefault="009748E7" w:rsidP="00CD58A9">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9748E7" w:rsidRPr="008F609E" w:rsidRDefault="009748E7" w:rsidP="00CD58A9">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Укупна цена без ПДВ-а</w:t>
            </w:r>
          </w:p>
        </w:tc>
      </w:tr>
      <w:tr w:rsidR="009748E7" w:rsidRPr="009748E7" w:rsidTr="00CD58A9">
        <w:trPr>
          <w:trHeight w:val="377"/>
        </w:trPr>
        <w:tc>
          <w:tcPr>
            <w:tcW w:w="758" w:type="dxa"/>
            <w:tcBorders>
              <w:top w:val="single" w:sz="6" w:space="0" w:color="auto"/>
              <w:left w:val="single" w:sz="6" w:space="0" w:color="auto"/>
              <w:bottom w:val="single" w:sz="6" w:space="0" w:color="auto"/>
              <w:right w:val="single" w:sz="6" w:space="0" w:color="auto"/>
            </w:tcBorders>
          </w:tcPr>
          <w:p w:rsidR="009748E7" w:rsidRPr="009748E7" w:rsidRDefault="009748E7" w:rsidP="009748E7">
            <w:pPr>
              <w:pStyle w:val="NoSpacing"/>
              <w:rPr>
                <w:rFonts w:ascii="Times New Roman" w:hAnsi="Times New Roman" w:cs="Times New Roman"/>
              </w:rPr>
            </w:pPr>
            <w:r w:rsidRPr="009748E7">
              <w:rPr>
                <w:rFonts w:ascii="Times New Roman" w:hAnsi="Times New Roman" w:cs="Times New Roman"/>
              </w:rPr>
              <w:t>1.</w:t>
            </w:r>
          </w:p>
        </w:tc>
        <w:tc>
          <w:tcPr>
            <w:tcW w:w="3950" w:type="dxa"/>
            <w:tcBorders>
              <w:top w:val="single" w:sz="6" w:space="0" w:color="auto"/>
              <w:left w:val="single" w:sz="6" w:space="0" w:color="auto"/>
              <w:bottom w:val="single" w:sz="6" w:space="0" w:color="auto"/>
              <w:right w:val="single" w:sz="6" w:space="0" w:color="auto"/>
            </w:tcBorders>
          </w:tcPr>
          <w:p w:rsidR="009748E7" w:rsidRPr="009748E7" w:rsidRDefault="009748E7" w:rsidP="009748E7">
            <w:pPr>
              <w:pStyle w:val="NoSpacing"/>
              <w:rPr>
                <w:rFonts w:ascii="Times New Roman" w:eastAsia="Times New Roman" w:hAnsi="Times New Roman" w:cs="Times New Roman"/>
                <w:bCs/>
                <w:color w:val="000000"/>
              </w:rPr>
            </w:pPr>
            <w:r w:rsidRPr="009748E7">
              <w:rPr>
                <w:rFonts w:ascii="Times New Roman" w:eastAsia="Times New Roman" w:hAnsi="Times New Roman" w:cs="Times New Roman"/>
                <w:bCs/>
                <w:color w:val="000000"/>
              </w:rPr>
              <w:t xml:space="preserve">OSB3 конструктувне плоче                         </w:t>
            </w:r>
          </w:p>
          <w:p w:rsidR="009748E7" w:rsidRPr="009748E7" w:rsidRDefault="009748E7" w:rsidP="009748E7">
            <w:pPr>
              <w:pStyle w:val="NoSpacing"/>
              <w:rPr>
                <w:rFonts w:ascii="Times New Roman" w:eastAsia="Times New Roman" w:hAnsi="Times New Roman" w:cs="Times New Roman"/>
                <w:bCs/>
                <w:color w:val="000000"/>
              </w:rPr>
            </w:pPr>
            <w:r w:rsidRPr="009748E7">
              <w:rPr>
                <w:rFonts w:ascii="Times New Roman" w:eastAsia="Times New Roman" w:hAnsi="Times New Roman" w:cs="Times New Roman"/>
                <w:bCs/>
                <w:color w:val="000000"/>
              </w:rPr>
              <w:t xml:space="preserve"> </w:t>
            </w:r>
            <w:r w:rsidRPr="009748E7">
              <w:rPr>
                <w:rFonts w:ascii="Times New Roman" w:eastAsia="Times New Roman" w:hAnsi="Times New Roman" w:cs="Times New Roman"/>
                <w:color w:val="000000"/>
              </w:rPr>
              <w:t>дебљине:18мм / димензија 250x125цм.</w:t>
            </w:r>
          </w:p>
        </w:tc>
        <w:tc>
          <w:tcPr>
            <w:tcW w:w="1134" w:type="dxa"/>
            <w:tcBorders>
              <w:top w:val="single" w:sz="6" w:space="0" w:color="auto"/>
              <w:left w:val="single" w:sz="6" w:space="0" w:color="auto"/>
              <w:bottom w:val="single" w:sz="6" w:space="0" w:color="auto"/>
              <w:right w:val="single" w:sz="6" w:space="0" w:color="auto"/>
            </w:tcBorders>
          </w:tcPr>
          <w:p w:rsidR="009748E7" w:rsidRPr="009748E7" w:rsidRDefault="009748E7" w:rsidP="009748E7">
            <w:pPr>
              <w:pStyle w:val="NoSpacing"/>
              <w:jc w:val="center"/>
              <w:rPr>
                <w:rFonts w:ascii="Times New Roman" w:hAnsi="Times New Roman" w:cs="Times New Roman"/>
              </w:rPr>
            </w:pPr>
            <w:r w:rsidRPr="009748E7">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9748E7" w:rsidRPr="009748E7" w:rsidRDefault="009748E7" w:rsidP="009748E7">
            <w:pPr>
              <w:pStyle w:val="NoSpacing"/>
              <w:jc w:val="center"/>
              <w:rPr>
                <w:rFonts w:ascii="Times New Roman" w:hAnsi="Times New Roman" w:cs="Times New Roman"/>
              </w:rPr>
            </w:pPr>
            <w:r w:rsidRPr="009748E7">
              <w:rPr>
                <w:rFonts w:ascii="Times New Roman" w:hAnsi="Times New Roman" w:cs="Times New Roman"/>
              </w:rPr>
              <w:t>24</w:t>
            </w:r>
          </w:p>
        </w:tc>
        <w:tc>
          <w:tcPr>
            <w:tcW w:w="1701" w:type="dxa"/>
            <w:tcBorders>
              <w:top w:val="single" w:sz="6" w:space="0" w:color="auto"/>
              <w:left w:val="single" w:sz="6" w:space="0" w:color="auto"/>
              <w:bottom w:val="single" w:sz="6" w:space="0" w:color="auto"/>
              <w:right w:val="single" w:sz="6" w:space="0" w:color="auto"/>
            </w:tcBorders>
          </w:tcPr>
          <w:p w:rsidR="009748E7" w:rsidRPr="009748E7" w:rsidRDefault="009748E7" w:rsidP="009748E7">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748E7" w:rsidRPr="009748E7" w:rsidRDefault="009748E7" w:rsidP="009748E7">
            <w:pPr>
              <w:pStyle w:val="NoSpacing"/>
              <w:rPr>
                <w:rFonts w:ascii="Times New Roman" w:hAnsi="Times New Roman" w:cs="Times New Roman"/>
              </w:rPr>
            </w:pPr>
          </w:p>
        </w:tc>
      </w:tr>
      <w:tr w:rsidR="009748E7" w:rsidRPr="009748E7" w:rsidTr="00CD58A9">
        <w:trPr>
          <w:trHeight w:val="305"/>
        </w:trPr>
        <w:tc>
          <w:tcPr>
            <w:tcW w:w="758" w:type="dxa"/>
            <w:tcBorders>
              <w:top w:val="single" w:sz="6" w:space="0" w:color="auto"/>
              <w:left w:val="single" w:sz="6" w:space="0" w:color="auto"/>
              <w:bottom w:val="single" w:sz="6" w:space="0" w:color="auto"/>
              <w:right w:val="single" w:sz="6" w:space="0" w:color="auto"/>
            </w:tcBorders>
          </w:tcPr>
          <w:p w:rsidR="009748E7" w:rsidRPr="009748E7" w:rsidRDefault="009748E7" w:rsidP="009748E7">
            <w:pPr>
              <w:pStyle w:val="NoSpacing"/>
              <w:rPr>
                <w:rFonts w:ascii="Times New Roman" w:hAnsi="Times New Roman" w:cs="Times New Roman"/>
              </w:rPr>
            </w:pPr>
            <w:r w:rsidRPr="009748E7">
              <w:rPr>
                <w:rFonts w:ascii="Times New Roman" w:hAnsi="Times New Roman" w:cs="Times New Roman"/>
              </w:rPr>
              <w:t>2.</w:t>
            </w:r>
          </w:p>
        </w:tc>
        <w:tc>
          <w:tcPr>
            <w:tcW w:w="3950" w:type="dxa"/>
            <w:tcBorders>
              <w:top w:val="single" w:sz="6" w:space="0" w:color="auto"/>
              <w:left w:val="single" w:sz="6" w:space="0" w:color="auto"/>
              <w:bottom w:val="single" w:sz="6" w:space="0" w:color="auto"/>
              <w:right w:val="single" w:sz="6" w:space="0" w:color="auto"/>
            </w:tcBorders>
          </w:tcPr>
          <w:p w:rsidR="009748E7" w:rsidRPr="009748E7" w:rsidRDefault="009748E7" w:rsidP="009748E7">
            <w:pPr>
              <w:pStyle w:val="NoSpacing"/>
              <w:rPr>
                <w:rFonts w:ascii="Times New Roman" w:hAnsi="Times New Roman" w:cs="Times New Roman"/>
              </w:rPr>
            </w:pPr>
            <w:r w:rsidRPr="009748E7">
              <w:rPr>
                <w:rFonts w:ascii="Times New Roman" w:eastAsia="Times New Roman" w:hAnsi="Times New Roman" w:cs="Times New Roman"/>
                <w:bCs/>
                <w:color w:val="000000"/>
              </w:rPr>
              <w:t>Стаклена минерална вуна д=10цм.</w:t>
            </w:r>
          </w:p>
        </w:tc>
        <w:tc>
          <w:tcPr>
            <w:tcW w:w="1134" w:type="dxa"/>
            <w:tcBorders>
              <w:top w:val="single" w:sz="6" w:space="0" w:color="auto"/>
              <w:left w:val="single" w:sz="6" w:space="0" w:color="auto"/>
              <w:bottom w:val="single" w:sz="6" w:space="0" w:color="auto"/>
              <w:right w:val="single" w:sz="6" w:space="0" w:color="auto"/>
            </w:tcBorders>
          </w:tcPr>
          <w:p w:rsidR="009748E7" w:rsidRPr="009748E7" w:rsidRDefault="009748E7" w:rsidP="009748E7">
            <w:pPr>
              <w:pStyle w:val="NoSpacing"/>
              <w:jc w:val="center"/>
              <w:rPr>
                <w:rFonts w:ascii="Times New Roman" w:hAnsi="Times New Roman" w:cs="Times New Roman"/>
              </w:rPr>
            </w:pPr>
            <w:r w:rsidRPr="009748E7">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tcPr>
          <w:p w:rsidR="009748E7" w:rsidRPr="009748E7" w:rsidRDefault="009748E7" w:rsidP="009748E7">
            <w:pPr>
              <w:pStyle w:val="NoSpacing"/>
              <w:jc w:val="center"/>
              <w:rPr>
                <w:rFonts w:ascii="Times New Roman" w:hAnsi="Times New Roman" w:cs="Times New Roman"/>
              </w:rPr>
            </w:pPr>
            <w:r w:rsidRPr="009748E7">
              <w:rPr>
                <w:rFonts w:ascii="Times New Roman" w:hAnsi="Times New Roman" w:cs="Times New Roman"/>
              </w:rPr>
              <w:t>75</w:t>
            </w:r>
          </w:p>
        </w:tc>
        <w:tc>
          <w:tcPr>
            <w:tcW w:w="1701" w:type="dxa"/>
            <w:tcBorders>
              <w:top w:val="single" w:sz="6" w:space="0" w:color="auto"/>
              <w:left w:val="single" w:sz="6" w:space="0" w:color="auto"/>
              <w:bottom w:val="single" w:sz="6" w:space="0" w:color="auto"/>
              <w:right w:val="single" w:sz="6" w:space="0" w:color="auto"/>
            </w:tcBorders>
          </w:tcPr>
          <w:p w:rsidR="009748E7" w:rsidRPr="009748E7" w:rsidRDefault="009748E7" w:rsidP="009748E7">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748E7" w:rsidRPr="009748E7" w:rsidRDefault="009748E7" w:rsidP="009748E7">
            <w:pPr>
              <w:pStyle w:val="NoSpacing"/>
              <w:rPr>
                <w:rFonts w:ascii="Times New Roman" w:hAnsi="Times New Roman" w:cs="Times New Roman"/>
              </w:rPr>
            </w:pPr>
          </w:p>
        </w:tc>
      </w:tr>
      <w:tr w:rsidR="009748E7" w:rsidRPr="008F609E" w:rsidTr="00CD58A9">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9748E7" w:rsidRPr="008F609E" w:rsidRDefault="009748E7" w:rsidP="009748E7">
            <w:pPr>
              <w:spacing w:after="0" w:line="240" w:lineRule="auto"/>
              <w:jc w:val="right"/>
              <w:rPr>
                <w:rFonts w:ascii="Times New Roman" w:eastAsia="Times New Roman" w:hAnsi="Times New Roman" w:cs="Times New Roman"/>
                <w:bCs/>
                <w:color w:val="000000"/>
              </w:rPr>
            </w:pPr>
          </w:p>
          <w:p w:rsidR="009748E7" w:rsidRPr="008F609E" w:rsidRDefault="009748E7" w:rsidP="009748E7">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9748E7" w:rsidRPr="008F609E" w:rsidRDefault="009748E7" w:rsidP="009748E7">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748E7" w:rsidRPr="008F609E" w:rsidRDefault="009748E7" w:rsidP="009748E7">
            <w:pPr>
              <w:pStyle w:val="NoSpacing"/>
              <w:jc w:val="right"/>
              <w:rPr>
                <w:rFonts w:ascii="Times New Roman" w:hAnsi="Times New Roman" w:cs="Times New Roman"/>
              </w:rPr>
            </w:pPr>
          </w:p>
        </w:tc>
      </w:tr>
      <w:tr w:rsidR="009748E7" w:rsidRPr="008F609E" w:rsidTr="00CD58A9">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9748E7" w:rsidRPr="008F609E" w:rsidRDefault="009748E7" w:rsidP="009748E7">
            <w:pPr>
              <w:spacing w:after="0" w:line="240" w:lineRule="auto"/>
              <w:jc w:val="right"/>
              <w:rPr>
                <w:rFonts w:ascii="Times New Roman" w:eastAsia="Times New Roman" w:hAnsi="Times New Roman" w:cs="Times New Roman"/>
                <w:bCs/>
                <w:color w:val="000000"/>
              </w:rPr>
            </w:pPr>
          </w:p>
          <w:p w:rsidR="009748E7" w:rsidRPr="008F609E" w:rsidRDefault="009748E7" w:rsidP="009748E7">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9748E7" w:rsidRPr="008F609E" w:rsidRDefault="009748E7" w:rsidP="009748E7">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748E7" w:rsidRPr="008F609E" w:rsidRDefault="009748E7" w:rsidP="009748E7">
            <w:pPr>
              <w:pStyle w:val="NoSpacing"/>
              <w:jc w:val="right"/>
              <w:rPr>
                <w:rFonts w:ascii="Times New Roman" w:hAnsi="Times New Roman" w:cs="Times New Roman"/>
              </w:rPr>
            </w:pPr>
          </w:p>
        </w:tc>
      </w:tr>
      <w:tr w:rsidR="009748E7" w:rsidRPr="008F609E" w:rsidTr="00CD58A9">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9748E7" w:rsidRPr="008F609E" w:rsidRDefault="009748E7" w:rsidP="009748E7">
            <w:pPr>
              <w:spacing w:after="0" w:line="240" w:lineRule="auto"/>
              <w:jc w:val="right"/>
              <w:rPr>
                <w:rFonts w:ascii="Times New Roman" w:eastAsia="Times New Roman" w:hAnsi="Times New Roman" w:cs="Times New Roman"/>
                <w:bCs/>
                <w:color w:val="000000"/>
              </w:rPr>
            </w:pPr>
          </w:p>
          <w:p w:rsidR="009748E7" w:rsidRPr="008F609E" w:rsidRDefault="009748E7" w:rsidP="009748E7">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9748E7" w:rsidRPr="008F609E" w:rsidRDefault="009748E7" w:rsidP="009748E7">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748E7" w:rsidRPr="008F609E" w:rsidRDefault="009748E7" w:rsidP="009748E7">
            <w:pPr>
              <w:pStyle w:val="NoSpacing"/>
              <w:jc w:val="right"/>
              <w:rPr>
                <w:rFonts w:ascii="Times New Roman" w:hAnsi="Times New Roman" w:cs="Times New Roman"/>
              </w:rPr>
            </w:pPr>
          </w:p>
        </w:tc>
      </w:tr>
    </w:tbl>
    <w:p w:rsidR="009748E7" w:rsidRPr="008F609E" w:rsidRDefault="009748E7" w:rsidP="009748E7">
      <w:pPr>
        <w:pStyle w:val="NoSpacing"/>
        <w:tabs>
          <w:tab w:val="left" w:pos="0"/>
        </w:tabs>
        <w:jc w:val="both"/>
        <w:rPr>
          <w:rFonts w:ascii="Times New Roman" w:hAnsi="Times New Roman" w:cs="Times New Roman"/>
          <w:b/>
          <w:color w:val="FF0000"/>
        </w:rPr>
      </w:pPr>
    </w:p>
    <w:p w:rsidR="009748E7" w:rsidRPr="008F609E" w:rsidRDefault="009748E7" w:rsidP="009748E7">
      <w:pPr>
        <w:pStyle w:val="NoSpacing"/>
        <w:tabs>
          <w:tab w:val="left" w:pos="0"/>
        </w:tabs>
        <w:jc w:val="both"/>
        <w:rPr>
          <w:rFonts w:ascii="Times New Roman" w:hAnsi="Times New Roman" w:cs="Times New Roman"/>
          <w:lang w:val="sr-Cyrl-CS"/>
        </w:rPr>
      </w:pPr>
      <w:r w:rsidRPr="008F609E">
        <w:rPr>
          <w:rFonts w:ascii="Times New Roman" w:hAnsi="Times New Roman" w:cs="Times New Roman"/>
          <w:b/>
          <w:color w:val="FF0000"/>
        </w:rPr>
        <w:tab/>
      </w:r>
      <w:r w:rsidRPr="008F609E">
        <w:rPr>
          <w:rFonts w:ascii="Times New Roman" w:hAnsi="Times New Roman" w:cs="Times New Roman"/>
          <w:lang w:val="sr-Cyrl-CS"/>
        </w:rPr>
        <w:t>Понуђачи уписују јединичне цене и укупну цену за сваку позицију без ПДВ-а , заокруживањем на две децимале. На крају се даје укупна вредност понуде без ПДВ-а, затим износ ПДВ-а и укупна вредност понуде са ПДВ-ом.</w:t>
      </w:r>
    </w:p>
    <w:p w:rsidR="009748E7" w:rsidRPr="008F609E" w:rsidRDefault="009748E7" w:rsidP="009748E7">
      <w:pPr>
        <w:pStyle w:val="NoSpacing"/>
        <w:tabs>
          <w:tab w:val="left" w:pos="0"/>
        </w:tabs>
        <w:jc w:val="both"/>
        <w:rPr>
          <w:rFonts w:ascii="Times New Roman" w:hAnsi="Times New Roman" w:cs="Times New Roman"/>
          <w:lang w:val="sr-Cyrl-CS"/>
        </w:rPr>
      </w:pPr>
      <w:r w:rsidRPr="008F609E">
        <w:rPr>
          <w:rFonts w:ascii="Times New Roman" w:hAnsi="Times New Roman" w:cs="Times New Roman"/>
          <w:b/>
          <w:lang w:val="sr-Cyrl-CS"/>
        </w:rPr>
        <w:t xml:space="preserve">               </w:t>
      </w:r>
      <w:r w:rsidRPr="008F609E">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9748E7" w:rsidRPr="008F609E" w:rsidRDefault="009748E7" w:rsidP="009748E7">
      <w:pPr>
        <w:pStyle w:val="NoSpacing"/>
        <w:tabs>
          <w:tab w:val="left" w:pos="4425"/>
          <w:tab w:val="left" w:pos="7935"/>
        </w:tabs>
        <w:rPr>
          <w:rFonts w:ascii="Times New Roman" w:hAnsi="Times New Roman" w:cs="Times New Roman"/>
          <w:b/>
          <w:lang w:val="sr-Cyrl-CS"/>
        </w:rPr>
      </w:pPr>
      <w:r w:rsidRPr="008F609E">
        <w:rPr>
          <w:rFonts w:ascii="Times New Roman" w:hAnsi="Times New Roman" w:cs="Times New Roman"/>
          <w:b/>
          <w:lang w:val="sr-Cyrl-CS"/>
        </w:rPr>
        <w:t xml:space="preserve"> </w:t>
      </w:r>
    </w:p>
    <w:p w:rsidR="009748E7" w:rsidRPr="008F609E" w:rsidRDefault="009748E7" w:rsidP="009748E7">
      <w:pPr>
        <w:pStyle w:val="NoSpacing"/>
        <w:jc w:val="both"/>
        <w:rPr>
          <w:rFonts w:ascii="Times New Roman" w:hAnsi="Times New Roman" w:cs="Times New Roman"/>
          <w:lang w:val="sr-Cyrl-CS"/>
        </w:rPr>
      </w:pPr>
    </w:p>
    <w:p w:rsidR="009748E7" w:rsidRPr="008F609E" w:rsidRDefault="009748E7" w:rsidP="009748E7">
      <w:pPr>
        <w:pStyle w:val="NoSpacing"/>
        <w:jc w:val="center"/>
        <w:rPr>
          <w:rFonts w:ascii="Times New Roman" w:hAnsi="Times New Roman" w:cs="Times New Roman"/>
          <w:lang w:val="sr-Cyrl-CS"/>
        </w:rPr>
      </w:pPr>
      <w:r w:rsidRPr="008F609E">
        <w:rPr>
          <w:rFonts w:ascii="Times New Roman" w:hAnsi="Times New Roman" w:cs="Times New Roman"/>
          <w:b/>
          <w:lang w:val="sr-Cyrl-CS"/>
        </w:rPr>
        <w:t>Датум:</w:t>
      </w:r>
      <w:r w:rsidRPr="008F609E">
        <w:rPr>
          <w:rFonts w:ascii="Times New Roman" w:hAnsi="Times New Roman" w:cs="Times New Roman"/>
          <w:lang w:val="sr-Latn-CS"/>
        </w:rPr>
        <w:t xml:space="preserve">       </w:t>
      </w:r>
      <w:r w:rsidRPr="008F609E">
        <w:rPr>
          <w:rFonts w:ascii="Times New Roman" w:hAnsi="Times New Roman" w:cs="Times New Roman"/>
          <w:lang w:val="sr-Cyrl-CS"/>
        </w:rPr>
        <w:t>__________</w:t>
      </w:r>
      <w:r w:rsidRPr="008F609E">
        <w:rPr>
          <w:rFonts w:ascii="Times New Roman" w:hAnsi="Times New Roman" w:cs="Times New Roman"/>
          <w:lang w:val="sr-Latn-CS"/>
        </w:rPr>
        <w:t>_____</w:t>
      </w:r>
      <w:r w:rsidRPr="008F609E">
        <w:rPr>
          <w:rFonts w:ascii="Times New Roman" w:hAnsi="Times New Roman" w:cs="Times New Roman"/>
          <w:lang w:val="sr-Cyrl-CS"/>
        </w:rPr>
        <w:t>___</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b/>
          <w:lang w:val="sr-Cyrl-CS"/>
        </w:rPr>
        <w:t>МП</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_______________________________</w:t>
      </w:r>
    </w:p>
    <w:p w:rsidR="009748E7" w:rsidRPr="006B0E35" w:rsidRDefault="009748E7" w:rsidP="009748E7">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9748E7" w:rsidRPr="006B0E35" w:rsidRDefault="009748E7" w:rsidP="009748E7">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9748E7" w:rsidRPr="00E026A0" w:rsidTr="00CD58A9">
        <w:tc>
          <w:tcPr>
            <w:tcW w:w="10490" w:type="dxa"/>
          </w:tcPr>
          <w:p w:rsidR="009748E7" w:rsidRPr="00E026A0" w:rsidRDefault="009748E7" w:rsidP="00CD58A9">
            <w:pPr>
              <w:pStyle w:val="NoSpacing"/>
              <w:jc w:val="both"/>
              <w:rPr>
                <w:rFonts w:ascii="Times New Roman" w:hAnsi="Times New Roman" w:cs="Times New Roman"/>
                <w:i/>
                <w:iCs/>
                <w:sz w:val="20"/>
                <w:szCs w:val="20"/>
                <w:lang w:val="sr-Cyrl-CS"/>
              </w:rPr>
            </w:pPr>
            <w:r w:rsidRPr="00E026A0">
              <w:rPr>
                <w:rFonts w:ascii="Times New Roman" w:hAnsi="Times New Roman" w:cs="Times New Roman"/>
                <w:b/>
                <w:i/>
                <w:sz w:val="20"/>
                <w:szCs w:val="20"/>
                <w:u w:val="single"/>
                <w:lang w:val="sr-Cyrl-CS"/>
              </w:rPr>
              <w:t xml:space="preserve">Напомена: </w:t>
            </w:r>
            <w:r w:rsidRPr="00E026A0">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E026A0">
              <w:rPr>
                <w:rFonts w:ascii="Times New Roman" w:eastAsia="Calibri" w:hAnsi="Times New Roman" w:cs="Times New Roman"/>
                <w:i/>
                <w:iCs/>
                <w:sz w:val="20"/>
                <w:szCs w:val="20"/>
                <w:lang w:val="sr-Cyrl-CS"/>
              </w:rPr>
              <w:t>п</w:t>
            </w:r>
            <w:r w:rsidRPr="00E026A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9748E7" w:rsidRDefault="009748E7" w:rsidP="008F609E">
      <w:pPr>
        <w:pStyle w:val="NoSpacing"/>
        <w:tabs>
          <w:tab w:val="left" w:pos="4425"/>
          <w:tab w:val="left" w:pos="7935"/>
        </w:tabs>
        <w:rPr>
          <w:rFonts w:ascii="Times New Roman" w:hAnsi="Times New Roman" w:cs="Times New Roman"/>
          <w:b/>
          <w:lang/>
        </w:rPr>
      </w:pPr>
    </w:p>
    <w:p w:rsidR="00672448" w:rsidRDefault="00672448" w:rsidP="00672448">
      <w:pPr>
        <w:pStyle w:val="ListParagraph"/>
        <w:ind w:left="0"/>
        <w:jc w:val="center"/>
        <w:rPr>
          <w:rFonts w:ascii="Times New Roman" w:hAnsi="Times New Roman"/>
          <w:b/>
          <w:bCs/>
          <w:u w:val="single"/>
        </w:rPr>
      </w:pPr>
      <w:r>
        <w:rPr>
          <w:rFonts w:ascii="Times New Roman" w:hAnsi="Times New Roman"/>
          <w:b/>
          <w:bCs/>
          <w:u w:val="single"/>
          <w:lang/>
        </w:rPr>
        <w:t>11</w:t>
      </w:r>
      <w:r>
        <w:rPr>
          <w:rFonts w:ascii="Times New Roman" w:hAnsi="Times New Roman"/>
          <w:b/>
          <w:bCs/>
          <w:u w:val="single"/>
        </w:rPr>
        <w:t xml:space="preserve">. </w:t>
      </w:r>
      <w:r>
        <w:rPr>
          <w:rFonts w:ascii="Times New Roman" w:hAnsi="Times New Roman"/>
          <w:b/>
          <w:bCs/>
          <w:u w:val="single"/>
          <w:lang w:val="sr-Latn-CS"/>
        </w:rPr>
        <w:t>ПОНУД</w:t>
      </w:r>
      <w:r>
        <w:rPr>
          <w:rFonts w:ascii="Times New Roman" w:hAnsi="Times New Roman"/>
          <w:b/>
          <w:bCs/>
          <w:u w:val="single"/>
        </w:rPr>
        <w:t xml:space="preserve">А ЗА ПАРТИЈУ </w:t>
      </w:r>
      <w:r>
        <w:rPr>
          <w:rFonts w:ascii="Times New Roman" w:hAnsi="Times New Roman"/>
          <w:b/>
          <w:bCs/>
          <w:u w:val="single"/>
          <w:lang/>
        </w:rPr>
        <w:t>7</w:t>
      </w:r>
      <w:r>
        <w:rPr>
          <w:rFonts w:ascii="Times New Roman" w:hAnsi="Times New Roman"/>
          <w:b/>
          <w:bCs/>
          <w:u w:val="single"/>
        </w:rPr>
        <w:t xml:space="preserve"> - НАБАВКА </w:t>
      </w:r>
      <w:r>
        <w:rPr>
          <w:rFonts w:ascii="Times New Roman" w:hAnsi="Times New Roman"/>
          <w:b/>
          <w:bCs/>
          <w:u w:val="single"/>
          <w:lang/>
        </w:rPr>
        <w:t xml:space="preserve">ПАКЕТА </w:t>
      </w:r>
      <w:r>
        <w:rPr>
          <w:rFonts w:ascii="Times New Roman" w:hAnsi="Times New Roman"/>
          <w:b/>
          <w:bCs/>
          <w:u w:val="single"/>
        </w:rPr>
        <w:t>ГРАЂЕВИНСКОГ</w:t>
      </w:r>
    </w:p>
    <w:p w:rsidR="00672448" w:rsidRPr="00343D89" w:rsidRDefault="00672448" w:rsidP="00672448">
      <w:pPr>
        <w:pStyle w:val="ListParagraph"/>
        <w:ind w:left="0"/>
        <w:jc w:val="center"/>
        <w:rPr>
          <w:rFonts w:ascii="Times New Roman" w:hAnsi="Times New Roman"/>
          <w:b/>
          <w:bCs/>
          <w:u w:val="single"/>
          <w:lang/>
        </w:rPr>
      </w:pPr>
      <w:r>
        <w:rPr>
          <w:rFonts w:ascii="Times New Roman" w:hAnsi="Times New Roman"/>
          <w:b/>
          <w:bCs/>
          <w:u w:val="single"/>
        </w:rPr>
        <w:t>МАТЕРИЈАЛА ЗА ПОТРЕБЕ И</w:t>
      </w:r>
      <w:r>
        <w:rPr>
          <w:rFonts w:ascii="Times New Roman" w:hAnsi="Times New Roman"/>
          <w:b/>
          <w:bCs/>
          <w:u w:val="single"/>
          <w:lang/>
        </w:rPr>
        <w:t>ЗБЕГЛИХ</w:t>
      </w:r>
      <w:r>
        <w:rPr>
          <w:rFonts w:ascii="Times New Roman" w:hAnsi="Times New Roman"/>
          <w:b/>
          <w:bCs/>
          <w:u w:val="single"/>
        </w:rPr>
        <w:t xml:space="preserve"> ЛИЦА</w:t>
      </w:r>
      <w:r>
        <w:rPr>
          <w:rFonts w:ascii="Times New Roman" w:hAnsi="Times New Roman"/>
          <w:b/>
          <w:bCs/>
          <w:u w:val="single"/>
          <w:lang/>
        </w:rPr>
        <w:t xml:space="preserve"> НА ТЕРИТОРИЈИ ГО МЛАДЕНОВАЦ</w:t>
      </w:r>
    </w:p>
    <w:p w:rsidR="00672448" w:rsidRPr="00E026A0" w:rsidRDefault="00672448" w:rsidP="00672448">
      <w:pPr>
        <w:pStyle w:val="ListParagraph"/>
        <w:ind w:left="0"/>
        <w:jc w:val="center"/>
        <w:rPr>
          <w:rFonts w:ascii="Times New Roman" w:eastAsia="Calibri" w:hAnsi="Times New Roman" w:cs="Times New Roman"/>
          <w:bCs/>
          <w:lang/>
        </w:rPr>
      </w:pPr>
      <w:r>
        <w:rPr>
          <w:rFonts w:ascii="Times New Roman" w:hAnsi="Times New Roman"/>
          <w:b/>
          <w:bCs/>
          <w:u w:val="single"/>
        </w:rPr>
        <w:t xml:space="preserve">- ПАКЕТ </w:t>
      </w:r>
      <w:r>
        <w:rPr>
          <w:rFonts w:ascii="Times New Roman" w:hAnsi="Times New Roman"/>
          <w:b/>
          <w:bCs/>
          <w:u w:val="single"/>
          <w:lang/>
        </w:rPr>
        <w:t>7</w:t>
      </w:r>
      <w:r>
        <w:rPr>
          <w:rFonts w:ascii="Times New Roman" w:hAnsi="Times New Roman"/>
          <w:b/>
          <w:bCs/>
          <w:u w:val="single"/>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672448" w:rsidRPr="00A81FA0" w:rsidTr="00CD58A9">
        <w:trPr>
          <w:trHeight w:val="1184"/>
        </w:trPr>
        <w:tc>
          <w:tcPr>
            <w:tcW w:w="516" w:type="dxa"/>
            <w:tcBorders>
              <w:top w:val="single" w:sz="4" w:space="0" w:color="000000"/>
              <w:left w:val="single" w:sz="4" w:space="0" w:color="000000"/>
              <w:bottom w:val="single" w:sz="4" w:space="0" w:color="000000"/>
              <w:right w:val="single" w:sz="4" w:space="0" w:color="000000"/>
            </w:tcBorders>
          </w:tcPr>
          <w:p w:rsidR="00672448" w:rsidRPr="00A81FA0" w:rsidRDefault="00672448" w:rsidP="00CD58A9">
            <w:pPr>
              <w:tabs>
                <w:tab w:val="left" w:pos="598"/>
              </w:tabs>
              <w:spacing w:after="0" w:line="240" w:lineRule="auto"/>
              <w:rPr>
                <w:rFonts w:ascii="Times New Roman" w:eastAsia="Calibri" w:hAnsi="Times New Roman" w:cs="Times New Roman"/>
                <w:lang w:val="sr-Cyrl-CS"/>
              </w:rPr>
            </w:pPr>
          </w:p>
          <w:p w:rsidR="00672448" w:rsidRPr="00A81FA0" w:rsidRDefault="00672448" w:rsidP="00CD58A9">
            <w:pPr>
              <w:tabs>
                <w:tab w:val="left" w:pos="598"/>
              </w:tabs>
              <w:spacing w:after="0" w:line="240" w:lineRule="auto"/>
              <w:rPr>
                <w:rFonts w:ascii="Times New Roman" w:eastAsia="Calibri" w:hAnsi="Times New Roman" w:cs="Times New Roman"/>
                <w:lang w:val="sr-Cyrl-CS"/>
              </w:rPr>
            </w:pPr>
          </w:p>
          <w:p w:rsidR="00672448" w:rsidRPr="00A81FA0" w:rsidRDefault="00672448" w:rsidP="00CD58A9">
            <w:pPr>
              <w:tabs>
                <w:tab w:val="left" w:pos="598"/>
              </w:tabs>
              <w:spacing w:after="0" w:line="240" w:lineRule="auto"/>
              <w:rPr>
                <w:rFonts w:ascii="Times New Roman" w:eastAsia="Calibri" w:hAnsi="Times New Roman" w:cs="Times New Roman"/>
                <w:lang w:val="sr-Cyrl-CS"/>
              </w:rPr>
            </w:pPr>
          </w:p>
          <w:p w:rsidR="00672448" w:rsidRPr="00A81FA0" w:rsidRDefault="00672448" w:rsidP="00CD58A9">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672448" w:rsidRPr="00A81FA0" w:rsidRDefault="00672448" w:rsidP="00CD58A9">
            <w:pPr>
              <w:tabs>
                <w:tab w:val="left" w:pos="598"/>
              </w:tabs>
              <w:spacing w:after="0" w:line="240" w:lineRule="auto"/>
              <w:rPr>
                <w:rFonts w:ascii="Times New Roman" w:eastAsia="Calibri" w:hAnsi="Times New Roman" w:cs="Times New Roman"/>
                <w:lang w:val="sr-Cyrl-CS"/>
              </w:rPr>
            </w:pPr>
          </w:p>
          <w:p w:rsidR="00672448" w:rsidRDefault="00672448" w:rsidP="00CD58A9">
            <w:pPr>
              <w:tabs>
                <w:tab w:val="left" w:pos="598"/>
              </w:tabs>
              <w:spacing w:after="0" w:line="240" w:lineRule="auto"/>
              <w:rPr>
                <w:rFonts w:ascii="Times New Roman" w:eastAsia="Calibri" w:hAnsi="Times New Roman" w:cs="Times New Roman"/>
                <w:lang w:val="sr-Cyrl-CS"/>
              </w:rPr>
            </w:pPr>
          </w:p>
          <w:p w:rsidR="00672448" w:rsidRPr="00A81FA0" w:rsidRDefault="00672448" w:rsidP="00CD58A9">
            <w:pPr>
              <w:tabs>
                <w:tab w:val="left" w:pos="598"/>
              </w:tabs>
              <w:spacing w:after="0" w:line="240" w:lineRule="auto"/>
              <w:rPr>
                <w:rFonts w:ascii="Times New Roman" w:eastAsia="Calibri" w:hAnsi="Times New Roman" w:cs="Times New Roman"/>
                <w:lang w:val="sr-Cyrl-CS"/>
              </w:rPr>
            </w:pPr>
          </w:p>
          <w:p w:rsidR="00672448" w:rsidRPr="00A81FA0" w:rsidRDefault="00672448" w:rsidP="00CD58A9">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672448" w:rsidRPr="00166248" w:rsidRDefault="00672448" w:rsidP="00CD58A9">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672448" w:rsidRDefault="00672448" w:rsidP="00CD58A9">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672448" w:rsidRPr="000D084B" w:rsidRDefault="00672448" w:rsidP="00CD58A9">
            <w:pPr>
              <w:pStyle w:val="NoSpacing"/>
              <w:jc w:val="both"/>
              <w:rPr>
                <w:rFonts w:ascii="Times New Roman" w:hAnsi="Times New Roman" w:cs="Times New Roman"/>
                <w:lang w:val="sr-Cyrl-CS"/>
              </w:rPr>
            </w:pPr>
          </w:p>
          <w:p w:rsidR="00672448" w:rsidRDefault="00672448" w:rsidP="00CD58A9">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672448" w:rsidRPr="000D084B" w:rsidRDefault="00672448" w:rsidP="00CD58A9">
            <w:pPr>
              <w:pStyle w:val="NoSpacing"/>
              <w:jc w:val="both"/>
              <w:rPr>
                <w:rFonts w:ascii="Times New Roman" w:hAnsi="Times New Roman" w:cs="Times New Roman"/>
                <w:lang w:val="sr-Cyrl-CS"/>
              </w:rPr>
            </w:pPr>
          </w:p>
          <w:p w:rsidR="00672448" w:rsidRDefault="00672448" w:rsidP="00CD58A9">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672448" w:rsidRPr="00A81FA0" w:rsidRDefault="00672448" w:rsidP="00CD58A9">
            <w:pPr>
              <w:tabs>
                <w:tab w:val="left" w:pos="598"/>
                <w:tab w:val="left" w:pos="776"/>
              </w:tabs>
              <w:spacing w:after="0" w:line="240" w:lineRule="auto"/>
              <w:jc w:val="both"/>
              <w:rPr>
                <w:rFonts w:ascii="Times New Roman" w:eastAsia="Calibri" w:hAnsi="Times New Roman" w:cs="Times New Roman"/>
                <w:lang w:val="sr-Cyrl-CS"/>
              </w:rPr>
            </w:pPr>
          </w:p>
        </w:tc>
      </w:tr>
      <w:tr w:rsidR="00672448" w:rsidRPr="0092153B" w:rsidTr="00CD58A9">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672448" w:rsidRPr="0092153B" w:rsidRDefault="00672448" w:rsidP="00CD58A9">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Pr>
                <w:rFonts w:ascii="Times New Roman" w:eastAsia="Calibri" w:hAnsi="Times New Roman" w:cs="Times New Roman"/>
                <w:bCs/>
              </w:rPr>
              <w:t>(не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672448" w:rsidRPr="0092153B" w:rsidRDefault="00672448" w:rsidP="00CD58A9">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закључивања уговора на адресу</w:t>
            </w:r>
            <w:r w:rsidRPr="0092153B">
              <w:rPr>
                <w:rFonts w:ascii="Times New Roman" w:hAnsi="Times New Roman" w:cs="Times New Roman"/>
                <w:lang w:val="sr-Cyrl-CS"/>
              </w:rPr>
              <w:t xml:space="preserve"> кој</w:t>
            </w:r>
            <w:r>
              <w:rPr>
                <w:rFonts w:ascii="Times New Roman" w:hAnsi="Times New Roman" w:cs="Times New Roman"/>
                <w:lang w:val="sr-Cyrl-CS"/>
              </w:rPr>
              <w:t>у</w:t>
            </w:r>
            <w:r w:rsidRPr="0092153B">
              <w:rPr>
                <w:rFonts w:ascii="Times New Roman" w:hAnsi="Times New Roman" w:cs="Times New Roman"/>
                <w:lang w:val="sr-Cyrl-CS"/>
              </w:rPr>
              <w:t xml:space="preserve"> ће му доставити наручилац и према упутству наручиоца</w:t>
            </w:r>
          </w:p>
        </w:tc>
      </w:tr>
      <w:tr w:rsidR="00672448" w:rsidRPr="00A81FA0" w:rsidTr="00CD58A9">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672448" w:rsidRPr="001F2108" w:rsidRDefault="00672448" w:rsidP="00CD58A9">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672448" w:rsidRPr="00A81FA0" w:rsidRDefault="00672448" w:rsidP="00CD58A9">
            <w:pPr>
              <w:pStyle w:val="NoSpacing"/>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 xml:space="preserve">- у року од </w:t>
            </w:r>
            <w:r>
              <w:rPr>
                <w:rFonts w:ascii="Times New Roman" w:eastAsia="Times New Roman" w:hAnsi="Times New Roman" w:cs="Times New Roman"/>
                <w:color w:val="000000"/>
                <w:lang/>
              </w:rPr>
              <w:t>15</w:t>
            </w:r>
            <w:r>
              <w:rPr>
                <w:rFonts w:ascii="Times New Roman" w:eastAsia="Times New Roman" w:hAnsi="Times New Roman" w:cs="Times New Roman"/>
                <w:color w:val="000000"/>
                <w:lang w:val="sr-Cyrl-CS"/>
              </w:rPr>
              <w:t xml:space="preserve">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672448" w:rsidRPr="00A81FA0" w:rsidTr="00CD58A9">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672448" w:rsidRPr="00A81FA0" w:rsidRDefault="00672448" w:rsidP="00CD58A9">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672448" w:rsidRPr="00A81FA0" w:rsidRDefault="00672448" w:rsidP="00CD58A9">
            <w:pPr>
              <w:tabs>
                <w:tab w:val="left" w:pos="598"/>
              </w:tabs>
              <w:spacing w:after="0" w:line="240" w:lineRule="auto"/>
              <w:rPr>
                <w:rFonts w:ascii="Times New Roman" w:eastAsia="Calibri" w:hAnsi="Times New Roman" w:cs="Times New Roman"/>
                <w:bCs/>
                <w:lang w:val="sr-Latn-CS"/>
              </w:rPr>
            </w:pPr>
          </w:p>
          <w:p w:rsidR="00672448" w:rsidRDefault="00672448" w:rsidP="00CD58A9">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672448" w:rsidRPr="00A81FA0" w:rsidRDefault="00672448" w:rsidP="00CD58A9">
            <w:pPr>
              <w:tabs>
                <w:tab w:val="left" w:pos="598"/>
              </w:tabs>
              <w:spacing w:after="0" w:line="240" w:lineRule="auto"/>
              <w:rPr>
                <w:rFonts w:ascii="Times New Roman" w:eastAsia="Calibri" w:hAnsi="Times New Roman" w:cs="Times New Roman"/>
                <w:bCs/>
                <w:lang w:val="sr-Cyrl-CS"/>
              </w:rPr>
            </w:pPr>
          </w:p>
        </w:tc>
      </w:tr>
    </w:tbl>
    <w:p w:rsidR="00672448" w:rsidRPr="00737C76" w:rsidRDefault="00672448" w:rsidP="00672448">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672448" w:rsidRPr="006922AA" w:rsidRDefault="00672448" w:rsidP="00672448">
      <w:pPr>
        <w:pStyle w:val="NoSpacing"/>
        <w:rPr>
          <w:rFonts w:ascii="Times New Roman" w:eastAsia="Calibri" w:hAnsi="Times New Roman" w:cs="Times New Roman"/>
          <w:lang/>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672448" w:rsidRPr="00737C76" w:rsidRDefault="00672448" w:rsidP="00672448">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672448" w:rsidRDefault="00672448" w:rsidP="00672448">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672448" w:rsidRPr="00A73E43" w:rsidRDefault="00672448" w:rsidP="00672448">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672448" w:rsidRPr="009748E7" w:rsidTr="00CD58A9">
        <w:tc>
          <w:tcPr>
            <w:tcW w:w="10490" w:type="dxa"/>
            <w:tcBorders>
              <w:top w:val="single" w:sz="4" w:space="0" w:color="auto"/>
              <w:left w:val="single" w:sz="4" w:space="0" w:color="auto"/>
              <w:bottom w:val="single" w:sz="4" w:space="0" w:color="auto"/>
              <w:right w:val="single" w:sz="4" w:space="0" w:color="auto"/>
            </w:tcBorders>
          </w:tcPr>
          <w:p w:rsidR="00672448" w:rsidRPr="009748E7" w:rsidRDefault="00672448" w:rsidP="00CD58A9">
            <w:pPr>
              <w:pStyle w:val="NoSpacing"/>
              <w:rPr>
                <w:rFonts w:ascii="Times New Roman" w:hAnsi="Times New Roman" w:cs="Times New Roman"/>
                <w:i/>
              </w:rPr>
            </w:pPr>
            <w:r w:rsidRPr="009748E7">
              <w:rPr>
                <w:rFonts w:ascii="Times New Roman" w:hAnsi="Times New Roman" w:cs="Times New Roman"/>
                <w:i/>
              </w:rPr>
              <w:t>Напомена: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672448" w:rsidRDefault="00672448" w:rsidP="00672448">
      <w:pPr>
        <w:pStyle w:val="NoSpacing"/>
        <w:tabs>
          <w:tab w:val="left" w:pos="4425"/>
          <w:tab w:val="left" w:pos="7935"/>
        </w:tabs>
        <w:jc w:val="center"/>
        <w:rPr>
          <w:rFonts w:ascii="Times New Roman" w:hAnsi="Times New Roman" w:cs="Times New Roman"/>
          <w:b/>
          <w:lang w:val="sr-Cyrl-CS"/>
        </w:rPr>
      </w:pPr>
    </w:p>
    <w:p w:rsidR="00672448" w:rsidRDefault="00672448" w:rsidP="00672448">
      <w:pPr>
        <w:pStyle w:val="NoSpacing"/>
        <w:tabs>
          <w:tab w:val="left" w:pos="4425"/>
          <w:tab w:val="left" w:pos="7935"/>
        </w:tabs>
        <w:jc w:val="center"/>
        <w:rPr>
          <w:rFonts w:ascii="Times New Roman" w:hAnsi="Times New Roman" w:cs="Times New Roman"/>
          <w:b/>
          <w:lang w:val="sr-Cyrl-CS"/>
        </w:rPr>
      </w:pPr>
    </w:p>
    <w:p w:rsidR="00672448" w:rsidRDefault="00D53804" w:rsidP="00672448">
      <w:pPr>
        <w:pStyle w:val="NoSpacing"/>
        <w:tabs>
          <w:tab w:val="left" w:pos="4425"/>
          <w:tab w:val="left" w:pos="7935"/>
        </w:tabs>
        <w:jc w:val="center"/>
        <w:rPr>
          <w:rFonts w:ascii="Times New Roman" w:hAnsi="Times New Roman" w:cs="Times New Roman"/>
          <w:b/>
          <w:lang w:val="sr-Cyrl-CS"/>
        </w:rPr>
      </w:pPr>
      <w:r>
        <w:rPr>
          <w:rFonts w:ascii="Times New Roman" w:hAnsi="Times New Roman" w:cs="Times New Roman"/>
          <w:b/>
          <w:lang w:val="sr-Cyrl-CS"/>
        </w:rPr>
        <w:t>11</w:t>
      </w:r>
      <w:r w:rsidR="00672448">
        <w:rPr>
          <w:rFonts w:ascii="Times New Roman" w:hAnsi="Times New Roman" w:cs="Times New Roman"/>
          <w:b/>
          <w:lang w:val="sr-Cyrl-CS"/>
        </w:rPr>
        <w:t xml:space="preserve">-1. </w:t>
      </w:r>
      <w:r w:rsidR="00672448" w:rsidRPr="00B94018">
        <w:rPr>
          <w:rFonts w:ascii="Times New Roman" w:hAnsi="Times New Roman" w:cs="Times New Roman"/>
          <w:b/>
          <w:lang w:val="sr-Cyrl-CS"/>
        </w:rPr>
        <w:t>ОБРАЗАЦ СТРУКТУРЕ ЦЕНЕ</w:t>
      </w:r>
      <w:r w:rsidR="00672448">
        <w:rPr>
          <w:rFonts w:ascii="Times New Roman" w:hAnsi="Times New Roman" w:cs="Times New Roman"/>
          <w:b/>
          <w:lang w:val="sr-Cyrl-CS"/>
        </w:rPr>
        <w:t xml:space="preserve"> ЗА ПАРТИЈУ 7</w:t>
      </w:r>
    </w:p>
    <w:p w:rsidR="00672448" w:rsidRPr="00585A13" w:rsidRDefault="00672448" w:rsidP="00672448">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3950"/>
        <w:gridCol w:w="1134"/>
        <w:gridCol w:w="1134"/>
        <w:gridCol w:w="1701"/>
        <w:gridCol w:w="1701"/>
      </w:tblGrid>
      <w:tr w:rsidR="00672448" w:rsidRPr="008F609E" w:rsidTr="00CD58A9">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672448" w:rsidRPr="008F609E" w:rsidRDefault="00672448" w:rsidP="00CD58A9">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Ред. број</w:t>
            </w:r>
          </w:p>
        </w:tc>
        <w:tc>
          <w:tcPr>
            <w:tcW w:w="3950" w:type="dxa"/>
            <w:tcBorders>
              <w:top w:val="single" w:sz="6" w:space="0" w:color="auto"/>
              <w:left w:val="single" w:sz="6" w:space="0" w:color="auto"/>
              <w:bottom w:val="single" w:sz="6" w:space="0" w:color="auto"/>
              <w:right w:val="single" w:sz="6" w:space="0" w:color="auto"/>
            </w:tcBorders>
            <w:vAlign w:val="center"/>
          </w:tcPr>
          <w:p w:rsidR="00672448" w:rsidRPr="008F609E" w:rsidRDefault="00672448" w:rsidP="00CD58A9">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672448" w:rsidRPr="008F609E" w:rsidRDefault="00672448" w:rsidP="00672448">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Јединица мере</w:t>
            </w:r>
          </w:p>
        </w:tc>
        <w:tc>
          <w:tcPr>
            <w:tcW w:w="1134" w:type="dxa"/>
            <w:tcBorders>
              <w:top w:val="single" w:sz="6" w:space="0" w:color="auto"/>
              <w:left w:val="single" w:sz="6" w:space="0" w:color="auto"/>
              <w:bottom w:val="single" w:sz="6" w:space="0" w:color="auto"/>
              <w:right w:val="single" w:sz="6" w:space="0" w:color="auto"/>
            </w:tcBorders>
            <w:vAlign w:val="center"/>
          </w:tcPr>
          <w:p w:rsidR="00672448" w:rsidRPr="008F609E" w:rsidRDefault="00672448" w:rsidP="00672448">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672448" w:rsidRPr="008F609E" w:rsidRDefault="00672448" w:rsidP="00CD58A9">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672448" w:rsidRPr="008F609E" w:rsidRDefault="00672448" w:rsidP="00CD58A9">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Укупна цена без ПДВ-а</w:t>
            </w:r>
          </w:p>
        </w:tc>
      </w:tr>
      <w:tr w:rsidR="00672448" w:rsidRPr="009748E7" w:rsidTr="00CD58A9">
        <w:trPr>
          <w:trHeight w:val="377"/>
        </w:trPr>
        <w:tc>
          <w:tcPr>
            <w:tcW w:w="758"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hAnsi="Times New Roman" w:cs="Times New Roman"/>
              </w:rPr>
            </w:pPr>
            <w:r w:rsidRPr="00672448">
              <w:rPr>
                <w:rFonts w:ascii="Times New Roman" w:hAnsi="Times New Roman" w:cs="Times New Roman"/>
              </w:rPr>
              <w:t>1.</w:t>
            </w:r>
          </w:p>
        </w:tc>
        <w:tc>
          <w:tcPr>
            <w:tcW w:w="3950"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eastAsia="Times New Roman" w:hAnsi="Times New Roman" w:cs="Times New Roman"/>
                <w:bCs/>
                <w:color w:val="000000"/>
              </w:rPr>
            </w:pPr>
            <w:r w:rsidRPr="00672448">
              <w:rPr>
                <w:rFonts w:ascii="Times New Roman" w:eastAsia="Times New Roman" w:hAnsi="Times New Roman" w:cs="Times New Roman"/>
                <w:bCs/>
                <w:color w:val="000000"/>
              </w:rPr>
              <w:t xml:space="preserve">Фрижидер (самостални)                                </w:t>
            </w:r>
          </w:p>
          <w:p w:rsidR="00672448" w:rsidRPr="00672448" w:rsidRDefault="00672448" w:rsidP="00672448">
            <w:pPr>
              <w:pStyle w:val="NoSpacing"/>
              <w:rPr>
                <w:rFonts w:ascii="Times New Roman" w:hAnsi="Times New Roman" w:cs="Times New Roman"/>
              </w:rPr>
            </w:pPr>
            <w:r w:rsidRPr="00672448">
              <w:rPr>
                <w:rFonts w:ascii="Times New Roman" w:eastAsia="Times New Roman" w:hAnsi="Times New Roman" w:cs="Times New Roman"/>
                <w:color w:val="000000"/>
              </w:rPr>
              <w:t xml:space="preserve"> Енергетски разред: А, Боја: Бела, Метална врата, 1 компресор, Нето/Бруто 271/268, Димензије: (ШxВxД) 60x143,5x62,5цм.</w:t>
            </w:r>
          </w:p>
        </w:tc>
        <w:tc>
          <w:tcPr>
            <w:tcW w:w="1134"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jc w:val="center"/>
              <w:rPr>
                <w:rFonts w:ascii="Times New Roman" w:hAnsi="Times New Roman" w:cs="Times New Roman"/>
              </w:rPr>
            </w:pPr>
            <w:r w:rsidRPr="0067244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jc w:val="center"/>
              <w:rPr>
                <w:rFonts w:ascii="Times New Roman" w:hAnsi="Times New Roman" w:cs="Times New Roman"/>
              </w:rPr>
            </w:pPr>
            <w:r w:rsidRPr="0067244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72448" w:rsidRPr="009748E7" w:rsidRDefault="00672448" w:rsidP="00CD58A9">
            <w:pPr>
              <w:pStyle w:val="NoSpacing"/>
              <w:rPr>
                <w:rFonts w:ascii="Times New Roman" w:hAnsi="Times New Roman" w:cs="Times New Roman"/>
              </w:rPr>
            </w:pPr>
          </w:p>
        </w:tc>
      </w:tr>
      <w:tr w:rsidR="00672448" w:rsidRPr="009748E7" w:rsidTr="00CD58A9">
        <w:trPr>
          <w:trHeight w:val="305"/>
        </w:trPr>
        <w:tc>
          <w:tcPr>
            <w:tcW w:w="758"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hAnsi="Times New Roman" w:cs="Times New Roman"/>
              </w:rPr>
            </w:pPr>
            <w:r w:rsidRPr="00672448">
              <w:rPr>
                <w:rFonts w:ascii="Times New Roman" w:hAnsi="Times New Roman" w:cs="Times New Roman"/>
              </w:rPr>
              <w:t>2.</w:t>
            </w:r>
          </w:p>
        </w:tc>
        <w:tc>
          <w:tcPr>
            <w:tcW w:w="3950"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eastAsia="Times New Roman" w:hAnsi="Times New Roman" w:cs="Times New Roman"/>
                <w:bCs/>
                <w:color w:val="000000"/>
              </w:rPr>
            </w:pPr>
            <w:r w:rsidRPr="00672448">
              <w:rPr>
                <w:rFonts w:ascii="Times New Roman" w:eastAsia="Times New Roman" w:hAnsi="Times New Roman" w:cs="Times New Roman"/>
                <w:bCs/>
                <w:color w:val="000000"/>
              </w:rPr>
              <w:t xml:space="preserve">Замрзивач (самостални)                                  </w:t>
            </w:r>
          </w:p>
          <w:p w:rsidR="00672448" w:rsidRPr="00672448" w:rsidRDefault="00672448" w:rsidP="00672448">
            <w:pPr>
              <w:pStyle w:val="NoSpacing"/>
              <w:rPr>
                <w:rFonts w:ascii="Times New Roman" w:hAnsi="Times New Roman" w:cs="Times New Roman"/>
              </w:rPr>
            </w:pPr>
            <w:r w:rsidRPr="00672448">
              <w:rPr>
                <w:rFonts w:ascii="Times New Roman" w:eastAsia="Times New Roman" w:hAnsi="Times New Roman" w:cs="Times New Roman"/>
                <w:color w:val="000000"/>
              </w:rPr>
              <w:t>Енергетски разред: А, Боја: Бела, Метална врата, 1 компресор, Нето/Бруто 210/198, Димензије: (ШxВxД) 80x85x70цм.;</w:t>
            </w:r>
          </w:p>
        </w:tc>
        <w:tc>
          <w:tcPr>
            <w:tcW w:w="1134"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jc w:val="center"/>
              <w:rPr>
                <w:rFonts w:ascii="Times New Roman" w:hAnsi="Times New Roman" w:cs="Times New Roman"/>
              </w:rPr>
            </w:pPr>
            <w:r w:rsidRPr="0067244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jc w:val="center"/>
              <w:rPr>
                <w:rFonts w:ascii="Times New Roman" w:hAnsi="Times New Roman" w:cs="Times New Roman"/>
              </w:rPr>
            </w:pPr>
            <w:r w:rsidRPr="0067244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72448" w:rsidRPr="009748E7" w:rsidRDefault="00672448" w:rsidP="00CD58A9">
            <w:pPr>
              <w:pStyle w:val="NoSpacing"/>
              <w:rPr>
                <w:rFonts w:ascii="Times New Roman" w:hAnsi="Times New Roman" w:cs="Times New Roman"/>
              </w:rPr>
            </w:pPr>
          </w:p>
        </w:tc>
      </w:tr>
      <w:tr w:rsidR="00672448" w:rsidRPr="009748E7" w:rsidTr="00CD58A9">
        <w:trPr>
          <w:trHeight w:val="305"/>
        </w:trPr>
        <w:tc>
          <w:tcPr>
            <w:tcW w:w="758"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hAnsi="Times New Roman" w:cs="Times New Roman"/>
                <w:lang/>
              </w:rPr>
            </w:pPr>
            <w:r w:rsidRPr="00672448">
              <w:rPr>
                <w:rFonts w:ascii="Times New Roman" w:hAnsi="Times New Roman" w:cs="Times New Roman"/>
                <w:lang/>
              </w:rPr>
              <w:t>3.</w:t>
            </w:r>
          </w:p>
        </w:tc>
        <w:tc>
          <w:tcPr>
            <w:tcW w:w="3950"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eastAsia="Times New Roman" w:hAnsi="Times New Roman" w:cs="Times New Roman"/>
                <w:bCs/>
                <w:color w:val="000000"/>
              </w:rPr>
            </w:pPr>
            <w:r w:rsidRPr="00672448">
              <w:rPr>
                <w:rFonts w:ascii="Times New Roman" w:eastAsia="Times New Roman" w:hAnsi="Times New Roman" w:cs="Times New Roman"/>
                <w:bCs/>
                <w:color w:val="000000"/>
              </w:rPr>
              <w:t xml:space="preserve">Електрични шпорет                                             </w:t>
            </w:r>
          </w:p>
          <w:p w:rsidR="00672448" w:rsidRPr="00672448" w:rsidRDefault="00672448" w:rsidP="00672448">
            <w:pPr>
              <w:pStyle w:val="NoSpacing"/>
              <w:rPr>
                <w:rFonts w:ascii="Times New Roman" w:hAnsi="Times New Roman" w:cs="Times New Roman"/>
              </w:rPr>
            </w:pPr>
            <w:r w:rsidRPr="00672448">
              <w:rPr>
                <w:rFonts w:ascii="Times New Roman" w:eastAsia="Times New Roman" w:hAnsi="Times New Roman" w:cs="Times New Roman"/>
                <w:bCs/>
                <w:color w:val="000000"/>
              </w:rPr>
              <w:t xml:space="preserve"> </w:t>
            </w:r>
            <w:r w:rsidRPr="00672448">
              <w:rPr>
                <w:rFonts w:ascii="Times New Roman" w:eastAsia="Times New Roman" w:hAnsi="Times New Roman" w:cs="Times New Roman"/>
                <w:color w:val="000000"/>
              </w:rPr>
              <w:t xml:space="preserve">Четири грејне плоче различитих димензија, 1 експрес грејна плоча, Рерна: Температура 250 C, Вентилаторска рерна, Запремина рерне 70Л, Енергетски разред: А, Боја: Бела,  Димензије: (ШxВxД) 55x60x85цм.   </w:t>
            </w:r>
            <w:r w:rsidRPr="00672448">
              <w:rPr>
                <w:rFonts w:ascii="Times New Roman" w:eastAsia="Times New Roman" w:hAnsi="Times New Roman" w:cs="Times New Roman"/>
                <w:bCs/>
                <w:color w:val="000000"/>
              </w:rPr>
              <w:t xml:space="preserve">                                                </w:t>
            </w:r>
          </w:p>
        </w:tc>
        <w:tc>
          <w:tcPr>
            <w:tcW w:w="1134"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jc w:val="center"/>
              <w:rPr>
                <w:rFonts w:ascii="Times New Roman" w:hAnsi="Times New Roman" w:cs="Times New Roman"/>
              </w:rPr>
            </w:pPr>
            <w:r w:rsidRPr="0067244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jc w:val="center"/>
              <w:rPr>
                <w:rFonts w:ascii="Times New Roman" w:hAnsi="Times New Roman" w:cs="Times New Roman"/>
              </w:rPr>
            </w:pPr>
            <w:r w:rsidRPr="0067244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72448" w:rsidRPr="009748E7" w:rsidRDefault="00672448" w:rsidP="00CD58A9">
            <w:pPr>
              <w:pStyle w:val="NoSpacing"/>
              <w:rPr>
                <w:rFonts w:ascii="Times New Roman" w:hAnsi="Times New Roman" w:cs="Times New Roman"/>
              </w:rPr>
            </w:pPr>
          </w:p>
        </w:tc>
      </w:tr>
      <w:tr w:rsidR="00672448" w:rsidRPr="009748E7" w:rsidTr="00CD58A9">
        <w:trPr>
          <w:trHeight w:val="305"/>
        </w:trPr>
        <w:tc>
          <w:tcPr>
            <w:tcW w:w="758"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hAnsi="Times New Roman" w:cs="Times New Roman"/>
                <w:lang/>
              </w:rPr>
            </w:pPr>
            <w:r w:rsidRPr="00672448">
              <w:rPr>
                <w:rFonts w:ascii="Times New Roman" w:hAnsi="Times New Roman" w:cs="Times New Roman"/>
                <w:lang/>
              </w:rPr>
              <w:t>4.</w:t>
            </w:r>
          </w:p>
        </w:tc>
        <w:tc>
          <w:tcPr>
            <w:tcW w:w="3950"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eastAsia="Times New Roman" w:hAnsi="Times New Roman" w:cs="Times New Roman"/>
                <w:bCs/>
                <w:color w:val="000000"/>
              </w:rPr>
            </w:pPr>
            <w:r w:rsidRPr="00672448">
              <w:rPr>
                <w:rFonts w:ascii="Times New Roman" w:eastAsia="Times New Roman" w:hAnsi="Times New Roman" w:cs="Times New Roman"/>
                <w:bCs/>
                <w:color w:val="000000"/>
              </w:rPr>
              <w:t xml:space="preserve">Машина за прање веша                                      </w:t>
            </w:r>
          </w:p>
          <w:p w:rsidR="00672448" w:rsidRPr="00672448" w:rsidRDefault="00672448" w:rsidP="00672448">
            <w:pPr>
              <w:pStyle w:val="NoSpacing"/>
              <w:rPr>
                <w:rFonts w:ascii="Times New Roman" w:hAnsi="Times New Roman" w:cs="Times New Roman"/>
              </w:rPr>
            </w:pPr>
            <w:r w:rsidRPr="00672448">
              <w:rPr>
                <w:rFonts w:ascii="Times New Roman" w:eastAsia="Times New Roman" w:hAnsi="Times New Roman" w:cs="Times New Roman"/>
                <w:color w:val="000000"/>
              </w:rPr>
              <w:t xml:space="preserve">Капацитета минимално до 6кг., Број обртаја центифуге:1100 обр/мин, Енергетски разред: А, Минимално 18 </w:t>
            </w:r>
            <w:r w:rsidRPr="00672448">
              <w:rPr>
                <w:rFonts w:ascii="Times New Roman" w:eastAsia="Times New Roman" w:hAnsi="Times New Roman" w:cs="Times New Roman"/>
                <w:color w:val="000000"/>
              </w:rPr>
              <w:lastRenderedPageBreak/>
              <w:t>програма, Пречник врата минимално 32цм., Димензија: (ШxВxД) 55x60x85цм.,Боја: Бела;</w:t>
            </w:r>
          </w:p>
        </w:tc>
        <w:tc>
          <w:tcPr>
            <w:tcW w:w="1134"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jc w:val="center"/>
              <w:rPr>
                <w:rFonts w:ascii="Times New Roman" w:hAnsi="Times New Roman" w:cs="Times New Roman"/>
              </w:rPr>
            </w:pPr>
            <w:r w:rsidRPr="00672448">
              <w:rPr>
                <w:rFonts w:ascii="Times New Roman" w:hAnsi="Times New Roman" w:cs="Times New Roman"/>
              </w:rPr>
              <w:lastRenderedPageBreak/>
              <w:t>ком.</w:t>
            </w:r>
          </w:p>
        </w:tc>
        <w:tc>
          <w:tcPr>
            <w:tcW w:w="1134"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jc w:val="center"/>
              <w:rPr>
                <w:rFonts w:ascii="Times New Roman" w:hAnsi="Times New Roman" w:cs="Times New Roman"/>
              </w:rPr>
            </w:pPr>
            <w:r w:rsidRPr="0067244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72448" w:rsidRPr="009748E7" w:rsidRDefault="00672448" w:rsidP="00CD58A9">
            <w:pPr>
              <w:pStyle w:val="NoSpacing"/>
              <w:rPr>
                <w:rFonts w:ascii="Times New Roman" w:hAnsi="Times New Roman" w:cs="Times New Roman"/>
              </w:rPr>
            </w:pPr>
          </w:p>
        </w:tc>
      </w:tr>
      <w:tr w:rsidR="00672448" w:rsidRPr="009748E7" w:rsidTr="00CD58A9">
        <w:trPr>
          <w:trHeight w:val="305"/>
        </w:trPr>
        <w:tc>
          <w:tcPr>
            <w:tcW w:w="758"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hAnsi="Times New Roman" w:cs="Times New Roman"/>
                <w:lang/>
              </w:rPr>
            </w:pPr>
            <w:r w:rsidRPr="00672448">
              <w:rPr>
                <w:rFonts w:ascii="Times New Roman" w:hAnsi="Times New Roman" w:cs="Times New Roman"/>
                <w:lang/>
              </w:rPr>
              <w:lastRenderedPageBreak/>
              <w:t>5.</w:t>
            </w:r>
          </w:p>
        </w:tc>
        <w:tc>
          <w:tcPr>
            <w:tcW w:w="3950"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eastAsia="Times New Roman" w:hAnsi="Times New Roman" w:cs="Times New Roman"/>
                <w:bCs/>
                <w:color w:val="000000"/>
              </w:rPr>
            </w:pPr>
            <w:r w:rsidRPr="00672448">
              <w:rPr>
                <w:rFonts w:ascii="Times New Roman" w:eastAsia="Times New Roman" w:hAnsi="Times New Roman" w:cs="Times New Roman"/>
                <w:bCs/>
                <w:color w:val="000000"/>
              </w:rPr>
              <w:t xml:space="preserve">Блок кухиња (горњи и доњи део)                              </w:t>
            </w:r>
          </w:p>
          <w:p w:rsidR="00672448" w:rsidRPr="00672448" w:rsidRDefault="00672448" w:rsidP="00672448">
            <w:pPr>
              <w:pStyle w:val="NoSpacing"/>
              <w:rPr>
                <w:rFonts w:ascii="Times New Roman" w:hAnsi="Times New Roman" w:cs="Times New Roman"/>
              </w:rPr>
            </w:pPr>
            <w:r w:rsidRPr="00672448">
              <w:rPr>
                <w:rFonts w:ascii="Times New Roman" w:eastAsia="Times New Roman" w:hAnsi="Times New Roman" w:cs="Times New Roman"/>
                <w:bCs/>
                <w:color w:val="000000"/>
              </w:rPr>
              <w:t xml:space="preserve"> </w:t>
            </w:r>
            <w:r w:rsidRPr="00672448">
              <w:rPr>
                <w:rFonts w:ascii="Times New Roman" w:eastAsia="Times New Roman" w:hAnsi="Times New Roman" w:cs="Times New Roman"/>
                <w:color w:val="000000"/>
              </w:rPr>
              <w:t xml:space="preserve">Боја: Беж, Материјал: Медјапан;      </w:t>
            </w:r>
            <w:r w:rsidRPr="00672448">
              <w:rPr>
                <w:rFonts w:ascii="Times New Roman" w:eastAsia="Times New Roman" w:hAnsi="Times New Roman" w:cs="Times New Roman"/>
                <w:bCs/>
                <w:color w:val="000000"/>
              </w:rPr>
              <w:t xml:space="preserve">             </w:t>
            </w:r>
            <w:r w:rsidRPr="00672448">
              <w:rPr>
                <w:rFonts w:ascii="Times New Roman" w:eastAsia="Times New Roman" w:hAnsi="Times New Roman" w:cs="Times New Roman"/>
                <w:color w:val="000000"/>
              </w:rPr>
              <w:t xml:space="preserve"> </w:t>
            </w:r>
          </w:p>
        </w:tc>
        <w:tc>
          <w:tcPr>
            <w:tcW w:w="1134"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jc w:val="center"/>
              <w:rPr>
                <w:rFonts w:ascii="Times New Roman" w:hAnsi="Times New Roman" w:cs="Times New Roman"/>
              </w:rPr>
            </w:pPr>
            <w:r w:rsidRPr="00672448">
              <w:rPr>
                <w:rFonts w:ascii="Times New Roman" w:hAnsi="Times New Roman" w:cs="Times New Roman"/>
              </w:rPr>
              <w:t>м1</w:t>
            </w:r>
          </w:p>
        </w:tc>
        <w:tc>
          <w:tcPr>
            <w:tcW w:w="1134"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jc w:val="center"/>
              <w:rPr>
                <w:rFonts w:ascii="Times New Roman" w:hAnsi="Times New Roman" w:cs="Times New Roman"/>
              </w:rPr>
            </w:pPr>
            <w:r w:rsidRPr="00672448">
              <w:rPr>
                <w:rFonts w:ascii="Times New Roman" w:hAnsi="Times New Roman" w:cs="Times New Roman"/>
              </w:rPr>
              <w:t>2</w:t>
            </w:r>
          </w:p>
        </w:tc>
        <w:tc>
          <w:tcPr>
            <w:tcW w:w="1701"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72448" w:rsidRPr="009748E7" w:rsidRDefault="00672448" w:rsidP="00CD58A9">
            <w:pPr>
              <w:pStyle w:val="NoSpacing"/>
              <w:rPr>
                <w:rFonts w:ascii="Times New Roman" w:hAnsi="Times New Roman" w:cs="Times New Roman"/>
              </w:rPr>
            </w:pPr>
          </w:p>
        </w:tc>
      </w:tr>
      <w:tr w:rsidR="00672448" w:rsidRPr="009748E7" w:rsidTr="00CD58A9">
        <w:trPr>
          <w:trHeight w:val="305"/>
        </w:trPr>
        <w:tc>
          <w:tcPr>
            <w:tcW w:w="758"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hAnsi="Times New Roman" w:cs="Times New Roman"/>
                <w:lang/>
              </w:rPr>
            </w:pPr>
            <w:r w:rsidRPr="00672448">
              <w:rPr>
                <w:rFonts w:ascii="Times New Roman" w:hAnsi="Times New Roman" w:cs="Times New Roman"/>
                <w:lang/>
              </w:rPr>
              <w:t>6.</w:t>
            </w:r>
          </w:p>
        </w:tc>
        <w:tc>
          <w:tcPr>
            <w:tcW w:w="3950"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hAnsi="Times New Roman" w:cs="Times New Roman"/>
              </w:rPr>
            </w:pPr>
            <w:r w:rsidRPr="00672448">
              <w:rPr>
                <w:rFonts w:ascii="Times New Roman" w:eastAsia="Times New Roman" w:hAnsi="Times New Roman" w:cs="Times New Roman"/>
                <w:bCs/>
                <w:color w:val="000000"/>
              </w:rPr>
              <w:t>Корито судопере од "Inox-a" (насадни лим) 800x600/D classic 30</w:t>
            </w:r>
          </w:p>
        </w:tc>
        <w:tc>
          <w:tcPr>
            <w:tcW w:w="1134"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jc w:val="center"/>
              <w:rPr>
                <w:rFonts w:ascii="Times New Roman" w:hAnsi="Times New Roman" w:cs="Times New Roman"/>
              </w:rPr>
            </w:pPr>
            <w:r w:rsidRPr="0067244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jc w:val="center"/>
              <w:rPr>
                <w:rFonts w:ascii="Times New Roman" w:hAnsi="Times New Roman" w:cs="Times New Roman"/>
              </w:rPr>
            </w:pPr>
            <w:r w:rsidRPr="0067244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72448" w:rsidRPr="009748E7" w:rsidRDefault="00672448" w:rsidP="00CD58A9">
            <w:pPr>
              <w:pStyle w:val="NoSpacing"/>
              <w:rPr>
                <w:rFonts w:ascii="Times New Roman" w:hAnsi="Times New Roman" w:cs="Times New Roman"/>
              </w:rPr>
            </w:pPr>
          </w:p>
        </w:tc>
      </w:tr>
      <w:tr w:rsidR="00672448" w:rsidRPr="009748E7" w:rsidTr="00CD58A9">
        <w:trPr>
          <w:trHeight w:val="305"/>
        </w:trPr>
        <w:tc>
          <w:tcPr>
            <w:tcW w:w="758"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hAnsi="Times New Roman" w:cs="Times New Roman"/>
                <w:lang/>
              </w:rPr>
            </w:pPr>
            <w:r w:rsidRPr="00672448">
              <w:rPr>
                <w:rFonts w:ascii="Times New Roman" w:hAnsi="Times New Roman" w:cs="Times New Roman"/>
                <w:lang/>
              </w:rPr>
              <w:t>7.</w:t>
            </w:r>
          </w:p>
        </w:tc>
        <w:tc>
          <w:tcPr>
            <w:tcW w:w="3950"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hAnsi="Times New Roman" w:cs="Times New Roman"/>
              </w:rPr>
            </w:pPr>
            <w:r w:rsidRPr="00672448">
              <w:rPr>
                <w:rFonts w:ascii="Times New Roman" w:eastAsia="Times New Roman" w:hAnsi="Times New Roman" w:cs="Times New Roman"/>
                <w:bCs/>
                <w:color w:val="000000"/>
              </w:rPr>
              <w:t xml:space="preserve">Плакар за гардеробу (двокрилни)                                             </w:t>
            </w:r>
            <w:r w:rsidRPr="00672448">
              <w:rPr>
                <w:rFonts w:ascii="Times New Roman" w:eastAsia="Times New Roman" w:hAnsi="Times New Roman" w:cs="Times New Roman"/>
                <w:color w:val="000000"/>
              </w:rPr>
              <w:t>Плакар за гардеробу од оплемењене иверице 18мм, корпус беле боје, фронт сонома боје, са квалитетним ALU оковима и ручицама, 3V3F Хармоника, Димензија: 2050x1350x530цм.</w:t>
            </w:r>
          </w:p>
        </w:tc>
        <w:tc>
          <w:tcPr>
            <w:tcW w:w="1134"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jc w:val="center"/>
              <w:rPr>
                <w:rFonts w:ascii="Times New Roman" w:hAnsi="Times New Roman" w:cs="Times New Roman"/>
              </w:rPr>
            </w:pPr>
            <w:r w:rsidRPr="0067244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jc w:val="center"/>
              <w:rPr>
                <w:rFonts w:ascii="Times New Roman" w:hAnsi="Times New Roman" w:cs="Times New Roman"/>
              </w:rPr>
            </w:pPr>
            <w:r w:rsidRPr="0067244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72448" w:rsidRPr="009748E7" w:rsidRDefault="00672448" w:rsidP="00CD58A9">
            <w:pPr>
              <w:pStyle w:val="NoSpacing"/>
              <w:rPr>
                <w:rFonts w:ascii="Times New Roman" w:hAnsi="Times New Roman" w:cs="Times New Roman"/>
              </w:rPr>
            </w:pPr>
          </w:p>
        </w:tc>
      </w:tr>
      <w:tr w:rsidR="00672448" w:rsidRPr="009748E7" w:rsidTr="00CD58A9">
        <w:trPr>
          <w:trHeight w:val="305"/>
        </w:trPr>
        <w:tc>
          <w:tcPr>
            <w:tcW w:w="758"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hAnsi="Times New Roman" w:cs="Times New Roman"/>
                <w:lang/>
              </w:rPr>
            </w:pPr>
            <w:r w:rsidRPr="00672448">
              <w:rPr>
                <w:rFonts w:ascii="Times New Roman" w:hAnsi="Times New Roman" w:cs="Times New Roman"/>
                <w:lang/>
              </w:rPr>
              <w:t>8.</w:t>
            </w:r>
          </w:p>
        </w:tc>
        <w:tc>
          <w:tcPr>
            <w:tcW w:w="3950"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eastAsia="Times New Roman" w:hAnsi="Times New Roman" w:cs="Times New Roman"/>
                <w:bCs/>
                <w:color w:val="000000"/>
              </w:rPr>
            </w:pPr>
            <w:r w:rsidRPr="00672448">
              <w:rPr>
                <w:rFonts w:ascii="Times New Roman" w:eastAsia="Times New Roman" w:hAnsi="Times New Roman" w:cs="Times New Roman"/>
                <w:bCs/>
                <w:color w:val="000000"/>
              </w:rPr>
              <w:t xml:space="preserve">Трпезаријски сто                                                </w:t>
            </w:r>
          </w:p>
          <w:p w:rsidR="00672448" w:rsidRPr="00672448" w:rsidRDefault="00672448" w:rsidP="00672448">
            <w:pPr>
              <w:pStyle w:val="NoSpacing"/>
              <w:rPr>
                <w:rFonts w:ascii="Times New Roman" w:hAnsi="Times New Roman" w:cs="Times New Roman"/>
              </w:rPr>
            </w:pPr>
            <w:r w:rsidRPr="00672448">
              <w:rPr>
                <w:rFonts w:ascii="Times New Roman" w:eastAsia="Times New Roman" w:hAnsi="Times New Roman" w:cs="Times New Roman"/>
                <w:color w:val="000000"/>
              </w:rPr>
              <w:t>Трпезаријски сто правоугаоног облика, израђен од оплемењене иверице, Боја: браон, Димензија: 120x80x75цм.</w:t>
            </w:r>
          </w:p>
        </w:tc>
        <w:tc>
          <w:tcPr>
            <w:tcW w:w="1134"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jc w:val="center"/>
              <w:rPr>
                <w:rFonts w:ascii="Times New Roman" w:hAnsi="Times New Roman" w:cs="Times New Roman"/>
              </w:rPr>
            </w:pPr>
            <w:r w:rsidRPr="0067244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jc w:val="center"/>
              <w:rPr>
                <w:rFonts w:ascii="Times New Roman" w:hAnsi="Times New Roman" w:cs="Times New Roman"/>
              </w:rPr>
            </w:pPr>
            <w:r w:rsidRPr="0067244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72448" w:rsidRPr="009748E7" w:rsidRDefault="00672448" w:rsidP="00CD58A9">
            <w:pPr>
              <w:pStyle w:val="NoSpacing"/>
              <w:rPr>
                <w:rFonts w:ascii="Times New Roman" w:hAnsi="Times New Roman" w:cs="Times New Roman"/>
              </w:rPr>
            </w:pPr>
          </w:p>
        </w:tc>
      </w:tr>
      <w:tr w:rsidR="00672448" w:rsidRPr="009748E7" w:rsidTr="00CD58A9">
        <w:trPr>
          <w:trHeight w:val="305"/>
        </w:trPr>
        <w:tc>
          <w:tcPr>
            <w:tcW w:w="758"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hAnsi="Times New Roman" w:cs="Times New Roman"/>
                <w:lang/>
              </w:rPr>
            </w:pPr>
            <w:r w:rsidRPr="00672448">
              <w:rPr>
                <w:rFonts w:ascii="Times New Roman" w:hAnsi="Times New Roman" w:cs="Times New Roman"/>
                <w:lang/>
              </w:rPr>
              <w:t>9.</w:t>
            </w:r>
          </w:p>
        </w:tc>
        <w:tc>
          <w:tcPr>
            <w:tcW w:w="3950"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eastAsia="Times New Roman" w:hAnsi="Times New Roman" w:cs="Times New Roman"/>
                <w:bCs/>
                <w:color w:val="000000"/>
              </w:rPr>
            </w:pPr>
            <w:r w:rsidRPr="00672448">
              <w:rPr>
                <w:rFonts w:ascii="Times New Roman" w:eastAsia="Times New Roman" w:hAnsi="Times New Roman" w:cs="Times New Roman"/>
                <w:bCs/>
                <w:color w:val="000000"/>
              </w:rPr>
              <w:t xml:space="preserve">Трпезаријска столица                                              </w:t>
            </w:r>
          </w:p>
          <w:p w:rsidR="00672448" w:rsidRPr="00672448" w:rsidRDefault="00672448" w:rsidP="00672448">
            <w:pPr>
              <w:pStyle w:val="NoSpacing"/>
              <w:rPr>
                <w:rFonts w:ascii="Times New Roman" w:hAnsi="Times New Roman" w:cs="Times New Roman"/>
              </w:rPr>
            </w:pPr>
            <w:r w:rsidRPr="00672448">
              <w:rPr>
                <w:rFonts w:ascii="Times New Roman" w:eastAsia="Times New Roman" w:hAnsi="Times New Roman" w:cs="Times New Roman"/>
                <w:bCs/>
                <w:color w:val="000000"/>
              </w:rPr>
              <w:t xml:space="preserve"> </w:t>
            </w:r>
            <w:r w:rsidRPr="00672448">
              <w:rPr>
                <w:rFonts w:ascii="Times New Roman" w:eastAsia="Times New Roman" w:hAnsi="Times New Roman" w:cs="Times New Roman"/>
                <w:color w:val="000000"/>
              </w:rPr>
              <w:t>Трпезаријска столица дрвена, израда од пуног дрвета, седиште тапацирано (еко кожа или платно) Приближних димензија:44x44x87</w:t>
            </w:r>
          </w:p>
        </w:tc>
        <w:tc>
          <w:tcPr>
            <w:tcW w:w="1134"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jc w:val="center"/>
              <w:rPr>
                <w:rFonts w:ascii="Times New Roman" w:hAnsi="Times New Roman" w:cs="Times New Roman"/>
              </w:rPr>
            </w:pPr>
            <w:r w:rsidRPr="00672448">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jc w:val="center"/>
              <w:rPr>
                <w:rFonts w:ascii="Times New Roman" w:hAnsi="Times New Roman" w:cs="Times New Roman"/>
              </w:rPr>
            </w:pPr>
            <w:r w:rsidRPr="0067244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672448" w:rsidRPr="00672448" w:rsidRDefault="00672448" w:rsidP="00672448">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72448" w:rsidRPr="009748E7" w:rsidRDefault="00672448" w:rsidP="00CD58A9">
            <w:pPr>
              <w:pStyle w:val="NoSpacing"/>
              <w:rPr>
                <w:rFonts w:ascii="Times New Roman" w:hAnsi="Times New Roman" w:cs="Times New Roman"/>
              </w:rPr>
            </w:pPr>
          </w:p>
        </w:tc>
      </w:tr>
      <w:tr w:rsidR="00672448" w:rsidRPr="008F609E" w:rsidTr="00CD58A9">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672448" w:rsidRPr="008F609E" w:rsidRDefault="00672448" w:rsidP="00672448">
            <w:pPr>
              <w:spacing w:after="0" w:line="240" w:lineRule="auto"/>
              <w:jc w:val="right"/>
              <w:rPr>
                <w:rFonts w:ascii="Times New Roman" w:eastAsia="Times New Roman" w:hAnsi="Times New Roman" w:cs="Times New Roman"/>
                <w:bCs/>
                <w:color w:val="000000"/>
              </w:rPr>
            </w:pPr>
          </w:p>
          <w:p w:rsidR="00672448" w:rsidRPr="008F609E" w:rsidRDefault="00672448" w:rsidP="00672448">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672448" w:rsidRPr="008F609E" w:rsidRDefault="00672448" w:rsidP="0067244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72448" w:rsidRPr="008F609E" w:rsidRDefault="00672448" w:rsidP="00672448">
            <w:pPr>
              <w:pStyle w:val="NoSpacing"/>
              <w:jc w:val="right"/>
              <w:rPr>
                <w:rFonts w:ascii="Times New Roman" w:hAnsi="Times New Roman" w:cs="Times New Roman"/>
              </w:rPr>
            </w:pPr>
          </w:p>
        </w:tc>
      </w:tr>
      <w:tr w:rsidR="00672448" w:rsidRPr="008F609E" w:rsidTr="00CD58A9">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672448" w:rsidRPr="008F609E" w:rsidRDefault="00672448" w:rsidP="00672448">
            <w:pPr>
              <w:spacing w:after="0" w:line="240" w:lineRule="auto"/>
              <w:jc w:val="right"/>
              <w:rPr>
                <w:rFonts w:ascii="Times New Roman" w:eastAsia="Times New Roman" w:hAnsi="Times New Roman" w:cs="Times New Roman"/>
                <w:bCs/>
                <w:color w:val="000000"/>
              </w:rPr>
            </w:pPr>
          </w:p>
          <w:p w:rsidR="00672448" w:rsidRPr="008F609E" w:rsidRDefault="00672448" w:rsidP="00672448">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672448" w:rsidRPr="008F609E" w:rsidRDefault="00672448" w:rsidP="0067244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72448" w:rsidRPr="008F609E" w:rsidRDefault="00672448" w:rsidP="00672448">
            <w:pPr>
              <w:pStyle w:val="NoSpacing"/>
              <w:jc w:val="right"/>
              <w:rPr>
                <w:rFonts w:ascii="Times New Roman" w:hAnsi="Times New Roman" w:cs="Times New Roman"/>
              </w:rPr>
            </w:pPr>
          </w:p>
        </w:tc>
      </w:tr>
      <w:tr w:rsidR="00672448" w:rsidRPr="008F609E" w:rsidTr="00CD58A9">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672448" w:rsidRPr="008F609E" w:rsidRDefault="00672448" w:rsidP="00672448">
            <w:pPr>
              <w:spacing w:after="0" w:line="240" w:lineRule="auto"/>
              <w:jc w:val="right"/>
              <w:rPr>
                <w:rFonts w:ascii="Times New Roman" w:eastAsia="Times New Roman" w:hAnsi="Times New Roman" w:cs="Times New Roman"/>
                <w:bCs/>
                <w:color w:val="000000"/>
              </w:rPr>
            </w:pPr>
          </w:p>
          <w:p w:rsidR="00672448" w:rsidRPr="008F609E" w:rsidRDefault="00672448" w:rsidP="00672448">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672448" w:rsidRPr="008F609E" w:rsidRDefault="00672448" w:rsidP="0067244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72448" w:rsidRPr="008F609E" w:rsidRDefault="00672448" w:rsidP="00672448">
            <w:pPr>
              <w:pStyle w:val="NoSpacing"/>
              <w:jc w:val="right"/>
              <w:rPr>
                <w:rFonts w:ascii="Times New Roman" w:hAnsi="Times New Roman" w:cs="Times New Roman"/>
              </w:rPr>
            </w:pPr>
          </w:p>
        </w:tc>
      </w:tr>
    </w:tbl>
    <w:p w:rsidR="00672448" w:rsidRPr="008F609E" w:rsidRDefault="00672448" w:rsidP="00672448">
      <w:pPr>
        <w:pStyle w:val="NoSpacing"/>
        <w:tabs>
          <w:tab w:val="left" w:pos="0"/>
        </w:tabs>
        <w:jc w:val="both"/>
        <w:rPr>
          <w:rFonts w:ascii="Times New Roman" w:hAnsi="Times New Roman" w:cs="Times New Roman"/>
          <w:b/>
          <w:color w:val="FF0000"/>
        </w:rPr>
      </w:pPr>
    </w:p>
    <w:p w:rsidR="00672448" w:rsidRPr="008F609E" w:rsidRDefault="00672448" w:rsidP="00672448">
      <w:pPr>
        <w:pStyle w:val="NoSpacing"/>
        <w:tabs>
          <w:tab w:val="left" w:pos="0"/>
        </w:tabs>
        <w:jc w:val="both"/>
        <w:rPr>
          <w:rFonts w:ascii="Times New Roman" w:hAnsi="Times New Roman" w:cs="Times New Roman"/>
          <w:lang w:val="sr-Cyrl-CS"/>
        </w:rPr>
      </w:pPr>
      <w:r w:rsidRPr="008F609E">
        <w:rPr>
          <w:rFonts w:ascii="Times New Roman" w:hAnsi="Times New Roman" w:cs="Times New Roman"/>
          <w:b/>
          <w:color w:val="FF0000"/>
        </w:rPr>
        <w:tab/>
      </w:r>
      <w:r w:rsidRPr="008F609E">
        <w:rPr>
          <w:rFonts w:ascii="Times New Roman" w:hAnsi="Times New Roman" w:cs="Times New Roman"/>
          <w:lang w:val="sr-Cyrl-CS"/>
        </w:rPr>
        <w:t>Понуђачи уписују јединичне цене и укупну цену за сваку позицију без ПДВ-а , заокруживањем на две децимале. На крају се даје укупна вредност понуде без ПДВ-а, затим износ ПДВ-а и укупна вредност понуде са ПДВ-ом.</w:t>
      </w:r>
    </w:p>
    <w:p w:rsidR="00672448" w:rsidRPr="008F609E" w:rsidRDefault="00672448" w:rsidP="00672448">
      <w:pPr>
        <w:pStyle w:val="NoSpacing"/>
        <w:tabs>
          <w:tab w:val="left" w:pos="0"/>
        </w:tabs>
        <w:jc w:val="both"/>
        <w:rPr>
          <w:rFonts w:ascii="Times New Roman" w:hAnsi="Times New Roman" w:cs="Times New Roman"/>
          <w:lang w:val="sr-Cyrl-CS"/>
        </w:rPr>
      </w:pPr>
      <w:r w:rsidRPr="008F609E">
        <w:rPr>
          <w:rFonts w:ascii="Times New Roman" w:hAnsi="Times New Roman" w:cs="Times New Roman"/>
          <w:b/>
          <w:lang w:val="sr-Cyrl-CS"/>
        </w:rPr>
        <w:t xml:space="preserve">               </w:t>
      </w:r>
      <w:r w:rsidRPr="008F609E">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672448" w:rsidRPr="008F609E" w:rsidRDefault="00672448" w:rsidP="00672448">
      <w:pPr>
        <w:pStyle w:val="NoSpacing"/>
        <w:tabs>
          <w:tab w:val="left" w:pos="4425"/>
          <w:tab w:val="left" w:pos="7935"/>
        </w:tabs>
        <w:rPr>
          <w:rFonts w:ascii="Times New Roman" w:hAnsi="Times New Roman" w:cs="Times New Roman"/>
          <w:b/>
          <w:lang w:val="sr-Cyrl-CS"/>
        </w:rPr>
      </w:pPr>
      <w:r w:rsidRPr="008F609E">
        <w:rPr>
          <w:rFonts w:ascii="Times New Roman" w:hAnsi="Times New Roman" w:cs="Times New Roman"/>
          <w:b/>
          <w:lang w:val="sr-Cyrl-CS"/>
        </w:rPr>
        <w:t xml:space="preserve"> </w:t>
      </w:r>
    </w:p>
    <w:p w:rsidR="00672448" w:rsidRPr="008F609E" w:rsidRDefault="00672448" w:rsidP="00672448">
      <w:pPr>
        <w:pStyle w:val="NoSpacing"/>
        <w:jc w:val="both"/>
        <w:rPr>
          <w:rFonts w:ascii="Times New Roman" w:hAnsi="Times New Roman" w:cs="Times New Roman"/>
          <w:lang w:val="sr-Cyrl-CS"/>
        </w:rPr>
      </w:pPr>
    </w:p>
    <w:p w:rsidR="00672448" w:rsidRPr="008F609E" w:rsidRDefault="00672448" w:rsidP="00672448">
      <w:pPr>
        <w:pStyle w:val="NoSpacing"/>
        <w:jc w:val="center"/>
        <w:rPr>
          <w:rFonts w:ascii="Times New Roman" w:hAnsi="Times New Roman" w:cs="Times New Roman"/>
          <w:lang w:val="sr-Cyrl-CS"/>
        </w:rPr>
      </w:pPr>
      <w:r w:rsidRPr="008F609E">
        <w:rPr>
          <w:rFonts w:ascii="Times New Roman" w:hAnsi="Times New Roman" w:cs="Times New Roman"/>
          <w:b/>
          <w:lang w:val="sr-Cyrl-CS"/>
        </w:rPr>
        <w:t>Датум:</w:t>
      </w:r>
      <w:r w:rsidRPr="008F609E">
        <w:rPr>
          <w:rFonts w:ascii="Times New Roman" w:hAnsi="Times New Roman" w:cs="Times New Roman"/>
          <w:lang w:val="sr-Latn-CS"/>
        </w:rPr>
        <w:t xml:space="preserve">       </w:t>
      </w:r>
      <w:r w:rsidRPr="008F609E">
        <w:rPr>
          <w:rFonts w:ascii="Times New Roman" w:hAnsi="Times New Roman" w:cs="Times New Roman"/>
          <w:lang w:val="sr-Cyrl-CS"/>
        </w:rPr>
        <w:t>__________</w:t>
      </w:r>
      <w:r w:rsidRPr="008F609E">
        <w:rPr>
          <w:rFonts w:ascii="Times New Roman" w:hAnsi="Times New Roman" w:cs="Times New Roman"/>
          <w:lang w:val="sr-Latn-CS"/>
        </w:rPr>
        <w:t>_____</w:t>
      </w:r>
      <w:r w:rsidRPr="008F609E">
        <w:rPr>
          <w:rFonts w:ascii="Times New Roman" w:hAnsi="Times New Roman" w:cs="Times New Roman"/>
          <w:lang w:val="sr-Cyrl-CS"/>
        </w:rPr>
        <w:t>___</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b/>
          <w:lang w:val="sr-Cyrl-CS"/>
        </w:rPr>
        <w:t>МП</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_______________________________</w:t>
      </w:r>
    </w:p>
    <w:p w:rsidR="00672448" w:rsidRPr="006B0E35" w:rsidRDefault="00672448" w:rsidP="00672448">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672448" w:rsidRPr="006B0E35" w:rsidRDefault="00672448" w:rsidP="00672448">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672448" w:rsidRPr="00E026A0" w:rsidTr="00CD58A9">
        <w:tc>
          <w:tcPr>
            <w:tcW w:w="10490" w:type="dxa"/>
          </w:tcPr>
          <w:p w:rsidR="00672448" w:rsidRPr="00E026A0" w:rsidRDefault="00672448" w:rsidP="00CD58A9">
            <w:pPr>
              <w:pStyle w:val="NoSpacing"/>
              <w:jc w:val="both"/>
              <w:rPr>
                <w:rFonts w:ascii="Times New Roman" w:hAnsi="Times New Roman" w:cs="Times New Roman"/>
                <w:i/>
                <w:iCs/>
                <w:sz w:val="20"/>
                <w:szCs w:val="20"/>
                <w:lang w:val="sr-Cyrl-CS"/>
              </w:rPr>
            </w:pPr>
            <w:r w:rsidRPr="00E026A0">
              <w:rPr>
                <w:rFonts w:ascii="Times New Roman" w:hAnsi="Times New Roman" w:cs="Times New Roman"/>
                <w:b/>
                <w:i/>
                <w:sz w:val="20"/>
                <w:szCs w:val="20"/>
                <w:u w:val="single"/>
                <w:lang w:val="sr-Cyrl-CS"/>
              </w:rPr>
              <w:t xml:space="preserve">Напомена: </w:t>
            </w:r>
            <w:r w:rsidRPr="00E026A0">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E026A0">
              <w:rPr>
                <w:rFonts w:ascii="Times New Roman" w:eastAsia="Calibri" w:hAnsi="Times New Roman" w:cs="Times New Roman"/>
                <w:i/>
                <w:iCs/>
                <w:sz w:val="20"/>
                <w:szCs w:val="20"/>
                <w:lang w:val="sr-Cyrl-CS"/>
              </w:rPr>
              <w:t>п</w:t>
            </w:r>
            <w:r w:rsidRPr="00E026A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9748E7" w:rsidRDefault="009748E7" w:rsidP="008F609E">
      <w:pPr>
        <w:pStyle w:val="NoSpacing"/>
        <w:tabs>
          <w:tab w:val="left" w:pos="4425"/>
          <w:tab w:val="left" w:pos="7935"/>
        </w:tabs>
        <w:rPr>
          <w:rFonts w:ascii="Times New Roman" w:hAnsi="Times New Roman" w:cs="Times New Roman"/>
          <w:b/>
          <w:lang/>
        </w:rPr>
      </w:pPr>
    </w:p>
    <w:p w:rsidR="009748E7" w:rsidRDefault="009748E7" w:rsidP="008F609E">
      <w:pPr>
        <w:pStyle w:val="NoSpacing"/>
        <w:tabs>
          <w:tab w:val="left" w:pos="4425"/>
          <w:tab w:val="left" w:pos="7935"/>
        </w:tabs>
        <w:rPr>
          <w:rFonts w:ascii="Times New Roman" w:hAnsi="Times New Roman" w:cs="Times New Roman"/>
          <w:b/>
          <w:lang/>
        </w:rPr>
      </w:pPr>
    </w:p>
    <w:p w:rsidR="009748E7" w:rsidRDefault="009748E7" w:rsidP="008F609E">
      <w:pPr>
        <w:pStyle w:val="NoSpacing"/>
        <w:tabs>
          <w:tab w:val="left" w:pos="4425"/>
          <w:tab w:val="left" w:pos="7935"/>
        </w:tabs>
        <w:rPr>
          <w:rFonts w:ascii="Times New Roman" w:hAnsi="Times New Roman" w:cs="Times New Roman"/>
          <w:b/>
          <w:lang/>
        </w:rPr>
      </w:pPr>
    </w:p>
    <w:p w:rsidR="00D53804" w:rsidRDefault="00D53804" w:rsidP="008F609E">
      <w:pPr>
        <w:pStyle w:val="NoSpacing"/>
        <w:tabs>
          <w:tab w:val="left" w:pos="4425"/>
          <w:tab w:val="left" w:pos="7935"/>
        </w:tabs>
        <w:rPr>
          <w:rFonts w:ascii="Times New Roman" w:hAnsi="Times New Roman" w:cs="Times New Roman"/>
          <w:b/>
          <w:lang/>
        </w:rPr>
      </w:pPr>
    </w:p>
    <w:p w:rsidR="00D53804" w:rsidRDefault="00D53804" w:rsidP="008F609E">
      <w:pPr>
        <w:pStyle w:val="NoSpacing"/>
        <w:tabs>
          <w:tab w:val="left" w:pos="4425"/>
          <w:tab w:val="left" w:pos="7935"/>
        </w:tabs>
        <w:rPr>
          <w:rFonts w:ascii="Times New Roman" w:hAnsi="Times New Roman" w:cs="Times New Roman"/>
          <w:b/>
          <w:lang/>
        </w:rPr>
      </w:pPr>
    </w:p>
    <w:p w:rsidR="00D53804" w:rsidRDefault="00D53804" w:rsidP="008F609E">
      <w:pPr>
        <w:pStyle w:val="NoSpacing"/>
        <w:tabs>
          <w:tab w:val="left" w:pos="4425"/>
          <w:tab w:val="left" w:pos="7935"/>
        </w:tabs>
        <w:rPr>
          <w:rFonts w:ascii="Times New Roman" w:hAnsi="Times New Roman" w:cs="Times New Roman"/>
          <w:b/>
          <w:lang/>
        </w:rPr>
      </w:pPr>
    </w:p>
    <w:p w:rsidR="00D53804" w:rsidRDefault="00D53804" w:rsidP="008F609E">
      <w:pPr>
        <w:pStyle w:val="NoSpacing"/>
        <w:tabs>
          <w:tab w:val="left" w:pos="4425"/>
          <w:tab w:val="left" w:pos="7935"/>
        </w:tabs>
        <w:rPr>
          <w:rFonts w:ascii="Times New Roman" w:hAnsi="Times New Roman" w:cs="Times New Roman"/>
          <w:b/>
          <w:lang/>
        </w:rPr>
      </w:pPr>
    </w:p>
    <w:p w:rsidR="00D53804" w:rsidRDefault="00D53804" w:rsidP="008F609E">
      <w:pPr>
        <w:pStyle w:val="NoSpacing"/>
        <w:tabs>
          <w:tab w:val="left" w:pos="4425"/>
          <w:tab w:val="left" w:pos="7935"/>
        </w:tabs>
        <w:rPr>
          <w:rFonts w:ascii="Times New Roman" w:hAnsi="Times New Roman" w:cs="Times New Roman"/>
          <w:b/>
          <w:lang/>
        </w:rPr>
      </w:pPr>
    </w:p>
    <w:p w:rsidR="00D53804" w:rsidRDefault="00D53804" w:rsidP="008F609E">
      <w:pPr>
        <w:pStyle w:val="NoSpacing"/>
        <w:tabs>
          <w:tab w:val="left" w:pos="4425"/>
          <w:tab w:val="left" w:pos="7935"/>
        </w:tabs>
        <w:rPr>
          <w:rFonts w:ascii="Times New Roman" w:hAnsi="Times New Roman" w:cs="Times New Roman"/>
          <w:b/>
          <w:lang/>
        </w:rPr>
      </w:pPr>
    </w:p>
    <w:p w:rsidR="00D53804" w:rsidRDefault="00D53804" w:rsidP="008F609E">
      <w:pPr>
        <w:pStyle w:val="NoSpacing"/>
        <w:tabs>
          <w:tab w:val="left" w:pos="4425"/>
          <w:tab w:val="left" w:pos="7935"/>
        </w:tabs>
        <w:rPr>
          <w:rFonts w:ascii="Times New Roman" w:hAnsi="Times New Roman" w:cs="Times New Roman"/>
          <w:b/>
          <w:lang/>
        </w:rPr>
      </w:pPr>
    </w:p>
    <w:p w:rsidR="00D53804" w:rsidRDefault="00D53804" w:rsidP="008F609E">
      <w:pPr>
        <w:pStyle w:val="NoSpacing"/>
        <w:tabs>
          <w:tab w:val="left" w:pos="4425"/>
          <w:tab w:val="left" w:pos="7935"/>
        </w:tabs>
        <w:rPr>
          <w:rFonts w:ascii="Times New Roman" w:hAnsi="Times New Roman" w:cs="Times New Roman"/>
          <w:b/>
          <w:lang/>
        </w:rPr>
      </w:pPr>
    </w:p>
    <w:p w:rsidR="00D53804" w:rsidRDefault="00D53804" w:rsidP="008F609E">
      <w:pPr>
        <w:pStyle w:val="NoSpacing"/>
        <w:tabs>
          <w:tab w:val="left" w:pos="4425"/>
          <w:tab w:val="left" w:pos="7935"/>
        </w:tabs>
        <w:rPr>
          <w:rFonts w:ascii="Times New Roman" w:hAnsi="Times New Roman" w:cs="Times New Roman"/>
          <w:b/>
          <w:lang/>
        </w:rPr>
      </w:pPr>
    </w:p>
    <w:p w:rsidR="00D53804" w:rsidRDefault="00D53804" w:rsidP="008F609E">
      <w:pPr>
        <w:pStyle w:val="NoSpacing"/>
        <w:tabs>
          <w:tab w:val="left" w:pos="4425"/>
          <w:tab w:val="left" w:pos="7935"/>
        </w:tabs>
        <w:rPr>
          <w:rFonts w:ascii="Times New Roman" w:hAnsi="Times New Roman" w:cs="Times New Roman"/>
          <w:b/>
          <w:lang/>
        </w:rPr>
      </w:pPr>
    </w:p>
    <w:p w:rsidR="009748E7" w:rsidRDefault="009748E7" w:rsidP="008F609E">
      <w:pPr>
        <w:pStyle w:val="NoSpacing"/>
        <w:tabs>
          <w:tab w:val="left" w:pos="4425"/>
          <w:tab w:val="left" w:pos="7935"/>
        </w:tabs>
        <w:rPr>
          <w:rFonts w:ascii="Times New Roman" w:hAnsi="Times New Roman" w:cs="Times New Roman"/>
          <w:b/>
          <w:lang/>
        </w:rPr>
      </w:pPr>
    </w:p>
    <w:p w:rsidR="00D53804" w:rsidRDefault="00D53804" w:rsidP="00D53804">
      <w:pPr>
        <w:pStyle w:val="ListParagraph"/>
        <w:ind w:left="0"/>
        <w:jc w:val="center"/>
        <w:rPr>
          <w:rFonts w:ascii="Times New Roman" w:hAnsi="Times New Roman"/>
          <w:b/>
          <w:bCs/>
          <w:u w:val="single"/>
          <w:lang/>
        </w:rPr>
      </w:pPr>
    </w:p>
    <w:p w:rsidR="00D53804" w:rsidRDefault="00D53804" w:rsidP="00D53804">
      <w:pPr>
        <w:pStyle w:val="ListParagraph"/>
        <w:ind w:left="0"/>
        <w:jc w:val="center"/>
        <w:rPr>
          <w:rFonts w:ascii="Times New Roman" w:hAnsi="Times New Roman"/>
          <w:b/>
          <w:bCs/>
          <w:u w:val="single"/>
          <w:lang/>
        </w:rPr>
      </w:pPr>
    </w:p>
    <w:p w:rsidR="00D53804" w:rsidRDefault="00D53804" w:rsidP="00D53804">
      <w:pPr>
        <w:pStyle w:val="ListParagraph"/>
        <w:ind w:left="0"/>
        <w:jc w:val="center"/>
        <w:rPr>
          <w:rFonts w:ascii="Times New Roman" w:hAnsi="Times New Roman"/>
          <w:b/>
          <w:bCs/>
          <w:u w:val="single"/>
        </w:rPr>
      </w:pPr>
      <w:r>
        <w:rPr>
          <w:rFonts w:ascii="Times New Roman" w:hAnsi="Times New Roman"/>
          <w:b/>
          <w:bCs/>
          <w:u w:val="single"/>
          <w:lang/>
        </w:rPr>
        <w:t>12</w:t>
      </w:r>
      <w:r>
        <w:rPr>
          <w:rFonts w:ascii="Times New Roman" w:hAnsi="Times New Roman"/>
          <w:b/>
          <w:bCs/>
          <w:u w:val="single"/>
        </w:rPr>
        <w:t xml:space="preserve">. </w:t>
      </w:r>
      <w:r>
        <w:rPr>
          <w:rFonts w:ascii="Times New Roman" w:hAnsi="Times New Roman"/>
          <w:b/>
          <w:bCs/>
          <w:u w:val="single"/>
          <w:lang w:val="sr-Latn-CS"/>
        </w:rPr>
        <w:t>ПОНУД</w:t>
      </w:r>
      <w:r>
        <w:rPr>
          <w:rFonts w:ascii="Times New Roman" w:hAnsi="Times New Roman"/>
          <w:b/>
          <w:bCs/>
          <w:u w:val="single"/>
        </w:rPr>
        <w:t xml:space="preserve">А ЗА ПАРТИЈУ </w:t>
      </w:r>
      <w:r>
        <w:rPr>
          <w:rFonts w:ascii="Times New Roman" w:hAnsi="Times New Roman"/>
          <w:b/>
          <w:bCs/>
          <w:u w:val="single"/>
          <w:lang/>
        </w:rPr>
        <w:t>8</w:t>
      </w:r>
      <w:r>
        <w:rPr>
          <w:rFonts w:ascii="Times New Roman" w:hAnsi="Times New Roman"/>
          <w:b/>
          <w:bCs/>
          <w:u w:val="single"/>
        </w:rPr>
        <w:t xml:space="preserve"> - НАБАВКА </w:t>
      </w:r>
      <w:r>
        <w:rPr>
          <w:rFonts w:ascii="Times New Roman" w:hAnsi="Times New Roman"/>
          <w:b/>
          <w:bCs/>
          <w:u w:val="single"/>
          <w:lang/>
        </w:rPr>
        <w:t xml:space="preserve">ПАКЕТА </w:t>
      </w:r>
      <w:r>
        <w:rPr>
          <w:rFonts w:ascii="Times New Roman" w:hAnsi="Times New Roman"/>
          <w:b/>
          <w:bCs/>
          <w:u w:val="single"/>
        </w:rPr>
        <w:t>ГРАЂЕВИНСКОГ</w:t>
      </w:r>
    </w:p>
    <w:p w:rsidR="00D53804" w:rsidRPr="00343D89" w:rsidRDefault="00D53804" w:rsidP="00D53804">
      <w:pPr>
        <w:pStyle w:val="ListParagraph"/>
        <w:ind w:left="0"/>
        <w:jc w:val="center"/>
        <w:rPr>
          <w:rFonts w:ascii="Times New Roman" w:hAnsi="Times New Roman"/>
          <w:b/>
          <w:bCs/>
          <w:u w:val="single"/>
          <w:lang/>
        </w:rPr>
      </w:pPr>
      <w:r>
        <w:rPr>
          <w:rFonts w:ascii="Times New Roman" w:hAnsi="Times New Roman"/>
          <w:b/>
          <w:bCs/>
          <w:u w:val="single"/>
        </w:rPr>
        <w:t>МАТЕРИЈАЛА ЗА ПОТРЕБЕ И</w:t>
      </w:r>
      <w:r>
        <w:rPr>
          <w:rFonts w:ascii="Times New Roman" w:hAnsi="Times New Roman"/>
          <w:b/>
          <w:bCs/>
          <w:u w:val="single"/>
          <w:lang/>
        </w:rPr>
        <w:t>ЗБЕГЛИХ</w:t>
      </w:r>
      <w:r>
        <w:rPr>
          <w:rFonts w:ascii="Times New Roman" w:hAnsi="Times New Roman"/>
          <w:b/>
          <w:bCs/>
          <w:u w:val="single"/>
        </w:rPr>
        <w:t xml:space="preserve"> ЛИЦА</w:t>
      </w:r>
      <w:r>
        <w:rPr>
          <w:rFonts w:ascii="Times New Roman" w:hAnsi="Times New Roman"/>
          <w:b/>
          <w:bCs/>
          <w:u w:val="single"/>
          <w:lang/>
        </w:rPr>
        <w:t xml:space="preserve"> НА ТЕРИТОРИЈИ ГО МЛАДЕНОВАЦ</w:t>
      </w:r>
    </w:p>
    <w:p w:rsidR="00D53804" w:rsidRDefault="00D53804" w:rsidP="00D53804">
      <w:pPr>
        <w:pStyle w:val="ListParagraph"/>
        <w:ind w:left="0"/>
        <w:jc w:val="center"/>
        <w:rPr>
          <w:rFonts w:ascii="Times New Roman" w:hAnsi="Times New Roman"/>
          <w:b/>
          <w:bCs/>
          <w:u w:val="single"/>
          <w:lang/>
        </w:rPr>
      </w:pPr>
      <w:r>
        <w:rPr>
          <w:rFonts w:ascii="Times New Roman" w:hAnsi="Times New Roman"/>
          <w:b/>
          <w:bCs/>
          <w:u w:val="single"/>
        </w:rPr>
        <w:t xml:space="preserve">- ПАКЕТ </w:t>
      </w:r>
      <w:r>
        <w:rPr>
          <w:rFonts w:ascii="Times New Roman" w:hAnsi="Times New Roman"/>
          <w:b/>
          <w:bCs/>
          <w:u w:val="single"/>
          <w:lang/>
        </w:rPr>
        <w:t>8</w:t>
      </w:r>
      <w:r>
        <w:rPr>
          <w:rFonts w:ascii="Times New Roman" w:hAnsi="Times New Roman"/>
          <w:b/>
          <w:bCs/>
          <w:u w:val="single"/>
        </w:rPr>
        <w:t>:</w:t>
      </w:r>
    </w:p>
    <w:p w:rsidR="00D53804" w:rsidRPr="00D53804" w:rsidRDefault="00D53804" w:rsidP="00D53804">
      <w:pPr>
        <w:pStyle w:val="ListParagraph"/>
        <w:ind w:left="0"/>
        <w:jc w:val="center"/>
        <w:rPr>
          <w:rFonts w:ascii="Times New Roman" w:eastAsia="Calibri" w:hAnsi="Times New Roman" w:cs="Times New Roman"/>
          <w:bCs/>
          <w:lan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D53804" w:rsidRPr="00A81FA0" w:rsidTr="00CD58A9">
        <w:trPr>
          <w:trHeight w:val="1184"/>
        </w:trPr>
        <w:tc>
          <w:tcPr>
            <w:tcW w:w="516" w:type="dxa"/>
            <w:tcBorders>
              <w:top w:val="single" w:sz="4" w:space="0" w:color="000000"/>
              <w:left w:val="single" w:sz="4" w:space="0" w:color="000000"/>
              <w:bottom w:val="single" w:sz="4" w:space="0" w:color="000000"/>
              <w:right w:val="single" w:sz="4" w:space="0" w:color="000000"/>
            </w:tcBorders>
          </w:tcPr>
          <w:p w:rsidR="00D53804" w:rsidRPr="00A81FA0" w:rsidRDefault="00D53804" w:rsidP="00CD58A9">
            <w:pPr>
              <w:tabs>
                <w:tab w:val="left" w:pos="598"/>
              </w:tabs>
              <w:spacing w:after="0" w:line="240" w:lineRule="auto"/>
              <w:rPr>
                <w:rFonts w:ascii="Times New Roman" w:eastAsia="Calibri" w:hAnsi="Times New Roman" w:cs="Times New Roman"/>
                <w:lang w:val="sr-Cyrl-CS"/>
              </w:rPr>
            </w:pPr>
          </w:p>
          <w:p w:rsidR="00D53804" w:rsidRPr="00A81FA0" w:rsidRDefault="00D53804" w:rsidP="00CD58A9">
            <w:pPr>
              <w:tabs>
                <w:tab w:val="left" w:pos="598"/>
              </w:tabs>
              <w:spacing w:after="0" w:line="240" w:lineRule="auto"/>
              <w:rPr>
                <w:rFonts w:ascii="Times New Roman" w:eastAsia="Calibri" w:hAnsi="Times New Roman" w:cs="Times New Roman"/>
                <w:lang w:val="sr-Cyrl-CS"/>
              </w:rPr>
            </w:pPr>
          </w:p>
          <w:p w:rsidR="00D53804" w:rsidRPr="00A81FA0" w:rsidRDefault="00D53804" w:rsidP="00CD58A9">
            <w:pPr>
              <w:tabs>
                <w:tab w:val="left" w:pos="598"/>
              </w:tabs>
              <w:spacing w:after="0" w:line="240" w:lineRule="auto"/>
              <w:rPr>
                <w:rFonts w:ascii="Times New Roman" w:eastAsia="Calibri" w:hAnsi="Times New Roman" w:cs="Times New Roman"/>
                <w:lang w:val="sr-Cyrl-CS"/>
              </w:rPr>
            </w:pPr>
          </w:p>
          <w:p w:rsidR="00D53804" w:rsidRPr="00A81FA0" w:rsidRDefault="00D53804" w:rsidP="00CD58A9">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D53804" w:rsidRPr="00A81FA0" w:rsidRDefault="00D53804" w:rsidP="00CD58A9">
            <w:pPr>
              <w:tabs>
                <w:tab w:val="left" w:pos="598"/>
              </w:tabs>
              <w:spacing w:after="0" w:line="240" w:lineRule="auto"/>
              <w:rPr>
                <w:rFonts w:ascii="Times New Roman" w:eastAsia="Calibri" w:hAnsi="Times New Roman" w:cs="Times New Roman"/>
                <w:lang w:val="sr-Cyrl-CS"/>
              </w:rPr>
            </w:pPr>
          </w:p>
          <w:p w:rsidR="00D53804" w:rsidRDefault="00D53804" w:rsidP="00CD58A9">
            <w:pPr>
              <w:tabs>
                <w:tab w:val="left" w:pos="598"/>
              </w:tabs>
              <w:spacing w:after="0" w:line="240" w:lineRule="auto"/>
              <w:rPr>
                <w:rFonts w:ascii="Times New Roman" w:eastAsia="Calibri" w:hAnsi="Times New Roman" w:cs="Times New Roman"/>
                <w:lang w:val="sr-Cyrl-CS"/>
              </w:rPr>
            </w:pPr>
          </w:p>
          <w:p w:rsidR="00D53804" w:rsidRPr="00A81FA0" w:rsidRDefault="00D53804" w:rsidP="00CD58A9">
            <w:pPr>
              <w:tabs>
                <w:tab w:val="left" w:pos="598"/>
              </w:tabs>
              <w:spacing w:after="0" w:line="240" w:lineRule="auto"/>
              <w:rPr>
                <w:rFonts w:ascii="Times New Roman" w:eastAsia="Calibri" w:hAnsi="Times New Roman" w:cs="Times New Roman"/>
                <w:lang w:val="sr-Cyrl-CS"/>
              </w:rPr>
            </w:pPr>
          </w:p>
          <w:p w:rsidR="00D53804" w:rsidRPr="00A81FA0" w:rsidRDefault="00D53804" w:rsidP="00CD58A9">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D53804" w:rsidRPr="00166248" w:rsidRDefault="00D53804" w:rsidP="00CD58A9">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D53804" w:rsidRDefault="00D53804" w:rsidP="00CD58A9">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D53804" w:rsidRPr="000D084B" w:rsidRDefault="00D53804" w:rsidP="00CD58A9">
            <w:pPr>
              <w:pStyle w:val="NoSpacing"/>
              <w:jc w:val="both"/>
              <w:rPr>
                <w:rFonts w:ascii="Times New Roman" w:hAnsi="Times New Roman" w:cs="Times New Roman"/>
                <w:lang w:val="sr-Cyrl-CS"/>
              </w:rPr>
            </w:pPr>
          </w:p>
          <w:p w:rsidR="00D53804" w:rsidRDefault="00D53804" w:rsidP="00CD58A9">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D53804" w:rsidRPr="000D084B" w:rsidRDefault="00D53804" w:rsidP="00CD58A9">
            <w:pPr>
              <w:pStyle w:val="NoSpacing"/>
              <w:jc w:val="both"/>
              <w:rPr>
                <w:rFonts w:ascii="Times New Roman" w:hAnsi="Times New Roman" w:cs="Times New Roman"/>
                <w:lang w:val="sr-Cyrl-CS"/>
              </w:rPr>
            </w:pPr>
          </w:p>
          <w:p w:rsidR="00D53804" w:rsidRDefault="00D53804" w:rsidP="00CD58A9">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D53804" w:rsidRPr="00A81FA0" w:rsidRDefault="00D53804" w:rsidP="00CD58A9">
            <w:pPr>
              <w:tabs>
                <w:tab w:val="left" w:pos="598"/>
                <w:tab w:val="left" w:pos="776"/>
              </w:tabs>
              <w:spacing w:after="0" w:line="240" w:lineRule="auto"/>
              <w:jc w:val="both"/>
              <w:rPr>
                <w:rFonts w:ascii="Times New Roman" w:eastAsia="Calibri" w:hAnsi="Times New Roman" w:cs="Times New Roman"/>
                <w:lang w:val="sr-Cyrl-CS"/>
              </w:rPr>
            </w:pPr>
          </w:p>
        </w:tc>
      </w:tr>
      <w:tr w:rsidR="00D53804" w:rsidRPr="0092153B" w:rsidTr="00CD58A9">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D53804" w:rsidRPr="0092153B" w:rsidRDefault="00D53804" w:rsidP="00CD58A9">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Pr>
                <w:rFonts w:ascii="Times New Roman" w:eastAsia="Calibri" w:hAnsi="Times New Roman" w:cs="Times New Roman"/>
                <w:bCs/>
              </w:rPr>
              <w:t>(не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D53804" w:rsidRPr="0092153B" w:rsidRDefault="00D53804" w:rsidP="00CD58A9">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закључивања уговора на адресу</w:t>
            </w:r>
            <w:r w:rsidRPr="0092153B">
              <w:rPr>
                <w:rFonts w:ascii="Times New Roman" w:hAnsi="Times New Roman" w:cs="Times New Roman"/>
                <w:lang w:val="sr-Cyrl-CS"/>
              </w:rPr>
              <w:t xml:space="preserve"> кој</w:t>
            </w:r>
            <w:r>
              <w:rPr>
                <w:rFonts w:ascii="Times New Roman" w:hAnsi="Times New Roman" w:cs="Times New Roman"/>
                <w:lang w:val="sr-Cyrl-CS"/>
              </w:rPr>
              <w:t>у</w:t>
            </w:r>
            <w:r w:rsidRPr="0092153B">
              <w:rPr>
                <w:rFonts w:ascii="Times New Roman" w:hAnsi="Times New Roman" w:cs="Times New Roman"/>
                <w:lang w:val="sr-Cyrl-CS"/>
              </w:rPr>
              <w:t xml:space="preserve"> ће му доставити наручилац и према упутству наручиоца</w:t>
            </w:r>
          </w:p>
        </w:tc>
      </w:tr>
      <w:tr w:rsidR="00D53804" w:rsidRPr="00A81FA0" w:rsidTr="00CD58A9">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D53804" w:rsidRPr="001F2108" w:rsidRDefault="00D53804" w:rsidP="00CD58A9">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D53804" w:rsidRPr="00A81FA0" w:rsidRDefault="00D53804" w:rsidP="00CD58A9">
            <w:pPr>
              <w:pStyle w:val="NoSpacing"/>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 xml:space="preserve">- у року од </w:t>
            </w:r>
            <w:r>
              <w:rPr>
                <w:rFonts w:ascii="Times New Roman" w:eastAsia="Times New Roman" w:hAnsi="Times New Roman" w:cs="Times New Roman"/>
                <w:color w:val="000000"/>
                <w:lang/>
              </w:rPr>
              <w:t>15</w:t>
            </w:r>
            <w:r>
              <w:rPr>
                <w:rFonts w:ascii="Times New Roman" w:eastAsia="Times New Roman" w:hAnsi="Times New Roman" w:cs="Times New Roman"/>
                <w:color w:val="000000"/>
                <w:lang w:val="sr-Cyrl-CS"/>
              </w:rPr>
              <w:t xml:space="preserve">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D53804" w:rsidRPr="00A81FA0" w:rsidTr="00CD58A9">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D53804" w:rsidRPr="00A81FA0" w:rsidRDefault="00D53804" w:rsidP="00CD58A9">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D53804" w:rsidRPr="00A81FA0" w:rsidRDefault="00D53804" w:rsidP="00CD58A9">
            <w:pPr>
              <w:tabs>
                <w:tab w:val="left" w:pos="598"/>
              </w:tabs>
              <w:spacing w:after="0" w:line="240" w:lineRule="auto"/>
              <w:rPr>
                <w:rFonts w:ascii="Times New Roman" w:eastAsia="Calibri" w:hAnsi="Times New Roman" w:cs="Times New Roman"/>
                <w:bCs/>
                <w:lang w:val="sr-Latn-CS"/>
              </w:rPr>
            </w:pPr>
          </w:p>
          <w:p w:rsidR="00D53804" w:rsidRDefault="00D53804" w:rsidP="00CD58A9">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D53804" w:rsidRPr="00A81FA0" w:rsidRDefault="00D53804" w:rsidP="00CD58A9">
            <w:pPr>
              <w:tabs>
                <w:tab w:val="left" w:pos="598"/>
              </w:tabs>
              <w:spacing w:after="0" w:line="240" w:lineRule="auto"/>
              <w:rPr>
                <w:rFonts w:ascii="Times New Roman" w:eastAsia="Calibri" w:hAnsi="Times New Roman" w:cs="Times New Roman"/>
                <w:bCs/>
                <w:lang w:val="sr-Cyrl-CS"/>
              </w:rPr>
            </w:pPr>
          </w:p>
        </w:tc>
      </w:tr>
    </w:tbl>
    <w:p w:rsidR="00D53804" w:rsidRDefault="00D53804" w:rsidP="00D53804">
      <w:pPr>
        <w:pStyle w:val="NoSpacing"/>
        <w:rPr>
          <w:rFonts w:ascii="Times New Roman" w:eastAsia="Calibri" w:hAnsi="Times New Roman" w:cs="Times New Roman"/>
          <w:lang/>
        </w:rPr>
      </w:pPr>
      <w:r w:rsidRPr="00737C76">
        <w:rPr>
          <w:rFonts w:ascii="Times New Roman" w:eastAsia="Calibri" w:hAnsi="Times New Roman" w:cs="Times New Roman"/>
          <w:lang w:val="sr-Latn-CS"/>
        </w:rPr>
        <w:t xml:space="preserve">           </w:t>
      </w:r>
    </w:p>
    <w:p w:rsidR="00D53804" w:rsidRPr="00737C76" w:rsidRDefault="00D53804" w:rsidP="00D53804">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D53804" w:rsidRDefault="00D53804" w:rsidP="00D53804">
      <w:pPr>
        <w:pStyle w:val="NoSpacing"/>
        <w:rPr>
          <w:rFonts w:ascii="Times New Roman" w:eastAsia="Calibri" w:hAnsi="Times New Roman" w:cs="Times New Roman"/>
          <w:lang/>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D53804" w:rsidRPr="00D53804" w:rsidRDefault="00D53804" w:rsidP="00D53804">
      <w:pPr>
        <w:pStyle w:val="NoSpacing"/>
        <w:rPr>
          <w:rFonts w:ascii="Times New Roman" w:eastAsia="Calibri" w:hAnsi="Times New Roman" w:cs="Times New Roman"/>
          <w:lang/>
        </w:rPr>
      </w:pPr>
    </w:p>
    <w:p w:rsidR="00D53804" w:rsidRPr="00737C76" w:rsidRDefault="00D53804" w:rsidP="00D53804">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D53804" w:rsidRDefault="00D53804" w:rsidP="00D53804">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D53804" w:rsidRPr="00A73E43" w:rsidRDefault="00D53804" w:rsidP="00D53804">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D53804" w:rsidRPr="009748E7" w:rsidTr="00CD58A9">
        <w:tc>
          <w:tcPr>
            <w:tcW w:w="10490" w:type="dxa"/>
            <w:tcBorders>
              <w:top w:val="single" w:sz="4" w:space="0" w:color="auto"/>
              <w:left w:val="single" w:sz="4" w:space="0" w:color="auto"/>
              <w:bottom w:val="single" w:sz="4" w:space="0" w:color="auto"/>
              <w:right w:val="single" w:sz="4" w:space="0" w:color="auto"/>
            </w:tcBorders>
          </w:tcPr>
          <w:p w:rsidR="00D53804" w:rsidRPr="009748E7" w:rsidRDefault="00D53804" w:rsidP="00CD58A9">
            <w:pPr>
              <w:pStyle w:val="NoSpacing"/>
              <w:rPr>
                <w:rFonts w:ascii="Times New Roman" w:hAnsi="Times New Roman" w:cs="Times New Roman"/>
                <w:i/>
              </w:rPr>
            </w:pPr>
            <w:r w:rsidRPr="009748E7">
              <w:rPr>
                <w:rFonts w:ascii="Times New Roman" w:hAnsi="Times New Roman" w:cs="Times New Roman"/>
                <w:i/>
              </w:rPr>
              <w:t>Напомена: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D53804" w:rsidRDefault="00D53804" w:rsidP="00D53804">
      <w:pPr>
        <w:pStyle w:val="NoSpacing"/>
        <w:tabs>
          <w:tab w:val="left" w:pos="4425"/>
          <w:tab w:val="left" w:pos="7935"/>
        </w:tabs>
        <w:jc w:val="center"/>
        <w:rPr>
          <w:rFonts w:ascii="Times New Roman" w:hAnsi="Times New Roman" w:cs="Times New Roman"/>
          <w:b/>
          <w:lang w:val="sr-Cyrl-CS"/>
        </w:rPr>
      </w:pPr>
    </w:p>
    <w:p w:rsidR="00D53804" w:rsidRDefault="00D53804" w:rsidP="00D53804">
      <w:pPr>
        <w:pStyle w:val="NoSpacing"/>
        <w:tabs>
          <w:tab w:val="left" w:pos="4425"/>
          <w:tab w:val="left" w:pos="7935"/>
        </w:tabs>
        <w:jc w:val="center"/>
        <w:rPr>
          <w:rFonts w:ascii="Times New Roman" w:hAnsi="Times New Roman" w:cs="Times New Roman"/>
          <w:b/>
          <w:lang w:val="sr-Cyrl-CS"/>
        </w:rPr>
      </w:pPr>
    </w:p>
    <w:p w:rsidR="00D53804" w:rsidRDefault="00D53804" w:rsidP="00D53804">
      <w:pPr>
        <w:pStyle w:val="NoSpacing"/>
        <w:tabs>
          <w:tab w:val="left" w:pos="4425"/>
          <w:tab w:val="left" w:pos="7935"/>
        </w:tabs>
        <w:jc w:val="center"/>
        <w:rPr>
          <w:rFonts w:ascii="Times New Roman" w:hAnsi="Times New Roman" w:cs="Times New Roman"/>
          <w:b/>
          <w:lang w:val="sr-Cyrl-CS"/>
        </w:rPr>
      </w:pPr>
    </w:p>
    <w:p w:rsidR="00D53804" w:rsidRDefault="00D53804" w:rsidP="00D53804">
      <w:pPr>
        <w:pStyle w:val="NoSpacing"/>
        <w:tabs>
          <w:tab w:val="left" w:pos="4425"/>
          <w:tab w:val="left" w:pos="7935"/>
        </w:tabs>
        <w:jc w:val="center"/>
        <w:rPr>
          <w:rFonts w:ascii="Times New Roman" w:hAnsi="Times New Roman" w:cs="Times New Roman"/>
          <w:b/>
          <w:lang w:val="sr-Cyrl-CS"/>
        </w:rPr>
      </w:pPr>
      <w:r>
        <w:rPr>
          <w:rFonts w:ascii="Times New Roman" w:hAnsi="Times New Roman" w:cs="Times New Roman"/>
          <w:b/>
          <w:lang w:val="sr-Cyrl-CS"/>
        </w:rPr>
        <w:t xml:space="preserve">12-1. </w:t>
      </w:r>
      <w:r w:rsidRPr="00B94018">
        <w:rPr>
          <w:rFonts w:ascii="Times New Roman" w:hAnsi="Times New Roman" w:cs="Times New Roman"/>
          <w:b/>
          <w:lang w:val="sr-Cyrl-CS"/>
        </w:rPr>
        <w:t>ОБРАЗАЦ СТРУКТУРЕ ЦЕНЕ</w:t>
      </w:r>
      <w:r>
        <w:rPr>
          <w:rFonts w:ascii="Times New Roman" w:hAnsi="Times New Roman" w:cs="Times New Roman"/>
          <w:b/>
          <w:lang w:val="sr-Cyrl-CS"/>
        </w:rPr>
        <w:t xml:space="preserve"> ЗА ПАРТИЈУ 8</w:t>
      </w:r>
    </w:p>
    <w:p w:rsidR="00D53804" w:rsidRPr="00585A13" w:rsidRDefault="00D53804" w:rsidP="00D53804">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3950"/>
        <w:gridCol w:w="1134"/>
        <w:gridCol w:w="1134"/>
        <w:gridCol w:w="1701"/>
        <w:gridCol w:w="1701"/>
      </w:tblGrid>
      <w:tr w:rsidR="00D53804" w:rsidRPr="008F609E" w:rsidTr="00CD58A9">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D53804" w:rsidRPr="008F609E" w:rsidRDefault="00D53804" w:rsidP="00CD58A9">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Ред. број</w:t>
            </w:r>
          </w:p>
        </w:tc>
        <w:tc>
          <w:tcPr>
            <w:tcW w:w="3950" w:type="dxa"/>
            <w:tcBorders>
              <w:top w:val="single" w:sz="6" w:space="0" w:color="auto"/>
              <w:left w:val="single" w:sz="6" w:space="0" w:color="auto"/>
              <w:bottom w:val="single" w:sz="6" w:space="0" w:color="auto"/>
              <w:right w:val="single" w:sz="6" w:space="0" w:color="auto"/>
            </w:tcBorders>
            <w:vAlign w:val="center"/>
          </w:tcPr>
          <w:p w:rsidR="00D53804" w:rsidRPr="008F609E" w:rsidRDefault="00D53804" w:rsidP="00CD58A9">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D53804" w:rsidRPr="008F609E" w:rsidRDefault="00D53804" w:rsidP="00D53804">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Јединица мере</w:t>
            </w:r>
          </w:p>
        </w:tc>
        <w:tc>
          <w:tcPr>
            <w:tcW w:w="1134" w:type="dxa"/>
            <w:tcBorders>
              <w:top w:val="single" w:sz="6" w:space="0" w:color="auto"/>
              <w:left w:val="single" w:sz="6" w:space="0" w:color="auto"/>
              <w:bottom w:val="single" w:sz="6" w:space="0" w:color="auto"/>
              <w:right w:val="single" w:sz="6" w:space="0" w:color="auto"/>
            </w:tcBorders>
            <w:vAlign w:val="center"/>
          </w:tcPr>
          <w:p w:rsidR="00D53804" w:rsidRPr="008F609E" w:rsidRDefault="00D53804" w:rsidP="00D53804">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D53804" w:rsidRPr="008F609E" w:rsidRDefault="00D53804" w:rsidP="00CD58A9">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D53804" w:rsidRPr="008F609E" w:rsidRDefault="00D53804" w:rsidP="00CD58A9">
            <w:pPr>
              <w:spacing w:after="0" w:line="240" w:lineRule="auto"/>
              <w:jc w:val="center"/>
              <w:rPr>
                <w:rFonts w:ascii="Times New Roman" w:eastAsia="Times New Roman" w:hAnsi="Times New Roman" w:cs="Times New Roman"/>
                <w:color w:val="000000"/>
              </w:rPr>
            </w:pPr>
            <w:r w:rsidRPr="008F609E">
              <w:rPr>
                <w:rFonts w:ascii="Times New Roman" w:eastAsia="Times New Roman" w:hAnsi="Times New Roman" w:cs="Times New Roman"/>
                <w:color w:val="000000"/>
              </w:rPr>
              <w:t>Укупна цена без ПДВ-а</w:t>
            </w:r>
          </w:p>
        </w:tc>
      </w:tr>
      <w:tr w:rsidR="00D53804" w:rsidRPr="00D53804" w:rsidTr="00CD58A9">
        <w:trPr>
          <w:trHeight w:val="377"/>
        </w:trPr>
        <w:tc>
          <w:tcPr>
            <w:tcW w:w="758"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r w:rsidRPr="00D53804">
              <w:rPr>
                <w:rFonts w:ascii="Times New Roman" w:hAnsi="Times New Roman" w:cs="Times New Roman"/>
              </w:rPr>
              <w:t>1.</w:t>
            </w:r>
          </w:p>
        </w:tc>
        <w:tc>
          <w:tcPr>
            <w:tcW w:w="3950"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r w:rsidRPr="00D53804">
              <w:rPr>
                <w:rFonts w:ascii="Times New Roman" w:eastAsia="Times New Roman" w:hAnsi="Times New Roman" w:cs="Times New Roman"/>
                <w:bCs/>
                <w:color w:val="000000"/>
              </w:rPr>
              <w:t>Стиропор 10 цм</w:t>
            </w:r>
          </w:p>
        </w:tc>
        <w:tc>
          <w:tcPr>
            <w:tcW w:w="1134"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jc w:val="center"/>
              <w:rPr>
                <w:rFonts w:ascii="Times New Roman" w:hAnsi="Times New Roman" w:cs="Times New Roman"/>
              </w:rPr>
            </w:pPr>
            <w:r w:rsidRPr="00D53804">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jc w:val="center"/>
              <w:rPr>
                <w:rFonts w:ascii="Times New Roman" w:hAnsi="Times New Roman" w:cs="Times New Roman"/>
              </w:rPr>
            </w:pPr>
            <w:r w:rsidRPr="00D53804">
              <w:rPr>
                <w:rFonts w:ascii="Times New Roman" w:hAnsi="Times New Roman" w:cs="Times New Roman"/>
              </w:rPr>
              <w:t>100</w:t>
            </w:r>
          </w:p>
        </w:tc>
        <w:tc>
          <w:tcPr>
            <w:tcW w:w="1701"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p>
        </w:tc>
      </w:tr>
      <w:tr w:rsidR="00D53804" w:rsidRPr="00D53804" w:rsidTr="00CD58A9">
        <w:trPr>
          <w:trHeight w:val="305"/>
        </w:trPr>
        <w:tc>
          <w:tcPr>
            <w:tcW w:w="758"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r w:rsidRPr="00D53804">
              <w:rPr>
                <w:rFonts w:ascii="Times New Roman" w:hAnsi="Times New Roman" w:cs="Times New Roman"/>
              </w:rPr>
              <w:t>2.</w:t>
            </w:r>
          </w:p>
        </w:tc>
        <w:tc>
          <w:tcPr>
            <w:tcW w:w="3950"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r w:rsidRPr="00D53804">
              <w:rPr>
                <w:rFonts w:ascii="Times New Roman" w:eastAsia="Times New Roman" w:hAnsi="Times New Roman" w:cs="Times New Roman"/>
                <w:bCs/>
                <w:color w:val="000000"/>
              </w:rPr>
              <w:t>Мрежица за стиропор</w:t>
            </w:r>
          </w:p>
        </w:tc>
        <w:tc>
          <w:tcPr>
            <w:tcW w:w="1134"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jc w:val="center"/>
              <w:rPr>
                <w:rFonts w:ascii="Times New Roman" w:hAnsi="Times New Roman" w:cs="Times New Roman"/>
              </w:rPr>
            </w:pPr>
            <w:r w:rsidRPr="00D53804">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jc w:val="center"/>
              <w:rPr>
                <w:rFonts w:ascii="Times New Roman" w:hAnsi="Times New Roman" w:cs="Times New Roman"/>
              </w:rPr>
            </w:pPr>
            <w:r w:rsidRPr="00D53804">
              <w:rPr>
                <w:rFonts w:ascii="Times New Roman" w:hAnsi="Times New Roman" w:cs="Times New Roman"/>
              </w:rPr>
              <w:t>150</w:t>
            </w:r>
          </w:p>
        </w:tc>
        <w:tc>
          <w:tcPr>
            <w:tcW w:w="1701"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p>
        </w:tc>
      </w:tr>
      <w:tr w:rsidR="00D53804" w:rsidRPr="00D53804" w:rsidTr="00CD58A9">
        <w:trPr>
          <w:trHeight w:val="305"/>
        </w:trPr>
        <w:tc>
          <w:tcPr>
            <w:tcW w:w="758"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lang/>
              </w:rPr>
            </w:pPr>
            <w:r w:rsidRPr="00D53804">
              <w:rPr>
                <w:rFonts w:ascii="Times New Roman" w:hAnsi="Times New Roman" w:cs="Times New Roman"/>
                <w:lang/>
              </w:rPr>
              <w:t>3.</w:t>
            </w:r>
          </w:p>
        </w:tc>
        <w:tc>
          <w:tcPr>
            <w:tcW w:w="3950"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r w:rsidRPr="00D53804">
              <w:rPr>
                <w:rFonts w:ascii="Times New Roman" w:eastAsia="Times New Roman" w:hAnsi="Times New Roman" w:cs="Times New Roman"/>
                <w:bCs/>
                <w:color w:val="000000"/>
              </w:rPr>
              <w:t xml:space="preserve">Грађевински лепак за EPS плоче,  1/25                                           </w:t>
            </w:r>
            <w:r w:rsidRPr="00D53804">
              <w:rPr>
                <w:rFonts w:ascii="Times New Roman" w:eastAsia="Times New Roman" w:hAnsi="Times New Roman" w:cs="Times New Roman"/>
                <w:color w:val="000000"/>
              </w:rPr>
              <w:t>цементни лепак намењен за лепљење плоча од експандираног полистирена (EPS) и армирање арматурне (rabic) мрежице</w:t>
            </w:r>
          </w:p>
        </w:tc>
        <w:tc>
          <w:tcPr>
            <w:tcW w:w="1134"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jc w:val="center"/>
              <w:rPr>
                <w:rFonts w:ascii="Times New Roman" w:hAnsi="Times New Roman" w:cs="Times New Roman"/>
              </w:rPr>
            </w:pPr>
            <w:r w:rsidRPr="00D53804">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jc w:val="center"/>
              <w:rPr>
                <w:rFonts w:ascii="Times New Roman" w:hAnsi="Times New Roman" w:cs="Times New Roman"/>
              </w:rPr>
            </w:pPr>
            <w:r w:rsidRPr="00D53804">
              <w:rPr>
                <w:rFonts w:ascii="Times New Roman" w:hAnsi="Times New Roman" w:cs="Times New Roman"/>
              </w:rPr>
              <w:t>30</w:t>
            </w:r>
          </w:p>
        </w:tc>
        <w:tc>
          <w:tcPr>
            <w:tcW w:w="1701"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p>
        </w:tc>
      </w:tr>
      <w:tr w:rsidR="00D53804" w:rsidRPr="00D53804" w:rsidTr="00CD58A9">
        <w:trPr>
          <w:trHeight w:val="305"/>
        </w:trPr>
        <w:tc>
          <w:tcPr>
            <w:tcW w:w="758"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lang/>
              </w:rPr>
            </w:pPr>
            <w:r w:rsidRPr="00D53804">
              <w:rPr>
                <w:rFonts w:ascii="Times New Roman" w:hAnsi="Times New Roman" w:cs="Times New Roman"/>
                <w:lang/>
              </w:rPr>
              <w:t>4.</w:t>
            </w:r>
          </w:p>
        </w:tc>
        <w:tc>
          <w:tcPr>
            <w:tcW w:w="3950"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r w:rsidRPr="00D53804">
              <w:rPr>
                <w:rFonts w:ascii="Times New Roman" w:eastAsia="Times New Roman" w:hAnsi="Times New Roman" w:cs="Times New Roman"/>
                <w:bCs/>
                <w:color w:val="000000"/>
              </w:rPr>
              <w:t xml:space="preserve">Пластична угаона лајсна са мрежицом за фасаде 2,5 м.             </w:t>
            </w:r>
          </w:p>
        </w:tc>
        <w:tc>
          <w:tcPr>
            <w:tcW w:w="1134"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jc w:val="center"/>
              <w:rPr>
                <w:rFonts w:ascii="Times New Roman" w:hAnsi="Times New Roman" w:cs="Times New Roman"/>
              </w:rPr>
            </w:pPr>
            <w:r w:rsidRPr="00D53804">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jc w:val="center"/>
              <w:rPr>
                <w:rFonts w:ascii="Times New Roman" w:hAnsi="Times New Roman" w:cs="Times New Roman"/>
              </w:rPr>
            </w:pPr>
            <w:r w:rsidRPr="00D53804">
              <w:rPr>
                <w:rFonts w:ascii="Times New Roman" w:hAnsi="Times New Roman" w:cs="Times New Roman"/>
              </w:rPr>
              <w:t>50</w:t>
            </w:r>
          </w:p>
        </w:tc>
        <w:tc>
          <w:tcPr>
            <w:tcW w:w="1701"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p>
        </w:tc>
      </w:tr>
      <w:tr w:rsidR="00D53804" w:rsidRPr="00D53804" w:rsidTr="00CD58A9">
        <w:trPr>
          <w:trHeight w:val="305"/>
        </w:trPr>
        <w:tc>
          <w:tcPr>
            <w:tcW w:w="758"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lang/>
              </w:rPr>
            </w:pPr>
            <w:r w:rsidRPr="00D53804">
              <w:rPr>
                <w:rFonts w:ascii="Times New Roman" w:hAnsi="Times New Roman" w:cs="Times New Roman"/>
                <w:lang/>
              </w:rPr>
              <w:t>5.</w:t>
            </w:r>
          </w:p>
        </w:tc>
        <w:tc>
          <w:tcPr>
            <w:tcW w:w="3950"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r w:rsidRPr="00D53804">
              <w:rPr>
                <w:rFonts w:ascii="Times New Roman" w:eastAsia="Times New Roman" w:hAnsi="Times New Roman" w:cs="Times New Roman"/>
                <w:bCs/>
                <w:color w:val="000000"/>
              </w:rPr>
              <w:t xml:space="preserve">Фасадни танкослојни акрилни малтер                  </w:t>
            </w:r>
          </w:p>
        </w:tc>
        <w:tc>
          <w:tcPr>
            <w:tcW w:w="1134"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jc w:val="center"/>
              <w:rPr>
                <w:rFonts w:ascii="Times New Roman" w:hAnsi="Times New Roman" w:cs="Times New Roman"/>
              </w:rPr>
            </w:pPr>
            <w:r w:rsidRPr="00D53804">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jc w:val="center"/>
              <w:rPr>
                <w:rFonts w:ascii="Times New Roman" w:hAnsi="Times New Roman" w:cs="Times New Roman"/>
              </w:rPr>
            </w:pPr>
            <w:r w:rsidRPr="00D53804">
              <w:rPr>
                <w:rFonts w:ascii="Times New Roman" w:hAnsi="Times New Roman" w:cs="Times New Roman"/>
              </w:rPr>
              <w:t>4</w:t>
            </w:r>
          </w:p>
        </w:tc>
        <w:tc>
          <w:tcPr>
            <w:tcW w:w="1701"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p>
        </w:tc>
      </w:tr>
      <w:tr w:rsidR="00D53804" w:rsidRPr="00D53804" w:rsidTr="00CD58A9">
        <w:trPr>
          <w:trHeight w:val="305"/>
        </w:trPr>
        <w:tc>
          <w:tcPr>
            <w:tcW w:w="758"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lang/>
              </w:rPr>
            </w:pPr>
            <w:r w:rsidRPr="00D53804">
              <w:rPr>
                <w:rFonts w:ascii="Times New Roman" w:hAnsi="Times New Roman" w:cs="Times New Roman"/>
                <w:lang/>
              </w:rPr>
              <w:t>6.</w:t>
            </w:r>
          </w:p>
        </w:tc>
        <w:tc>
          <w:tcPr>
            <w:tcW w:w="3950"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eastAsia="Times New Roman" w:hAnsi="Times New Roman" w:cs="Times New Roman"/>
                <w:bCs/>
                <w:color w:val="000000"/>
              </w:rPr>
            </w:pPr>
            <w:r w:rsidRPr="00D53804">
              <w:rPr>
                <w:rFonts w:ascii="Times New Roman" w:eastAsia="Times New Roman" w:hAnsi="Times New Roman" w:cs="Times New Roman"/>
                <w:bCs/>
                <w:color w:val="000000"/>
              </w:rPr>
              <w:t xml:space="preserve">Електрични шпорет                                              </w:t>
            </w:r>
          </w:p>
          <w:p w:rsidR="00D53804" w:rsidRPr="00D53804" w:rsidRDefault="00D53804" w:rsidP="00D53804">
            <w:pPr>
              <w:pStyle w:val="NoSpacing"/>
              <w:rPr>
                <w:rFonts w:ascii="Times New Roman" w:hAnsi="Times New Roman" w:cs="Times New Roman"/>
              </w:rPr>
            </w:pPr>
            <w:r w:rsidRPr="00D53804">
              <w:rPr>
                <w:rFonts w:ascii="Times New Roman" w:eastAsia="Times New Roman" w:hAnsi="Times New Roman" w:cs="Times New Roman"/>
                <w:bCs/>
                <w:color w:val="000000"/>
              </w:rPr>
              <w:t xml:space="preserve">Четири грејне плоче различитих димензија, 1 експрес грејна плоча, Рерна: Температура 250 C, </w:t>
            </w:r>
            <w:r w:rsidRPr="00D53804">
              <w:rPr>
                <w:rFonts w:ascii="Times New Roman" w:eastAsia="Times New Roman" w:hAnsi="Times New Roman" w:cs="Times New Roman"/>
                <w:bCs/>
                <w:color w:val="000000"/>
              </w:rPr>
              <w:lastRenderedPageBreak/>
              <w:t xml:space="preserve">Вентилаторска рерна, Запремина рерне 70Л, Енергетски разред: А, Боја: Бела,  Димензије: (ШxВxД) 55x60x85цм.                                                   </w:t>
            </w:r>
          </w:p>
        </w:tc>
        <w:tc>
          <w:tcPr>
            <w:tcW w:w="1134"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jc w:val="center"/>
              <w:rPr>
                <w:rFonts w:ascii="Times New Roman" w:hAnsi="Times New Roman" w:cs="Times New Roman"/>
              </w:rPr>
            </w:pPr>
            <w:r w:rsidRPr="00D53804">
              <w:rPr>
                <w:rFonts w:ascii="Times New Roman" w:hAnsi="Times New Roman" w:cs="Times New Roman"/>
              </w:rPr>
              <w:lastRenderedPageBreak/>
              <w:t>ком.</w:t>
            </w:r>
          </w:p>
        </w:tc>
        <w:tc>
          <w:tcPr>
            <w:tcW w:w="1134"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jc w:val="center"/>
              <w:rPr>
                <w:rFonts w:ascii="Times New Roman" w:hAnsi="Times New Roman" w:cs="Times New Roman"/>
              </w:rPr>
            </w:pPr>
            <w:r w:rsidRPr="00D53804">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p>
        </w:tc>
      </w:tr>
      <w:tr w:rsidR="00D53804" w:rsidRPr="00D53804" w:rsidTr="00CD58A9">
        <w:trPr>
          <w:trHeight w:val="305"/>
        </w:trPr>
        <w:tc>
          <w:tcPr>
            <w:tcW w:w="758"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lang/>
              </w:rPr>
            </w:pPr>
            <w:r w:rsidRPr="00D53804">
              <w:rPr>
                <w:rFonts w:ascii="Times New Roman" w:hAnsi="Times New Roman" w:cs="Times New Roman"/>
                <w:lang/>
              </w:rPr>
              <w:lastRenderedPageBreak/>
              <w:t>7.</w:t>
            </w:r>
          </w:p>
        </w:tc>
        <w:tc>
          <w:tcPr>
            <w:tcW w:w="3950"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r w:rsidRPr="00D53804">
              <w:rPr>
                <w:rFonts w:ascii="Times New Roman" w:eastAsia="Times New Roman" w:hAnsi="Times New Roman" w:cs="Times New Roman"/>
                <w:bCs/>
                <w:color w:val="000000"/>
              </w:rPr>
              <w:t>Фрижидер (самостални  Енергетски разред: А, Боја: Бела, Метална врата, 1 компресор, Нето/Бруто 271/268, Димензије: (ШxВxД) 60x143,5x62,5цм.;</w:t>
            </w:r>
          </w:p>
        </w:tc>
        <w:tc>
          <w:tcPr>
            <w:tcW w:w="1134"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jc w:val="center"/>
              <w:rPr>
                <w:rFonts w:ascii="Times New Roman" w:hAnsi="Times New Roman" w:cs="Times New Roman"/>
              </w:rPr>
            </w:pPr>
            <w:r w:rsidRPr="00D53804">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jc w:val="center"/>
              <w:rPr>
                <w:rFonts w:ascii="Times New Roman" w:hAnsi="Times New Roman" w:cs="Times New Roman"/>
              </w:rPr>
            </w:pPr>
            <w:r w:rsidRPr="00D53804">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p>
        </w:tc>
      </w:tr>
      <w:tr w:rsidR="00D53804" w:rsidRPr="00D53804" w:rsidTr="00CD58A9">
        <w:trPr>
          <w:trHeight w:val="305"/>
        </w:trPr>
        <w:tc>
          <w:tcPr>
            <w:tcW w:w="758"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lang/>
              </w:rPr>
            </w:pPr>
            <w:r w:rsidRPr="00D53804">
              <w:rPr>
                <w:rFonts w:ascii="Times New Roman" w:hAnsi="Times New Roman" w:cs="Times New Roman"/>
                <w:lang/>
              </w:rPr>
              <w:t>8.</w:t>
            </w:r>
          </w:p>
        </w:tc>
        <w:tc>
          <w:tcPr>
            <w:tcW w:w="3950"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eastAsia="Times New Roman" w:hAnsi="Times New Roman" w:cs="Times New Roman"/>
                <w:bCs/>
                <w:color w:val="000000"/>
              </w:rPr>
            </w:pPr>
            <w:r w:rsidRPr="00D53804">
              <w:rPr>
                <w:rFonts w:ascii="Times New Roman" w:eastAsia="Times New Roman" w:hAnsi="Times New Roman" w:cs="Times New Roman"/>
                <w:bCs/>
                <w:color w:val="000000"/>
              </w:rPr>
              <w:t xml:space="preserve">Замрзивач (самостални)                                                      </w:t>
            </w:r>
            <w:r w:rsidRPr="00D53804">
              <w:rPr>
                <w:rFonts w:ascii="Times New Roman" w:eastAsia="Times New Roman" w:hAnsi="Times New Roman" w:cs="Times New Roman"/>
                <w:color w:val="000000"/>
              </w:rPr>
              <w:t>Енергетски разред: А, Боја: Бела, Метална врата, 1 компресор, Нето/Бруто 210/198, Димензије: (ШxВxД) 80x85x70цм.;</w:t>
            </w:r>
          </w:p>
        </w:tc>
        <w:tc>
          <w:tcPr>
            <w:tcW w:w="1134"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jc w:val="center"/>
              <w:rPr>
                <w:rFonts w:ascii="Times New Roman" w:hAnsi="Times New Roman" w:cs="Times New Roman"/>
              </w:rPr>
            </w:pPr>
            <w:r w:rsidRPr="00D53804">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jc w:val="center"/>
              <w:rPr>
                <w:rFonts w:ascii="Times New Roman" w:hAnsi="Times New Roman" w:cs="Times New Roman"/>
              </w:rPr>
            </w:pPr>
            <w:r w:rsidRPr="00D53804">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D53804" w:rsidRPr="00D53804" w:rsidRDefault="00D53804" w:rsidP="00D53804">
            <w:pPr>
              <w:pStyle w:val="NoSpacing"/>
              <w:rPr>
                <w:rFonts w:ascii="Times New Roman" w:hAnsi="Times New Roman" w:cs="Times New Roman"/>
              </w:rPr>
            </w:pPr>
          </w:p>
        </w:tc>
      </w:tr>
      <w:tr w:rsidR="00D53804" w:rsidRPr="008F609E" w:rsidTr="00CD58A9">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D53804" w:rsidRPr="008F609E" w:rsidRDefault="00D53804" w:rsidP="00D53804">
            <w:pPr>
              <w:spacing w:after="0" w:line="240" w:lineRule="auto"/>
              <w:jc w:val="right"/>
              <w:rPr>
                <w:rFonts w:ascii="Times New Roman" w:eastAsia="Times New Roman" w:hAnsi="Times New Roman" w:cs="Times New Roman"/>
                <w:bCs/>
                <w:color w:val="000000"/>
              </w:rPr>
            </w:pPr>
          </w:p>
          <w:p w:rsidR="00D53804" w:rsidRPr="008F609E" w:rsidRDefault="00D53804" w:rsidP="00D53804">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D53804" w:rsidRPr="008F609E" w:rsidRDefault="00D53804" w:rsidP="00D53804">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D53804" w:rsidRPr="008F609E" w:rsidRDefault="00D53804" w:rsidP="00D53804">
            <w:pPr>
              <w:pStyle w:val="NoSpacing"/>
              <w:jc w:val="right"/>
              <w:rPr>
                <w:rFonts w:ascii="Times New Roman" w:hAnsi="Times New Roman" w:cs="Times New Roman"/>
              </w:rPr>
            </w:pPr>
          </w:p>
        </w:tc>
      </w:tr>
      <w:tr w:rsidR="00D53804" w:rsidRPr="008F609E" w:rsidTr="00CD58A9">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D53804" w:rsidRPr="008F609E" w:rsidRDefault="00D53804" w:rsidP="00D53804">
            <w:pPr>
              <w:spacing w:after="0" w:line="240" w:lineRule="auto"/>
              <w:jc w:val="right"/>
              <w:rPr>
                <w:rFonts w:ascii="Times New Roman" w:eastAsia="Times New Roman" w:hAnsi="Times New Roman" w:cs="Times New Roman"/>
                <w:bCs/>
                <w:color w:val="000000"/>
              </w:rPr>
            </w:pPr>
          </w:p>
          <w:p w:rsidR="00D53804" w:rsidRPr="008F609E" w:rsidRDefault="00D53804" w:rsidP="00D53804">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D53804" w:rsidRPr="008F609E" w:rsidRDefault="00D53804" w:rsidP="00D53804">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D53804" w:rsidRPr="008F609E" w:rsidRDefault="00D53804" w:rsidP="00D53804">
            <w:pPr>
              <w:pStyle w:val="NoSpacing"/>
              <w:jc w:val="right"/>
              <w:rPr>
                <w:rFonts w:ascii="Times New Roman" w:hAnsi="Times New Roman" w:cs="Times New Roman"/>
              </w:rPr>
            </w:pPr>
          </w:p>
        </w:tc>
      </w:tr>
      <w:tr w:rsidR="00D53804" w:rsidRPr="008F609E" w:rsidTr="00CD58A9">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D53804" w:rsidRPr="008F609E" w:rsidRDefault="00D53804" w:rsidP="00D53804">
            <w:pPr>
              <w:spacing w:after="0" w:line="240" w:lineRule="auto"/>
              <w:jc w:val="right"/>
              <w:rPr>
                <w:rFonts w:ascii="Times New Roman" w:eastAsia="Times New Roman" w:hAnsi="Times New Roman" w:cs="Times New Roman"/>
                <w:bCs/>
                <w:color w:val="000000"/>
              </w:rPr>
            </w:pPr>
          </w:p>
          <w:p w:rsidR="00D53804" w:rsidRPr="008F609E" w:rsidRDefault="00D53804" w:rsidP="00D53804">
            <w:pPr>
              <w:spacing w:after="0" w:line="240" w:lineRule="auto"/>
              <w:jc w:val="right"/>
              <w:rPr>
                <w:rFonts w:ascii="Times New Roman" w:eastAsia="Times New Roman" w:hAnsi="Times New Roman" w:cs="Times New Roman"/>
                <w:bCs/>
                <w:color w:val="000000"/>
              </w:rPr>
            </w:pPr>
            <w:r w:rsidRPr="008F609E">
              <w:rPr>
                <w:rFonts w:ascii="Times New Roman" w:eastAsia="Times New Roman" w:hAnsi="Times New Roman" w:cs="Times New Roman"/>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D53804" w:rsidRPr="008F609E" w:rsidRDefault="00D53804" w:rsidP="00D53804">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D53804" w:rsidRPr="008F609E" w:rsidRDefault="00D53804" w:rsidP="00D53804">
            <w:pPr>
              <w:pStyle w:val="NoSpacing"/>
              <w:jc w:val="right"/>
              <w:rPr>
                <w:rFonts w:ascii="Times New Roman" w:hAnsi="Times New Roman" w:cs="Times New Roman"/>
              </w:rPr>
            </w:pPr>
          </w:p>
        </w:tc>
      </w:tr>
    </w:tbl>
    <w:p w:rsidR="00D53804" w:rsidRPr="008F609E" w:rsidRDefault="00D53804" w:rsidP="00D53804">
      <w:pPr>
        <w:pStyle w:val="NoSpacing"/>
        <w:tabs>
          <w:tab w:val="left" w:pos="0"/>
        </w:tabs>
        <w:jc w:val="both"/>
        <w:rPr>
          <w:rFonts w:ascii="Times New Roman" w:hAnsi="Times New Roman" w:cs="Times New Roman"/>
          <w:b/>
          <w:color w:val="FF0000"/>
        </w:rPr>
      </w:pPr>
    </w:p>
    <w:p w:rsidR="00D53804" w:rsidRPr="008F609E" w:rsidRDefault="00D53804" w:rsidP="00D53804">
      <w:pPr>
        <w:pStyle w:val="NoSpacing"/>
        <w:tabs>
          <w:tab w:val="left" w:pos="0"/>
        </w:tabs>
        <w:jc w:val="both"/>
        <w:rPr>
          <w:rFonts w:ascii="Times New Roman" w:hAnsi="Times New Roman" w:cs="Times New Roman"/>
          <w:lang w:val="sr-Cyrl-CS"/>
        </w:rPr>
      </w:pPr>
      <w:r w:rsidRPr="008F609E">
        <w:rPr>
          <w:rFonts w:ascii="Times New Roman" w:hAnsi="Times New Roman" w:cs="Times New Roman"/>
          <w:b/>
          <w:color w:val="FF0000"/>
        </w:rPr>
        <w:tab/>
      </w:r>
      <w:r w:rsidRPr="008F609E">
        <w:rPr>
          <w:rFonts w:ascii="Times New Roman" w:hAnsi="Times New Roman" w:cs="Times New Roman"/>
          <w:lang w:val="sr-Cyrl-CS"/>
        </w:rPr>
        <w:t>Понуђачи уписују јединичне цене и укупну цену за сваку позицију без ПДВ-а , заокруживањем на две децимале. На крају се даје укупна вредност понуде без ПДВ-а, затим износ ПДВ-а и укупна вредност понуде са ПДВ-ом.</w:t>
      </w:r>
    </w:p>
    <w:p w:rsidR="00D53804" w:rsidRPr="008F609E" w:rsidRDefault="00D53804" w:rsidP="00D53804">
      <w:pPr>
        <w:pStyle w:val="NoSpacing"/>
        <w:tabs>
          <w:tab w:val="left" w:pos="0"/>
        </w:tabs>
        <w:jc w:val="both"/>
        <w:rPr>
          <w:rFonts w:ascii="Times New Roman" w:hAnsi="Times New Roman" w:cs="Times New Roman"/>
          <w:lang w:val="sr-Cyrl-CS"/>
        </w:rPr>
      </w:pPr>
      <w:r w:rsidRPr="008F609E">
        <w:rPr>
          <w:rFonts w:ascii="Times New Roman" w:hAnsi="Times New Roman" w:cs="Times New Roman"/>
          <w:b/>
          <w:lang w:val="sr-Cyrl-CS"/>
        </w:rPr>
        <w:t xml:space="preserve">               </w:t>
      </w:r>
      <w:r w:rsidRPr="008F609E">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D53804" w:rsidRPr="008F609E" w:rsidRDefault="00D53804" w:rsidP="00D53804">
      <w:pPr>
        <w:pStyle w:val="NoSpacing"/>
        <w:tabs>
          <w:tab w:val="left" w:pos="4425"/>
          <w:tab w:val="left" w:pos="7935"/>
        </w:tabs>
        <w:rPr>
          <w:rFonts w:ascii="Times New Roman" w:hAnsi="Times New Roman" w:cs="Times New Roman"/>
          <w:b/>
          <w:lang w:val="sr-Cyrl-CS"/>
        </w:rPr>
      </w:pPr>
      <w:r w:rsidRPr="008F609E">
        <w:rPr>
          <w:rFonts w:ascii="Times New Roman" w:hAnsi="Times New Roman" w:cs="Times New Roman"/>
          <w:b/>
          <w:lang w:val="sr-Cyrl-CS"/>
        </w:rPr>
        <w:t xml:space="preserve"> </w:t>
      </w:r>
    </w:p>
    <w:p w:rsidR="00D53804" w:rsidRPr="008F609E" w:rsidRDefault="00D53804" w:rsidP="00D53804">
      <w:pPr>
        <w:pStyle w:val="NoSpacing"/>
        <w:jc w:val="both"/>
        <w:rPr>
          <w:rFonts w:ascii="Times New Roman" w:hAnsi="Times New Roman" w:cs="Times New Roman"/>
          <w:lang w:val="sr-Cyrl-CS"/>
        </w:rPr>
      </w:pPr>
    </w:p>
    <w:p w:rsidR="00D53804" w:rsidRPr="008F609E" w:rsidRDefault="00D53804" w:rsidP="00D53804">
      <w:pPr>
        <w:pStyle w:val="NoSpacing"/>
        <w:jc w:val="center"/>
        <w:rPr>
          <w:rFonts w:ascii="Times New Roman" w:hAnsi="Times New Roman" w:cs="Times New Roman"/>
          <w:lang w:val="sr-Cyrl-CS"/>
        </w:rPr>
      </w:pPr>
      <w:r w:rsidRPr="008F609E">
        <w:rPr>
          <w:rFonts w:ascii="Times New Roman" w:hAnsi="Times New Roman" w:cs="Times New Roman"/>
          <w:b/>
          <w:lang w:val="sr-Cyrl-CS"/>
        </w:rPr>
        <w:t>Датум:</w:t>
      </w:r>
      <w:r w:rsidRPr="008F609E">
        <w:rPr>
          <w:rFonts w:ascii="Times New Roman" w:hAnsi="Times New Roman" w:cs="Times New Roman"/>
          <w:lang w:val="sr-Latn-CS"/>
        </w:rPr>
        <w:t xml:space="preserve">       </w:t>
      </w:r>
      <w:r w:rsidRPr="008F609E">
        <w:rPr>
          <w:rFonts w:ascii="Times New Roman" w:hAnsi="Times New Roman" w:cs="Times New Roman"/>
          <w:lang w:val="sr-Cyrl-CS"/>
        </w:rPr>
        <w:t>__________</w:t>
      </w:r>
      <w:r w:rsidRPr="008F609E">
        <w:rPr>
          <w:rFonts w:ascii="Times New Roman" w:hAnsi="Times New Roman" w:cs="Times New Roman"/>
          <w:lang w:val="sr-Latn-CS"/>
        </w:rPr>
        <w:t>_____</w:t>
      </w:r>
      <w:r w:rsidRPr="008F609E">
        <w:rPr>
          <w:rFonts w:ascii="Times New Roman" w:hAnsi="Times New Roman" w:cs="Times New Roman"/>
          <w:lang w:val="sr-Cyrl-CS"/>
        </w:rPr>
        <w:t>___</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b/>
          <w:lang w:val="sr-Cyrl-CS"/>
        </w:rPr>
        <w:t>МП</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_______________________________</w:t>
      </w:r>
    </w:p>
    <w:p w:rsidR="00D53804" w:rsidRPr="006B0E35" w:rsidRDefault="00D53804" w:rsidP="00D53804">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D53804" w:rsidRPr="006B0E35" w:rsidRDefault="00D53804" w:rsidP="00D53804">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D53804" w:rsidRPr="00E026A0" w:rsidTr="00CD58A9">
        <w:tc>
          <w:tcPr>
            <w:tcW w:w="10490" w:type="dxa"/>
          </w:tcPr>
          <w:p w:rsidR="00D53804" w:rsidRPr="00E026A0" w:rsidRDefault="00D53804" w:rsidP="00CD58A9">
            <w:pPr>
              <w:pStyle w:val="NoSpacing"/>
              <w:jc w:val="both"/>
              <w:rPr>
                <w:rFonts w:ascii="Times New Roman" w:hAnsi="Times New Roman" w:cs="Times New Roman"/>
                <w:i/>
                <w:iCs/>
                <w:sz w:val="20"/>
                <w:szCs w:val="20"/>
                <w:lang w:val="sr-Cyrl-CS"/>
              </w:rPr>
            </w:pPr>
            <w:r w:rsidRPr="00E026A0">
              <w:rPr>
                <w:rFonts w:ascii="Times New Roman" w:hAnsi="Times New Roman" w:cs="Times New Roman"/>
                <w:b/>
                <w:i/>
                <w:sz w:val="20"/>
                <w:szCs w:val="20"/>
                <w:u w:val="single"/>
                <w:lang w:val="sr-Cyrl-CS"/>
              </w:rPr>
              <w:t xml:space="preserve">Напомена: </w:t>
            </w:r>
            <w:r w:rsidRPr="00E026A0">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E026A0">
              <w:rPr>
                <w:rFonts w:ascii="Times New Roman" w:eastAsia="Calibri" w:hAnsi="Times New Roman" w:cs="Times New Roman"/>
                <w:i/>
                <w:iCs/>
                <w:sz w:val="20"/>
                <w:szCs w:val="20"/>
                <w:lang w:val="sr-Cyrl-CS"/>
              </w:rPr>
              <w:t>п</w:t>
            </w:r>
            <w:r w:rsidRPr="00E026A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D53804" w:rsidRDefault="00D53804" w:rsidP="00D53804">
      <w:pPr>
        <w:pStyle w:val="NoSpacing"/>
        <w:tabs>
          <w:tab w:val="left" w:pos="4425"/>
          <w:tab w:val="left" w:pos="7935"/>
        </w:tabs>
        <w:rPr>
          <w:rFonts w:ascii="Times New Roman" w:hAnsi="Times New Roman" w:cs="Times New Roman"/>
          <w:b/>
          <w:lang/>
        </w:rPr>
      </w:pPr>
    </w:p>
    <w:p w:rsidR="00D53804" w:rsidRDefault="00D53804" w:rsidP="00D53804">
      <w:pPr>
        <w:pStyle w:val="NoSpacing"/>
        <w:tabs>
          <w:tab w:val="left" w:pos="4425"/>
          <w:tab w:val="left" w:pos="7935"/>
        </w:tabs>
        <w:rPr>
          <w:rFonts w:ascii="Times New Roman" w:hAnsi="Times New Roman" w:cs="Times New Roman"/>
          <w:b/>
          <w:lang/>
        </w:rPr>
      </w:pPr>
    </w:p>
    <w:p w:rsidR="00D53804" w:rsidRDefault="00D53804" w:rsidP="00D53804">
      <w:pPr>
        <w:pStyle w:val="NoSpacing"/>
        <w:tabs>
          <w:tab w:val="left" w:pos="4425"/>
          <w:tab w:val="left" w:pos="7935"/>
        </w:tabs>
        <w:rPr>
          <w:rFonts w:ascii="Times New Roman" w:hAnsi="Times New Roman" w:cs="Times New Roman"/>
          <w:b/>
          <w:lang/>
        </w:rPr>
      </w:pPr>
    </w:p>
    <w:p w:rsidR="009748E7" w:rsidRDefault="009748E7" w:rsidP="008F609E">
      <w:pPr>
        <w:pStyle w:val="NoSpacing"/>
        <w:tabs>
          <w:tab w:val="left" w:pos="4425"/>
          <w:tab w:val="left" w:pos="7935"/>
        </w:tabs>
        <w:rPr>
          <w:rFonts w:ascii="Times New Roman" w:hAnsi="Times New Roman" w:cs="Times New Roman"/>
          <w:b/>
          <w:lang/>
        </w:rPr>
      </w:pPr>
    </w:p>
    <w:p w:rsidR="009748E7" w:rsidRDefault="009748E7" w:rsidP="008F609E">
      <w:pPr>
        <w:pStyle w:val="NoSpacing"/>
        <w:tabs>
          <w:tab w:val="left" w:pos="4425"/>
          <w:tab w:val="left" w:pos="7935"/>
        </w:tabs>
        <w:rPr>
          <w:rFonts w:ascii="Times New Roman" w:hAnsi="Times New Roman" w:cs="Times New Roman"/>
          <w:b/>
          <w:lang/>
        </w:rPr>
      </w:pPr>
    </w:p>
    <w:p w:rsidR="009748E7" w:rsidRDefault="009748E7" w:rsidP="008F609E">
      <w:pPr>
        <w:pStyle w:val="NoSpacing"/>
        <w:tabs>
          <w:tab w:val="left" w:pos="4425"/>
          <w:tab w:val="left" w:pos="7935"/>
        </w:tabs>
        <w:rPr>
          <w:rFonts w:ascii="Times New Roman" w:hAnsi="Times New Roman" w:cs="Times New Roman"/>
          <w:b/>
          <w:lang/>
        </w:rPr>
      </w:pPr>
    </w:p>
    <w:p w:rsidR="009748E7" w:rsidRDefault="009748E7" w:rsidP="008F609E">
      <w:pPr>
        <w:pStyle w:val="NoSpacing"/>
        <w:tabs>
          <w:tab w:val="left" w:pos="4425"/>
          <w:tab w:val="left" w:pos="7935"/>
        </w:tabs>
        <w:rPr>
          <w:rFonts w:ascii="Times New Roman" w:hAnsi="Times New Roman" w:cs="Times New Roman"/>
          <w:b/>
          <w:lang/>
        </w:rPr>
      </w:pPr>
    </w:p>
    <w:p w:rsidR="009748E7" w:rsidRDefault="009748E7" w:rsidP="008F609E">
      <w:pPr>
        <w:pStyle w:val="NoSpacing"/>
        <w:tabs>
          <w:tab w:val="left" w:pos="4425"/>
          <w:tab w:val="left" w:pos="7935"/>
        </w:tabs>
        <w:rPr>
          <w:rFonts w:ascii="Times New Roman" w:hAnsi="Times New Roman" w:cs="Times New Roman"/>
          <w:b/>
          <w:lang/>
        </w:rPr>
      </w:pPr>
    </w:p>
    <w:p w:rsidR="009748E7" w:rsidRDefault="009748E7" w:rsidP="008F609E">
      <w:pPr>
        <w:pStyle w:val="NoSpacing"/>
        <w:tabs>
          <w:tab w:val="left" w:pos="4425"/>
          <w:tab w:val="left" w:pos="7935"/>
        </w:tabs>
        <w:rPr>
          <w:rFonts w:ascii="Times New Roman" w:hAnsi="Times New Roman" w:cs="Times New Roman"/>
          <w:b/>
          <w:lang/>
        </w:rPr>
      </w:pPr>
    </w:p>
    <w:p w:rsidR="009748E7" w:rsidRDefault="009748E7" w:rsidP="008F609E">
      <w:pPr>
        <w:pStyle w:val="NoSpacing"/>
        <w:tabs>
          <w:tab w:val="left" w:pos="4425"/>
          <w:tab w:val="left" w:pos="7935"/>
        </w:tabs>
        <w:rPr>
          <w:rFonts w:ascii="Times New Roman" w:hAnsi="Times New Roman" w:cs="Times New Roman"/>
          <w:b/>
          <w:lang/>
        </w:rPr>
      </w:pPr>
    </w:p>
    <w:p w:rsidR="009748E7" w:rsidRDefault="009748E7" w:rsidP="008F609E">
      <w:pPr>
        <w:pStyle w:val="NoSpacing"/>
        <w:tabs>
          <w:tab w:val="left" w:pos="4425"/>
          <w:tab w:val="left" w:pos="7935"/>
        </w:tabs>
        <w:rPr>
          <w:rFonts w:ascii="Times New Roman" w:hAnsi="Times New Roman" w:cs="Times New Roman"/>
          <w:b/>
          <w:lang/>
        </w:rPr>
      </w:pPr>
    </w:p>
    <w:p w:rsidR="009748E7" w:rsidRDefault="009748E7" w:rsidP="008F609E">
      <w:pPr>
        <w:pStyle w:val="NoSpacing"/>
        <w:tabs>
          <w:tab w:val="left" w:pos="4425"/>
          <w:tab w:val="left" w:pos="7935"/>
        </w:tabs>
        <w:rPr>
          <w:rFonts w:ascii="Times New Roman" w:hAnsi="Times New Roman" w:cs="Times New Roman"/>
          <w:b/>
          <w:lang/>
        </w:rPr>
      </w:pPr>
    </w:p>
    <w:p w:rsidR="009748E7" w:rsidRDefault="009748E7" w:rsidP="008F609E">
      <w:pPr>
        <w:pStyle w:val="NoSpacing"/>
        <w:tabs>
          <w:tab w:val="left" w:pos="4425"/>
          <w:tab w:val="left" w:pos="7935"/>
        </w:tabs>
        <w:rPr>
          <w:rFonts w:ascii="Times New Roman" w:hAnsi="Times New Roman" w:cs="Times New Roman"/>
          <w:b/>
          <w:lang/>
        </w:rPr>
      </w:pPr>
    </w:p>
    <w:p w:rsidR="009748E7" w:rsidRDefault="009748E7" w:rsidP="008F609E">
      <w:pPr>
        <w:pStyle w:val="NoSpacing"/>
        <w:tabs>
          <w:tab w:val="left" w:pos="4425"/>
          <w:tab w:val="left" w:pos="7935"/>
        </w:tabs>
        <w:rPr>
          <w:rFonts w:ascii="Times New Roman" w:hAnsi="Times New Roman" w:cs="Times New Roman"/>
          <w:b/>
          <w:lang/>
        </w:rPr>
      </w:pPr>
    </w:p>
    <w:p w:rsidR="009748E7" w:rsidRDefault="009748E7" w:rsidP="008F609E">
      <w:pPr>
        <w:pStyle w:val="NoSpacing"/>
        <w:tabs>
          <w:tab w:val="left" w:pos="4425"/>
          <w:tab w:val="left" w:pos="7935"/>
        </w:tabs>
        <w:rPr>
          <w:rFonts w:ascii="Times New Roman" w:hAnsi="Times New Roman" w:cs="Times New Roman"/>
          <w:b/>
          <w:lang/>
        </w:rPr>
      </w:pPr>
    </w:p>
    <w:p w:rsidR="00D53804" w:rsidRDefault="00D53804" w:rsidP="008F609E">
      <w:pPr>
        <w:pStyle w:val="NoSpacing"/>
        <w:tabs>
          <w:tab w:val="left" w:pos="4425"/>
          <w:tab w:val="left" w:pos="7935"/>
        </w:tabs>
        <w:rPr>
          <w:rFonts w:ascii="Times New Roman" w:hAnsi="Times New Roman" w:cs="Times New Roman"/>
          <w:b/>
          <w:lang/>
        </w:rPr>
      </w:pPr>
    </w:p>
    <w:p w:rsidR="00D53804" w:rsidRDefault="00D53804" w:rsidP="008F609E">
      <w:pPr>
        <w:pStyle w:val="NoSpacing"/>
        <w:tabs>
          <w:tab w:val="left" w:pos="4425"/>
          <w:tab w:val="left" w:pos="7935"/>
        </w:tabs>
        <w:rPr>
          <w:rFonts w:ascii="Times New Roman" w:hAnsi="Times New Roman" w:cs="Times New Roman"/>
          <w:b/>
          <w:lang/>
        </w:rPr>
      </w:pPr>
    </w:p>
    <w:p w:rsidR="00D53804" w:rsidRDefault="00D53804" w:rsidP="008F609E">
      <w:pPr>
        <w:pStyle w:val="NoSpacing"/>
        <w:tabs>
          <w:tab w:val="left" w:pos="4425"/>
          <w:tab w:val="left" w:pos="7935"/>
        </w:tabs>
        <w:rPr>
          <w:rFonts w:ascii="Times New Roman" w:hAnsi="Times New Roman" w:cs="Times New Roman"/>
          <w:b/>
          <w:lang/>
        </w:rPr>
      </w:pPr>
    </w:p>
    <w:p w:rsidR="00D53804" w:rsidRDefault="00D53804" w:rsidP="008F609E">
      <w:pPr>
        <w:pStyle w:val="NoSpacing"/>
        <w:tabs>
          <w:tab w:val="left" w:pos="4425"/>
          <w:tab w:val="left" w:pos="7935"/>
        </w:tabs>
        <w:rPr>
          <w:rFonts w:ascii="Times New Roman" w:hAnsi="Times New Roman" w:cs="Times New Roman"/>
          <w:b/>
          <w:lang/>
        </w:rPr>
      </w:pPr>
    </w:p>
    <w:p w:rsidR="00D53804" w:rsidRDefault="00D53804" w:rsidP="008F609E">
      <w:pPr>
        <w:pStyle w:val="NoSpacing"/>
        <w:tabs>
          <w:tab w:val="left" w:pos="4425"/>
          <w:tab w:val="left" w:pos="7935"/>
        </w:tabs>
        <w:rPr>
          <w:rFonts w:ascii="Times New Roman" w:hAnsi="Times New Roman" w:cs="Times New Roman"/>
          <w:b/>
          <w:lang/>
        </w:rPr>
      </w:pPr>
    </w:p>
    <w:p w:rsidR="00D53804" w:rsidRDefault="00D53804" w:rsidP="008F609E">
      <w:pPr>
        <w:pStyle w:val="NoSpacing"/>
        <w:tabs>
          <w:tab w:val="left" w:pos="4425"/>
          <w:tab w:val="left" w:pos="7935"/>
        </w:tabs>
        <w:rPr>
          <w:rFonts w:ascii="Times New Roman" w:hAnsi="Times New Roman" w:cs="Times New Roman"/>
          <w:b/>
          <w:lang/>
        </w:rPr>
      </w:pPr>
    </w:p>
    <w:p w:rsidR="00D53804" w:rsidRDefault="00D53804" w:rsidP="008F609E">
      <w:pPr>
        <w:pStyle w:val="NoSpacing"/>
        <w:tabs>
          <w:tab w:val="left" w:pos="4425"/>
          <w:tab w:val="left" w:pos="7935"/>
        </w:tabs>
        <w:rPr>
          <w:rFonts w:ascii="Times New Roman" w:hAnsi="Times New Roman" w:cs="Times New Roman"/>
          <w:b/>
          <w:lang/>
        </w:rPr>
      </w:pPr>
    </w:p>
    <w:p w:rsidR="00D53804" w:rsidRDefault="00D53804" w:rsidP="008F609E">
      <w:pPr>
        <w:pStyle w:val="NoSpacing"/>
        <w:tabs>
          <w:tab w:val="left" w:pos="4425"/>
          <w:tab w:val="left" w:pos="7935"/>
        </w:tabs>
        <w:rPr>
          <w:rFonts w:ascii="Times New Roman" w:hAnsi="Times New Roman" w:cs="Times New Roman"/>
          <w:b/>
          <w:lang/>
        </w:rPr>
      </w:pPr>
    </w:p>
    <w:p w:rsidR="00D53804" w:rsidRDefault="00D53804" w:rsidP="008F609E">
      <w:pPr>
        <w:pStyle w:val="NoSpacing"/>
        <w:tabs>
          <w:tab w:val="left" w:pos="4425"/>
          <w:tab w:val="left" w:pos="7935"/>
        </w:tabs>
        <w:rPr>
          <w:rFonts w:ascii="Times New Roman" w:hAnsi="Times New Roman" w:cs="Times New Roman"/>
          <w:b/>
          <w:lang/>
        </w:rPr>
      </w:pPr>
    </w:p>
    <w:p w:rsidR="009748E7" w:rsidRPr="009748E7" w:rsidRDefault="009748E7" w:rsidP="008F609E">
      <w:pPr>
        <w:pStyle w:val="NoSpacing"/>
        <w:tabs>
          <w:tab w:val="left" w:pos="4425"/>
          <w:tab w:val="left" w:pos="7935"/>
        </w:tabs>
        <w:rPr>
          <w:rFonts w:ascii="Times New Roman" w:hAnsi="Times New Roman" w:cs="Times New Roman"/>
          <w:b/>
          <w:lang/>
        </w:rPr>
      </w:pPr>
    </w:p>
    <w:p w:rsidR="00CC315B" w:rsidRDefault="00CC315B" w:rsidP="00407F06">
      <w:pPr>
        <w:pStyle w:val="NoSpacing"/>
        <w:jc w:val="center"/>
        <w:rPr>
          <w:rFonts w:ascii="Times New Roman" w:hAnsi="Times New Roman" w:cs="Times New Roman"/>
          <w:b/>
          <w:lang/>
        </w:rPr>
      </w:pPr>
    </w:p>
    <w:p w:rsidR="00D53804" w:rsidRDefault="00D53804" w:rsidP="00407F06">
      <w:pPr>
        <w:pStyle w:val="NoSpacing"/>
        <w:jc w:val="center"/>
        <w:rPr>
          <w:rFonts w:ascii="Times New Roman" w:hAnsi="Times New Roman" w:cs="Times New Roman"/>
          <w:b/>
          <w:lang/>
        </w:rPr>
      </w:pPr>
    </w:p>
    <w:p w:rsidR="00D53804" w:rsidRDefault="00D53804" w:rsidP="00407F06">
      <w:pPr>
        <w:pStyle w:val="NoSpacing"/>
        <w:jc w:val="center"/>
        <w:rPr>
          <w:rFonts w:ascii="Times New Roman" w:hAnsi="Times New Roman" w:cs="Times New Roman"/>
          <w:b/>
          <w:lang/>
        </w:rPr>
      </w:pPr>
    </w:p>
    <w:p w:rsidR="00D53804" w:rsidRDefault="00D53804" w:rsidP="00407F06">
      <w:pPr>
        <w:pStyle w:val="NoSpacing"/>
        <w:jc w:val="center"/>
        <w:rPr>
          <w:rFonts w:ascii="Times New Roman" w:hAnsi="Times New Roman" w:cs="Times New Roman"/>
          <w:b/>
          <w:lang/>
        </w:rPr>
      </w:pPr>
    </w:p>
    <w:p w:rsidR="00D53804" w:rsidRPr="009748E7" w:rsidRDefault="00D53804" w:rsidP="00407F06">
      <w:pPr>
        <w:pStyle w:val="NoSpacing"/>
        <w:jc w:val="center"/>
        <w:rPr>
          <w:rFonts w:ascii="Times New Roman" w:hAnsi="Times New Roman" w:cs="Times New Roman"/>
          <w:b/>
          <w:lang/>
        </w:rPr>
      </w:pPr>
    </w:p>
    <w:p w:rsidR="00A05D69" w:rsidRDefault="000D39DB" w:rsidP="00407F06">
      <w:pPr>
        <w:pStyle w:val="NoSpacing"/>
        <w:jc w:val="center"/>
        <w:rPr>
          <w:rFonts w:ascii="Times New Roman" w:hAnsi="Times New Roman" w:cs="Times New Roman"/>
          <w:b/>
        </w:rPr>
      </w:pPr>
      <w:r w:rsidRPr="007735B5">
        <w:rPr>
          <w:rFonts w:ascii="Times New Roman" w:hAnsi="Times New Roman" w:cs="Times New Roman"/>
          <w:b/>
        </w:rPr>
        <w:t xml:space="preserve">VII - ОБРАЗАЦ ИЗЈАВЕ </w:t>
      </w:r>
    </w:p>
    <w:p w:rsidR="00A05D69" w:rsidRDefault="000D39DB" w:rsidP="00407F06">
      <w:pPr>
        <w:pStyle w:val="NoSpacing"/>
        <w:jc w:val="center"/>
        <w:rPr>
          <w:rFonts w:ascii="Times New Roman" w:hAnsi="Times New Roman" w:cs="Times New Roman"/>
          <w:b/>
        </w:rPr>
      </w:pPr>
      <w:r w:rsidRPr="007735B5">
        <w:rPr>
          <w:rFonts w:ascii="Times New Roman" w:hAnsi="Times New Roman" w:cs="Times New Roman"/>
          <w:b/>
        </w:rPr>
        <w:t xml:space="preserve">ДА ЈЕ ПОНУЂАЧ ПОШТОВАО ОБАВЕЗЕ КОЈЕ ПРОИЗИЛАЗЕ </w:t>
      </w: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ИЗ ВАЖЕЋИХ ПРОПИСА ЗАШТИТЕ НА РАДУ</w:t>
      </w:r>
      <w:bookmarkEnd w:id="15"/>
    </w:p>
    <w:p w:rsidR="000D39DB" w:rsidRPr="000D084B" w:rsidRDefault="000D39DB" w:rsidP="000D39DB">
      <w:pPr>
        <w:pStyle w:val="NormalWeb"/>
        <w:shd w:val="clear" w:color="auto" w:fill="FFFFFF"/>
        <w:jc w:val="center"/>
        <w:rPr>
          <w:b/>
          <w:bCs/>
          <w:color w:val="000000"/>
          <w:sz w:val="22"/>
          <w:szCs w:val="22"/>
        </w:rPr>
      </w:pPr>
    </w:p>
    <w:p w:rsidR="000D39DB" w:rsidRPr="0012747F" w:rsidRDefault="000D39DB" w:rsidP="000D39DB">
      <w:pPr>
        <w:pStyle w:val="NormalWeb"/>
        <w:shd w:val="clear" w:color="auto" w:fill="FFFFFF"/>
        <w:jc w:val="center"/>
        <w:rPr>
          <w:color w:val="000000"/>
          <w:sz w:val="22"/>
          <w:szCs w:val="22"/>
        </w:rPr>
      </w:pPr>
    </w:p>
    <w:p w:rsidR="000D39DB" w:rsidRPr="006B2C64" w:rsidRDefault="000D39DB" w:rsidP="0032250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0D084B">
        <w:rPr>
          <w:rFonts w:ascii="Times New Roman" w:eastAsia="Times New Roman" w:hAnsi="Times New Roman" w:cs="Times New Roman"/>
          <w:color w:val="000000"/>
        </w:rPr>
        <w:tab/>
        <w:t xml:space="preserve">У предмету јавне набавке </w:t>
      </w:r>
      <w:r w:rsidR="00343D89">
        <w:rPr>
          <w:rFonts w:ascii="Times New Roman" w:eastAsia="Times New Roman" w:hAnsi="Times New Roman" w:cs="Times New Roman"/>
          <w:color w:val="000000"/>
          <w:lang w:val="sr-Cyrl-CS"/>
        </w:rPr>
        <w:t xml:space="preserve">добара -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343D89" w:rsidRPr="00CB7691">
        <w:rPr>
          <w:rFonts w:ascii="Times New Roman" w:hAnsi="Times New Roman" w:cs="Times New Roman"/>
        </w:rPr>
        <w:t>5</w:t>
      </w:r>
      <w:r w:rsidR="00343D89" w:rsidRPr="00CB7691">
        <w:rPr>
          <w:rFonts w:ascii="Times New Roman" w:hAnsi="Times New Roman" w:cs="Times New Roman"/>
          <w:lang w:val="sr-Cyrl-CS"/>
        </w:rPr>
        <w:t>/201</w:t>
      </w:r>
      <w:r w:rsidR="00343D89" w:rsidRPr="00CB7691">
        <w:rPr>
          <w:rFonts w:ascii="Times New Roman" w:hAnsi="Times New Roman" w:cs="Times New Roman"/>
        </w:rPr>
        <w:t>9</w:t>
      </w:r>
      <w:r w:rsidR="00120CD4">
        <w:rPr>
          <w:rFonts w:ascii="Times New Roman" w:eastAsia="Times New Roman" w:hAnsi="Times New Roman" w:cs="Times New Roman"/>
          <w:color w:val="000000"/>
          <w:lang w:val="sr-Cyrl-CS"/>
        </w:rPr>
        <w:t xml:space="preserve">, </w:t>
      </w:r>
      <w:r w:rsidRPr="000D084B">
        <w:rPr>
          <w:rFonts w:ascii="Times New Roman" w:eastAsia="Times New Roman" w:hAnsi="Times New Roman" w:cs="Times New Roman"/>
          <w:color w:val="000000"/>
        </w:rPr>
        <w:t>понуђач изјављује под пуном материјалном и кривичном одговорношћу да је поштовао 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као и да нема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Место и датум:________________                   МП                               _________________________                                                                                                                      </w:t>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120CD4">
        <w:rPr>
          <w:rFonts w:ascii="Times New Roman" w:eastAsia="Times New Roman" w:hAnsi="Times New Roman" w:cs="Times New Roman"/>
          <w:color w:val="000000"/>
          <w:lang w:val="sr-Cyrl-CS"/>
        </w:rPr>
        <w:t>ПОНУЂАЧ</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0D084B" w:rsidRDefault="000D39DB" w:rsidP="0058510B">
            <w:pPr>
              <w:shd w:val="clear" w:color="auto" w:fill="FFFFFF"/>
              <w:spacing w:before="100" w:beforeAutospacing="1" w:after="100" w:afterAutospacing="1" w:line="240" w:lineRule="auto"/>
              <w:jc w:val="both"/>
              <w:rPr>
                <w:rFonts w:ascii="Times New Roman" w:eastAsia="Times New Roman" w:hAnsi="Times New Roman" w:cs="Times New Roman"/>
                <w:i/>
                <w:color w:val="000000"/>
              </w:rPr>
            </w:pPr>
            <w:r w:rsidRPr="000D084B">
              <w:rPr>
                <w:rFonts w:ascii="Times New Roman" w:eastAsia="Times New Roman" w:hAnsi="Times New Roman" w:cs="Times New Roman"/>
                <w:b/>
                <w:bCs/>
                <w:i/>
                <w:color w:val="000000"/>
              </w:rPr>
              <w:t xml:space="preserve">Напомена: </w:t>
            </w:r>
            <w:r w:rsidRPr="0012747F">
              <w:rPr>
                <w:rFonts w:ascii="Times New Roman" w:eastAsia="Times New Roman" w:hAnsi="Times New Roman" w:cs="Times New Roman"/>
                <w:bCs/>
                <w:i/>
                <w:color w:val="000000"/>
              </w:rPr>
              <w:t>Уколико понуду подноси група понуђача</w:t>
            </w:r>
            <w:r w:rsidRPr="0012747F">
              <w:rPr>
                <w:rFonts w:ascii="Times New Roman" w:eastAsia="Times New Roman" w:hAnsi="Times New Roman" w:cs="Times New Roman"/>
                <w:i/>
                <w:color w:val="000000"/>
              </w:rPr>
              <w:t xml:space="preserve">, </w:t>
            </w:r>
            <w:r w:rsidRPr="000D084B">
              <w:rPr>
                <w:rFonts w:ascii="Times New Roman" w:eastAsia="Times New Roman" w:hAnsi="Times New Roman" w:cs="Times New Roman"/>
                <w:i/>
                <w:color w:val="000000"/>
              </w:rPr>
              <w:t>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B259C5" w:rsidRPr="000D084B" w:rsidRDefault="00B259C5" w:rsidP="00342ACB">
      <w:pPr>
        <w:pStyle w:val="Heading1"/>
        <w:jc w:val="center"/>
        <w:rPr>
          <w:rFonts w:ascii="Times New Roman" w:hAnsi="Times New Roman" w:cs="Times New Roman"/>
          <w:sz w:val="22"/>
          <w:szCs w:val="22"/>
          <w:lang w:val="sr-Cyrl-CS"/>
        </w:rPr>
      </w:pPr>
      <w:bookmarkStart w:id="16" w:name="_Toc359571913"/>
      <w:bookmarkStart w:id="17" w:name="_Toc360705060"/>
      <w:bookmarkStart w:id="18" w:name="_Toc364935396"/>
    </w:p>
    <w:p w:rsidR="00B259C5" w:rsidRPr="000D084B" w:rsidRDefault="00B259C5" w:rsidP="00342ACB">
      <w:pPr>
        <w:pStyle w:val="Heading1"/>
        <w:jc w:val="center"/>
        <w:rPr>
          <w:rFonts w:ascii="Times New Roman" w:hAnsi="Times New Roman" w:cs="Times New Roman"/>
          <w:sz w:val="22"/>
          <w:szCs w:val="22"/>
          <w:lang w:val="sr-Cyrl-CS"/>
        </w:rPr>
      </w:pPr>
    </w:p>
    <w:p w:rsidR="00B259C5" w:rsidRPr="000D084B" w:rsidRDefault="00B259C5" w:rsidP="00342ACB">
      <w:pPr>
        <w:pStyle w:val="Heading1"/>
        <w:jc w:val="center"/>
        <w:rPr>
          <w:rFonts w:ascii="Times New Roman" w:hAnsi="Times New Roman" w:cs="Times New Roman"/>
          <w:sz w:val="22"/>
          <w:szCs w:val="22"/>
          <w:lang w:val="sr-Cyrl-CS"/>
        </w:rPr>
      </w:pPr>
    </w:p>
    <w:bookmarkEnd w:id="16"/>
    <w:bookmarkEnd w:id="17"/>
    <w:bookmarkEnd w:id="18"/>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B259C5" w:rsidRDefault="00B259C5"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343D89" w:rsidRDefault="00343D89" w:rsidP="000C7572">
      <w:pPr>
        <w:pStyle w:val="Heading3"/>
        <w:jc w:val="center"/>
        <w:rPr>
          <w:rFonts w:ascii="Times New Roman" w:hAnsi="Times New Roman" w:cs="Times New Roman"/>
          <w:b w:val="0"/>
          <w:lang/>
        </w:rPr>
      </w:pPr>
    </w:p>
    <w:p w:rsidR="00343D89" w:rsidRDefault="00343D89" w:rsidP="000C7572">
      <w:pPr>
        <w:pStyle w:val="Heading3"/>
        <w:jc w:val="center"/>
        <w:rPr>
          <w:rFonts w:ascii="Times New Roman" w:hAnsi="Times New Roman" w:cs="Times New Roman"/>
          <w:b w:val="0"/>
          <w:lang/>
        </w:rPr>
      </w:pPr>
    </w:p>
    <w:p w:rsidR="00343D89" w:rsidRDefault="00343D89" w:rsidP="000C7572">
      <w:pPr>
        <w:pStyle w:val="Heading3"/>
        <w:jc w:val="center"/>
        <w:rPr>
          <w:rFonts w:ascii="Times New Roman" w:hAnsi="Times New Roman" w:cs="Times New Roman"/>
          <w:b w:val="0"/>
          <w:lang/>
        </w:rPr>
      </w:pPr>
    </w:p>
    <w:p w:rsidR="000C7572" w:rsidRDefault="00342ACB" w:rsidP="000C7572">
      <w:pPr>
        <w:pStyle w:val="Heading3"/>
        <w:jc w:val="center"/>
        <w:rPr>
          <w:rFonts w:ascii="Times New Roman" w:hAnsi="Times New Roman" w:cs="Times New Roman"/>
          <w:b w:val="0"/>
          <w:lang w:val="sr-Cyrl-CS"/>
        </w:rPr>
      </w:pPr>
      <w:r w:rsidRPr="000D084B">
        <w:rPr>
          <w:rFonts w:ascii="Times New Roman" w:hAnsi="Times New Roman" w:cs="Times New Roman"/>
          <w:b w:val="0"/>
        </w:rPr>
        <w:tab/>
      </w:r>
    </w:p>
    <w:p w:rsidR="000C7572" w:rsidRPr="004E40EF" w:rsidRDefault="00B259C5" w:rsidP="000C7572">
      <w:pPr>
        <w:pStyle w:val="Heading3"/>
        <w:jc w:val="center"/>
        <w:rPr>
          <w:rFonts w:ascii="Times New Roman" w:eastAsia="Calibri" w:hAnsi="Times New Roman" w:cs="Times New Roman"/>
          <w:color w:val="auto"/>
        </w:rPr>
      </w:pPr>
      <w:r w:rsidRPr="004E40EF">
        <w:rPr>
          <w:rFonts w:ascii="Times New Roman"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877FD5" w:rsidRDefault="000C7572" w:rsidP="000C7572">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предмету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Pr>
          <w:rFonts w:ascii="Times New Roman" w:hAnsi="Times New Roman" w:cs="Times New Roman"/>
          <w:lang w:val="sr-Cyrl-CS"/>
        </w:rPr>
        <w:t>мале вредности добара</w:t>
      </w:r>
      <w:r w:rsidRPr="00877FD5">
        <w:rPr>
          <w:rFonts w:ascii="Times New Roman" w:hAnsi="Times New Roman" w:cs="Times New Roman"/>
          <w:lang w:val="sr-Cyrl-CS"/>
        </w:rPr>
        <w:t xml:space="preserve"> </w:t>
      </w:r>
      <w:r>
        <w:rPr>
          <w:rFonts w:ascii="Times New Roman" w:hAnsi="Times New Roman" w:cs="Times New Roman"/>
          <w:lang w:val="sr-Cyrl-CS"/>
        </w:rPr>
        <w:t xml:space="preserve">-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343D89" w:rsidRPr="00CB7691">
        <w:rPr>
          <w:rFonts w:ascii="Times New Roman" w:hAnsi="Times New Roman" w:cs="Times New Roman"/>
        </w:rPr>
        <w:t>5</w:t>
      </w:r>
      <w:r w:rsidR="00343D89" w:rsidRPr="00CB7691">
        <w:rPr>
          <w:rFonts w:ascii="Times New Roman" w:hAnsi="Times New Roman" w:cs="Times New Roman"/>
          <w:lang w:val="sr-Cyrl-CS"/>
        </w:rPr>
        <w:t>/201</w:t>
      </w:r>
      <w:r w:rsidR="00343D89" w:rsidRPr="00CB7691">
        <w:rPr>
          <w:rFonts w:ascii="Times New Roman" w:hAnsi="Times New Roman" w:cs="Times New Roman"/>
        </w:rPr>
        <w:t>9</w:t>
      </w:r>
      <w:r>
        <w:rPr>
          <w:rFonts w:ascii="Times New Roman" w:hAnsi="Times New Roman" w:cs="Times New Roman"/>
          <w:iCs/>
          <w:color w:val="000000" w:themeColor="text1"/>
          <w:lang w:val="sr-Cyrl-CS"/>
        </w:rPr>
        <w:t>,</w:t>
      </w:r>
      <w:r w:rsidRPr="00877FD5">
        <w:rPr>
          <w:rFonts w:ascii="Times New Roman" w:hAnsi="Times New Roman" w:cs="Times New Roman"/>
          <w:lang w:val="sr-Cyrl-CS"/>
        </w:rPr>
        <w:t xml:space="preserve"> </w:t>
      </w:r>
      <w:r w:rsidRPr="00877FD5">
        <w:rPr>
          <w:rFonts w:ascii="Times New Roman" w:hAnsi="Times New Roman" w:cs="Times New Roman"/>
          <w:lang w:val="sr-Latn-CS"/>
        </w:rPr>
        <w:t>поднео независно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0C7572" w:rsidRPr="00877FD5" w:rsidRDefault="000C7572" w:rsidP="000C7572">
      <w:pPr>
        <w:rPr>
          <w:rFonts w:ascii="Arial" w:hAnsi="Arial" w:cs="Arial"/>
          <w:lang w:val="sr-Latn-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0C7572" w:rsidRDefault="000C7572" w:rsidP="000C7572">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sidR="00E24D3C">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sidR="00E24D3C">
        <w:rPr>
          <w:rFonts w:ascii="Times New Roman" w:hAnsi="Times New Roman" w:cs="Times New Roman"/>
        </w:rPr>
        <w:tab/>
      </w:r>
      <w:r w:rsidR="00CE730C">
        <w:rPr>
          <w:rFonts w:ascii="Times New Roman" w:hAnsi="Times New Roman" w:cs="Times New Roman"/>
        </w:rPr>
        <w:t xml:space="preserve">        </w:t>
      </w:r>
      <w:r w:rsidR="00CE730C">
        <w:rPr>
          <w:rFonts w:ascii="Times New Roman" w:hAnsi="Times New Roman" w:cs="Times New Roman"/>
          <w:lang w:val="sr-Latn-CS"/>
        </w:rPr>
        <w:t>МП</w:t>
      </w:r>
      <w:r w:rsidR="00CE730C">
        <w:rPr>
          <w:rFonts w:ascii="Times New Roman" w:hAnsi="Times New Roman" w:cs="Times New Roman"/>
        </w:rPr>
        <w:tab/>
        <w:t xml:space="preserve">          </w:t>
      </w:r>
      <w:r w:rsidR="00CE730C">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00CE730C">
        <w:rPr>
          <w:rFonts w:ascii="Times New Roman" w:hAnsi="Times New Roman" w:cs="Times New Roman"/>
          <w:lang w:val="sr-Latn-CS"/>
        </w:rPr>
        <w:t xml:space="preserve">                            </w:t>
      </w:r>
      <w:r w:rsidR="00CE730C">
        <w:rPr>
          <w:rFonts w:ascii="Times New Roman" w:hAnsi="Times New Roman" w:cs="Times New Roman"/>
        </w:rPr>
        <w:t xml:space="preserve">                                                   </w:t>
      </w:r>
      <w:r w:rsidR="00CE730C">
        <w:rPr>
          <w:rFonts w:ascii="Times New Roman" w:hAnsi="Times New Roman" w:cs="Times New Roman"/>
          <w:lang w:val="sr-Latn-CS"/>
        </w:rPr>
        <w:t xml:space="preserve"> </w:t>
      </w:r>
      <w:r>
        <w:rPr>
          <w:rFonts w:ascii="Times New Roman" w:hAnsi="Times New Roman" w:cs="Times New Roman"/>
          <w:lang w:val="sr-Cyrl-CS"/>
        </w:rPr>
        <w:t>ПОНУЂАЧ</w:t>
      </w:r>
    </w:p>
    <w:p w:rsidR="000C7572" w:rsidRPr="00877FD5" w:rsidRDefault="000C7572" w:rsidP="000C7572">
      <w:pPr>
        <w:rPr>
          <w:rFonts w:ascii="Arial" w:hAnsi="Arial" w:cs="Arial"/>
          <w:lang w:val="sr-Cyrl-CS"/>
        </w:rPr>
      </w:pPr>
    </w:p>
    <w:p w:rsidR="000C7572" w:rsidRPr="00877FD5" w:rsidRDefault="000C7572" w:rsidP="000C7572">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A05D69">
        <w:tc>
          <w:tcPr>
            <w:tcW w:w="10598" w:type="dxa"/>
            <w:tcBorders>
              <w:top w:val="single" w:sz="4" w:space="0" w:color="auto"/>
              <w:left w:val="single" w:sz="4" w:space="0" w:color="auto"/>
              <w:bottom w:val="single" w:sz="4" w:space="0" w:color="auto"/>
              <w:right w:val="single" w:sz="4" w:space="0" w:color="auto"/>
            </w:tcBorders>
            <w:hideMark/>
          </w:tcPr>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b/>
                <w:bCs/>
                <w:i/>
                <w:iCs/>
                <w:color w:val="000000"/>
              </w:rPr>
              <w:t xml:space="preserve">Напомена: </w:t>
            </w:r>
            <w:r w:rsidRPr="00877FD5">
              <w:rPr>
                <w:rFonts w:ascii="Times New Roman" w:eastAsia="Times New Roman" w:hAnsi="Times New Roman" w:cs="Times New Roman"/>
                <w:i/>
                <w:iCs/>
                <w:color w:val="000000"/>
              </w:rPr>
              <w:t>у</w:t>
            </w:r>
            <w:r w:rsidR="00E24D3C">
              <w:rPr>
                <w:rFonts w:ascii="Times New Roman" w:eastAsia="Times New Roman" w:hAnsi="Times New Roman" w:cs="Times New Roman"/>
                <w:i/>
                <w:iCs/>
                <w:color w:val="000000"/>
              </w:rPr>
              <w:t xml:space="preserve"> </w:t>
            </w:r>
            <w:r w:rsidRPr="00877FD5">
              <w:rPr>
                <w:rFonts w:ascii="Times New Roman" w:eastAsia="Times New Roman" w:hAnsi="Times New Roman" w:cs="Times New Roman"/>
                <w:i/>
                <w:iCs/>
                <w:color w:val="00000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877FD5">
              <w:rPr>
                <w:rFonts w:ascii="Times New Roman" w:eastAsia="Times New Roman" w:hAnsi="Times New Roman" w:cs="Times New Roman"/>
                <w:b/>
                <w:bCs/>
                <w:i/>
                <w:iCs/>
                <w:color w:val="000000"/>
              </w:rPr>
              <w:t>Уколико понуду подноси група понуђача,</w:t>
            </w:r>
            <w:r w:rsidRPr="00877FD5">
              <w:rPr>
                <w:rFonts w:ascii="Times New Roman" w:eastAsia="Times New Roman" w:hAnsi="Times New Roman" w:cs="Times New Roman"/>
                <w:b/>
                <w:bCs/>
                <w:i/>
                <w:iCs/>
                <w:color w:val="000000"/>
                <w:lang w:val="sr-Cyrl-CS"/>
              </w:rPr>
              <w:t xml:space="preserve"> </w:t>
            </w:r>
            <w:r w:rsidRPr="00877FD5">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CC315B" w:rsidRDefault="00CC315B" w:rsidP="00672F10">
      <w:pPr>
        <w:pStyle w:val="Heading1"/>
        <w:jc w:val="center"/>
        <w:rPr>
          <w:rFonts w:ascii="Times New Roman" w:hAnsi="Times New Roman" w:cs="Times New Roman"/>
          <w:color w:val="auto"/>
          <w:sz w:val="22"/>
          <w:szCs w:val="22"/>
        </w:rPr>
      </w:pPr>
      <w:bookmarkStart w:id="19" w:name="_Toc359571915"/>
      <w:bookmarkStart w:id="20" w:name="_Toc360705062"/>
      <w:bookmarkStart w:id="21" w:name="_Toc364935397"/>
    </w:p>
    <w:p w:rsidR="00672F10" w:rsidRPr="007735B5" w:rsidRDefault="005328AE" w:rsidP="00672F10">
      <w:pPr>
        <w:pStyle w:val="Heading1"/>
        <w:jc w:val="center"/>
        <w:rPr>
          <w:rFonts w:ascii="Times New Roman" w:hAnsi="Times New Roman" w:cs="Times New Roman"/>
          <w:color w:val="auto"/>
          <w:sz w:val="22"/>
          <w:szCs w:val="22"/>
          <w:lang w:val="sr-Cyrl-CS"/>
        </w:rPr>
      </w:pPr>
      <w:r w:rsidRPr="007735B5">
        <w:rPr>
          <w:rFonts w:ascii="Times New Roman" w:hAnsi="Times New Roman" w:cs="Times New Roman"/>
          <w:color w:val="auto"/>
          <w:sz w:val="22"/>
          <w:szCs w:val="22"/>
        </w:rPr>
        <w:t>I</w:t>
      </w:r>
      <w:r w:rsidR="00342ACB" w:rsidRPr="007735B5">
        <w:rPr>
          <w:rFonts w:ascii="Times New Roman" w:hAnsi="Times New Roman" w:cs="Times New Roman"/>
          <w:color w:val="auto"/>
          <w:sz w:val="22"/>
          <w:szCs w:val="22"/>
        </w:rPr>
        <w:t>X - ОБРАЗАЦ ТРОШКОВА ПРИПРЕМЕ ПОНУДЕ</w:t>
      </w:r>
      <w:bookmarkEnd w:id="19"/>
      <w:bookmarkEnd w:id="20"/>
      <w:bookmarkEnd w:id="21"/>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Pr="000D084B">
        <w:rPr>
          <w:rFonts w:ascii="Times New Roman" w:eastAsia="Calibri" w:hAnsi="Times New Roman" w:cs="Times New Roman"/>
        </w:rPr>
        <w:t xml:space="preserve">, </w:t>
      </w:r>
      <w:r w:rsidR="001B40D4">
        <w:rPr>
          <w:rFonts w:ascii="Times New Roman" w:eastAsia="Calibri" w:hAnsi="Times New Roman" w:cs="Times New Roman"/>
          <w:lang w:val="sr-Cyrl-CS"/>
        </w:rPr>
        <w:t>у поступку јавне набавке добара</w:t>
      </w:r>
      <w:r w:rsidR="001B40D4" w:rsidRPr="001B40D4">
        <w:rPr>
          <w:rFonts w:ascii="Times New Roman" w:hAnsi="Times New Roman" w:cs="Times New Roman"/>
          <w:lang w:val="sr-Cyrl-CS"/>
        </w:rPr>
        <w:t xml:space="preserve"> </w:t>
      </w:r>
      <w:r w:rsidR="00343D89">
        <w:rPr>
          <w:rFonts w:ascii="Times New Roman" w:hAnsi="Times New Roman" w:cs="Times New Roman"/>
          <w:lang w:val="sr-Cyrl-CS"/>
        </w:rPr>
        <w:t xml:space="preserve">-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343D89" w:rsidRPr="00CB7691">
        <w:rPr>
          <w:rFonts w:ascii="Times New Roman" w:hAnsi="Times New Roman" w:cs="Times New Roman"/>
        </w:rPr>
        <w:t>5</w:t>
      </w:r>
      <w:r w:rsidR="00343D89" w:rsidRPr="00CB7691">
        <w:rPr>
          <w:rFonts w:ascii="Times New Roman" w:hAnsi="Times New Roman" w:cs="Times New Roman"/>
          <w:lang w:val="sr-Cyrl-CS"/>
        </w:rPr>
        <w:t>/201</w:t>
      </w:r>
      <w:r w:rsidR="00343D89" w:rsidRPr="00CB7691">
        <w:rPr>
          <w:rFonts w:ascii="Times New Roman" w:hAnsi="Times New Roman" w:cs="Times New Roman"/>
        </w:rPr>
        <w:t>9</w:t>
      </w:r>
      <w:r w:rsidR="001B40D4">
        <w:rPr>
          <w:rFonts w:ascii="Times New Roman" w:hAnsi="Times New Roman" w:cs="Times New Roman"/>
          <w:iCs/>
          <w:color w:val="000000" w:themeColor="text1"/>
          <w:lang w:val="sr-Cyrl-CS"/>
        </w:rPr>
        <w:t>,</w:t>
      </w:r>
      <w:r w:rsidR="001B40D4">
        <w:rPr>
          <w:rFonts w:ascii="Times New Roman" w:eastAsia="Calibri" w:hAnsi="Times New Roman" w:cs="Times New Roman"/>
          <w:lang w:val="sr-Cyrl-CS"/>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3D89"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 xml:space="preserve">Износ са </w:t>
            </w: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ПДВ-ом</w:t>
            </w: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342ACB">
      <w:pPr>
        <w:pStyle w:val="NoSpacing"/>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342ACB">
      <w:pPr>
        <w:pStyle w:val="NoSpacing"/>
        <w:rPr>
          <w:rFonts w:ascii="Times New Roman" w:eastAsia="Calibri" w:hAnsi="Times New Roman" w:cs="Times New Roman"/>
        </w:rPr>
      </w:pPr>
    </w:p>
    <w:p w:rsidR="00342ACB" w:rsidRPr="000D084B" w:rsidRDefault="00342ACB" w:rsidP="00342ACB">
      <w:pPr>
        <w:pStyle w:val="NoSpacing"/>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spacing w:after="120"/>
        <w:ind w:firstLine="425"/>
        <w:jc w:val="both"/>
        <w:rPr>
          <w:rFonts w:ascii="Times New Roman" w:hAnsi="Times New Roman" w:cs="Times New Roman"/>
          <w:bCs/>
          <w:lang w:val="sr-Cyrl-CS"/>
        </w:rPr>
      </w:pPr>
    </w:p>
    <w:p w:rsidR="00342ACB" w:rsidRPr="000D084B" w:rsidRDefault="00342ACB" w:rsidP="00342ACB">
      <w:pPr>
        <w:spacing w:after="120"/>
        <w:ind w:firstLine="425"/>
        <w:jc w:val="both"/>
        <w:rPr>
          <w:rFonts w:ascii="Times New Roman" w:hAnsi="Times New Roman" w:cs="Times New Roman"/>
          <w:bCs/>
          <w:lang w:val="sr-Cyrl-CS"/>
        </w:rPr>
      </w:pPr>
    </w:p>
    <w:p w:rsidR="007735B5" w:rsidRPr="00877FD5" w:rsidRDefault="007735B5" w:rsidP="007735B5">
      <w:pPr>
        <w:tabs>
          <w:tab w:val="left" w:pos="598"/>
          <w:tab w:val="left" w:pos="1386"/>
          <w:tab w:val="center" w:pos="4680"/>
        </w:tabs>
        <w:spacing w:after="0" w:line="240" w:lineRule="auto"/>
        <w:rPr>
          <w:rFonts w:ascii="Times New Roman" w:hAnsi="Times New Roman" w:cs="Times New Roman"/>
          <w:lang w:val="sr-Cyrl-CS"/>
        </w:rPr>
      </w:pPr>
    </w:p>
    <w:p w:rsidR="007735B5" w:rsidRPr="000C7572" w:rsidRDefault="007735B5" w:rsidP="007735B5">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Pr>
          <w:rFonts w:ascii="Times New Roman" w:hAnsi="Times New Roman" w:cs="Times New Roman"/>
        </w:rPr>
        <w:tab/>
        <w:t xml:space="preserve">        </w:t>
      </w:r>
      <w:r>
        <w:rPr>
          <w:rFonts w:ascii="Times New Roman" w:hAnsi="Times New Roman" w:cs="Times New Roman"/>
          <w:lang w:val="sr-Latn-CS"/>
        </w:rPr>
        <w:t>МП</w:t>
      </w:r>
      <w:r>
        <w:rPr>
          <w:rFonts w:ascii="Times New Roman" w:hAnsi="Times New Roman" w:cs="Times New Roman"/>
        </w:rPr>
        <w:tab/>
        <w:t xml:space="preserve">          </w:t>
      </w:r>
      <w:r>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Pr>
          <w:rFonts w:ascii="Times New Roman" w:hAnsi="Times New Roman" w:cs="Times New Roman"/>
          <w:lang w:val="sr-Latn-CS"/>
        </w:rPr>
        <w:t xml:space="preserve"> </w:t>
      </w:r>
      <w:r>
        <w:rPr>
          <w:rFonts w:ascii="Times New Roman" w:hAnsi="Times New Roman" w:cs="Times New Roman"/>
          <w:lang w:val="sr-Cyrl-CS"/>
        </w:rPr>
        <w:t>ПОНУЂАЧ</w:t>
      </w:r>
    </w:p>
    <w:p w:rsidR="00342ACB" w:rsidRPr="000D084B" w:rsidRDefault="00342ACB" w:rsidP="00342ACB">
      <w:pPr>
        <w:rPr>
          <w:rFonts w:ascii="Times New Roman" w:eastAsia="Calibri" w:hAnsi="Times New Roman" w:cs="Times New Roman"/>
          <w:lang w:val="sr-Cyrl-CS"/>
        </w:rPr>
      </w:pPr>
      <w:r w:rsidRPr="000D084B">
        <w:rPr>
          <w:rFonts w:ascii="Times New Roman" w:hAnsi="Times New Roman" w:cs="Times New Roman"/>
          <w:lang w:val="sr-Cyrl-CS"/>
        </w:rPr>
        <w:t xml:space="preserve"> </w:t>
      </w:r>
    </w:p>
    <w:p w:rsidR="00342ACB" w:rsidRPr="000D084B" w:rsidRDefault="00342ACB" w:rsidP="00342ACB">
      <w:pPr>
        <w:rPr>
          <w:rFonts w:ascii="Times New Roman" w:eastAsia="Calibri" w:hAnsi="Times New Roman" w:cs="Times New Roman"/>
          <w:b/>
          <w:bCs/>
          <w:i/>
          <w:iCs/>
        </w:rPr>
      </w:pP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5E6C78">
            <w:pPr>
              <w:pStyle w:val="NoSpacing"/>
              <w:jc w:val="both"/>
              <w:rPr>
                <w:rFonts w:ascii="Times New Roman" w:hAnsi="Times New Roman" w:cs="Times New Roman"/>
                <w:lang w:val="sr-Cyrl-CS"/>
              </w:rPr>
            </w:pPr>
            <w:r w:rsidRPr="000D084B">
              <w:rPr>
                <w:rFonts w:ascii="Times New Roman" w:eastAsia="Calibri" w:hAnsi="Times New Roman" w:cs="Times New Roman"/>
                <w:b/>
                <w:bCs/>
                <w:i/>
              </w:rPr>
              <w:t xml:space="preserve">Напомена: </w:t>
            </w:r>
            <w:r w:rsidRPr="000D084B">
              <w:rPr>
                <w:rFonts w:ascii="Times New Roman" w:eastAsia="Calibri" w:hAnsi="Times New Roman" w:cs="Times New Roman"/>
                <w:bCs/>
                <w:i/>
              </w:rPr>
              <w:t>достављање овог обрасца није обавезно</w:t>
            </w:r>
          </w:p>
        </w:tc>
      </w:tr>
    </w:tbl>
    <w:p w:rsidR="00342ACB" w:rsidRPr="000D084B" w:rsidRDefault="00342ACB" w:rsidP="00342ACB">
      <w:pPr>
        <w:pStyle w:val="Heading1"/>
        <w:jc w:val="center"/>
        <w:rPr>
          <w:rFonts w:ascii="Times New Roman" w:hAnsi="Times New Roman" w:cs="Times New Roman"/>
          <w:sz w:val="22"/>
          <w:szCs w:val="22"/>
          <w:lang w:val="sr-Latn-CS"/>
        </w:rPr>
      </w:pPr>
      <w:bookmarkStart w:id="22" w:name="_Toc359571914"/>
      <w:bookmarkStart w:id="23" w:name="_Toc359571916"/>
    </w:p>
    <w:bookmarkEnd w:id="22"/>
    <w:p w:rsidR="00342ACB" w:rsidRPr="000D084B" w:rsidRDefault="00342ACB" w:rsidP="00342ACB">
      <w:pPr>
        <w:rPr>
          <w:rFonts w:ascii="Times New Roman" w:hAnsi="Times New Roman" w:cs="Times New Roman"/>
          <w:lang w:val="sr-Cyrl-CS"/>
        </w:rPr>
      </w:pPr>
    </w:p>
    <w:p w:rsidR="00EF2421" w:rsidRDefault="00EF2421" w:rsidP="001B40D4">
      <w:pPr>
        <w:pStyle w:val="Heading3"/>
        <w:jc w:val="center"/>
        <w:rPr>
          <w:rFonts w:ascii="Times New Roman" w:eastAsiaTheme="minorHAnsi" w:hAnsi="Times New Roman" w:cs="Times New Roman"/>
          <w:b w:val="0"/>
          <w:bCs w:val="0"/>
          <w:color w:val="auto"/>
          <w:lang w:val="sr-Cyrl-CS"/>
        </w:rPr>
      </w:pPr>
      <w:bookmarkStart w:id="24" w:name="_Toc377278609"/>
      <w:bookmarkStart w:id="25" w:name="_Toc368647798"/>
      <w:bookmarkStart w:id="26" w:name="_Toc368646488"/>
      <w:bookmarkStart w:id="27" w:name="_Toc364161290"/>
      <w:bookmarkStart w:id="28" w:name="_Toc360707922"/>
    </w:p>
    <w:p w:rsidR="00E8349F" w:rsidRPr="00E8349F" w:rsidRDefault="00E8349F" w:rsidP="00E8349F">
      <w:pPr>
        <w:rPr>
          <w:lang w:val="sr-Cyrl-CS"/>
        </w:rPr>
      </w:pPr>
    </w:p>
    <w:p w:rsidR="00731A1A" w:rsidRDefault="00731A1A" w:rsidP="001B40D4">
      <w:pPr>
        <w:pStyle w:val="Heading3"/>
        <w:jc w:val="center"/>
        <w:rPr>
          <w:rFonts w:ascii="Times New Roman" w:eastAsia="Calibri" w:hAnsi="Times New Roman" w:cs="Times New Roman"/>
          <w:color w:val="auto"/>
        </w:rPr>
      </w:pPr>
    </w:p>
    <w:p w:rsidR="001B40D4" w:rsidRPr="004E40EF" w:rsidRDefault="00EC6B86"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 - ОБРАЗАЦ УЧЕШЋА ПОДИЗВОЂАЧА</w:t>
      </w:r>
      <w:bookmarkEnd w:id="24"/>
      <w:bookmarkEnd w:id="25"/>
      <w:bookmarkEnd w:id="26"/>
      <w:bookmarkEnd w:id="27"/>
      <w:bookmarkEnd w:id="28"/>
    </w:p>
    <w:p w:rsidR="001B40D4" w:rsidRPr="007735B5" w:rsidRDefault="001B40D4" w:rsidP="001B40D4">
      <w:pPr>
        <w:pStyle w:val="ListParagraph"/>
        <w:jc w:val="center"/>
        <w:rPr>
          <w:rFonts w:ascii="Times New Roman" w:eastAsia="Calibri" w:hAnsi="Times New Roman"/>
        </w:rPr>
      </w:pPr>
    </w:p>
    <w:p w:rsidR="001B40D4" w:rsidRPr="00877FD5" w:rsidRDefault="001B40D4" w:rsidP="001B40D4">
      <w:pPr>
        <w:pStyle w:val="ListParagraph"/>
        <w:jc w:val="center"/>
        <w:rPr>
          <w:rFonts w:ascii="Times New Roman" w:hAnsi="Times New Roman"/>
        </w:rPr>
      </w:pPr>
    </w:p>
    <w:p w:rsidR="001B40D4" w:rsidRPr="00877FD5" w:rsidRDefault="001B40D4" w:rsidP="00716B0F">
      <w:pPr>
        <w:pStyle w:val="ListParagraph"/>
        <w:ind w:left="0" w:firstLine="720"/>
        <w:jc w:val="both"/>
        <w:rPr>
          <w:rFonts w:ascii="Times New Roman" w:hAnsi="Times New Roman"/>
        </w:rPr>
      </w:pPr>
      <w:r>
        <w:rPr>
          <w:rFonts w:ascii="Times New Roman" w:hAnsi="Times New Roman"/>
          <w:lang w:val="sr-Latn-CS"/>
        </w:rPr>
        <w:t xml:space="preserve">У предмету </w:t>
      </w:r>
      <w:r>
        <w:rPr>
          <w:rFonts w:ascii="Times New Roman" w:hAnsi="Times New Roman"/>
        </w:rPr>
        <w:t>ј</w:t>
      </w:r>
      <w:r w:rsidRPr="00877FD5">
        <w:rPr>
          <w:rFonts w:ascii="Times New Roman" w:hAnsi="Times New Roman"/>
          <w:lang w:val="sr-Latn-CS"/>
        </w:rPr>
        <w:t xml:space="preserve">авне набавке </w:t>
      </w:r>
      <w:r>
        <w:rPr>
          <w:rFonts w:ascii="Times New Roman" w:hAnsi="Times New Roman"/>
          <w:lang w:val="sr-Cyrl-CS"/>
        </w:rPr>
        <w:t xml:space="preserve">добара -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343D89" w:rsidRPr="00CB7691">
        <w:rPr>
          <w:rFonts w:ascii="Times New Roman" w:hAnsi="Times New Roman" w:cs="Times New Roman"/>
        </w:rPr>
        <w:t>5</w:t>
      </w:r>
      <w:r w:rsidR="00343D89" w:rsidRPr="00CB7691">
        <w:rPr>
          <w:rFonts w:ascii="Times New Roman" w:hAnsi="Times New Roman" w:cs="Times New Roman"/>
          <w:lang w:val="sr-Cyrl-CS"/>
        </w:rPr>
        <w:t>/201</w:t>
      </w:r>
      <w:r w:rsidR="00343D89" w:rsidRPr="00CB7691">
        <w:rPr>
          <w:rFonts w:ascii="Times New Roman" w:hAnsi="Times New Roman" w:cs="Times New Roman"/>
        </w:rPr>
        <w:t>9</w:t>
      </w:r>
      <w:r>
        <w:rPr>
          <w:rFonts w:ascii="Times New Roman" w:hAnsi="Times New Roman" w:cs="Times New Roman"/>
          <w:iCs/>
          <w:color w:val="000000" w:themeColor="text1"/>
          <w:lang w:val="sr-Cyrl-CS"/>
        </w:rPr>
        <w:t xml:space="preserve">, </w:t>
      </w:r>
      <w:r w:rsidR="00731A1A" w:rsidRPr="00B216A9">
        <w:rPr>
          <w:rFonts w:ascii="Times New Roman" w:eastAsia="Times New Roman" w:hAnsi="Times New Roman" w:cs="Times New Roman"/>
          <w:b/>
          <w:color w:val="000000"/>
          <w:lang w:val="sr-Cyrl-CS"/>
        </w:rPr>
        <w:t xml:space="preserve">за Партију </w:t>
      </w:r>
      <w:r w:rsidR="00731A1A">
        <w:rPr>
          <w:rFonts w:ascii="Times New Roman" w:eastAsia="Times New Roman" w:hAnsi="Times New Roman" w:cs="Times New Roman"/>
          <w:b/>
          <w:color w:val="000000"/>
          <w:lang w:val="sr-Cyrl-CS"/>
        </w:rPr>
        <w:t>____</w:t>
      </w:r>
      <w:r w:rsidR="00731A1A" w:rsidRPr="00B216A9">
        <w:rPr>
          <w:rFonts w:ascii="Times New Roman" w:hAnsi="Times New Roman" w:cs="Times New Roman"/>
          <w:iCs/>
          <w:color w:val="000000" w:themeColor="text1"/>
          <w:lang w:val="sr-Cyrl-CS"/>
        </w:rPr>
        <w:t>,</w:t>
      </w:r>
      <w:r w:rsidR="00731A1A">
        <w:rPr>
          <w:rFonts w:ascii="Times New Roman" w:hAnsi="Times New Roman" w:cs="Times New Roman"/>
          <w:iCs/>
          <w:color w:val="000000" w:themeColor="text1"/>
          <w:lang w:val="sr-Cyrl-CS"/>
        </w:rPr>
        <w:t xml:space="preserve"> </w:t>
      </w:r>
      <w:r w:rsidRPr="00877FD5">
        <w:rPr>
          <w:rFonts w:ascii="Times New Roman" w:hAnsi="Times New Roman"/>
          <w:lang w:val="sr-Latn-CS"/>
        </w:rPr>
        <w:t>која се спроводи у поступку</w:t>
      </w:r>
      <w:r w:rsidRPr="00877FD5">
        <w:rPr>
          <w:rFonts w:ascii="Times New Roman" w:hAnsi="Times New Roman"/>
        </w:rPr>
        <w:t xml:space="preserve"> јавне набавке мале вредности:</w:t>
      </w:r>
    </w:p>
    <w:p w:rsidR="001B40D4" w:rsidRPr="00877FD5" w:rsidRDefault="001B40D4" w:rsidP="001B40D4">
      <w:pPr>
        <w:pStyle w:val="ListParagraph"/>
        <w:jc w:val="both"/>
        <w:rPr>
          <w:rFonts w:ascii="Times New Roman" w:hAnsi="Times New Roman"/>
          <w:lang w:val="sr-Latn-CS"/>
        </w:rPr>
      </w:pPr>
    </w:p>
    <w:p w:rsidR="001B40D4" w:rsidRPr="00877FD5" w:rsidRDefault="001B40D4" w:rsidP="001B40D4">
      <w:pPr>
        <w:pStyle w:val="ListParagraph"/>
        <w:numPr>
          <w:ilvl w:val="0"/>
          <w:numId w:val="19"/>
        </w:numPr>
        <w:spacing w:after="0"/>
        <w:contextualSpacing w:val="0"/>
        <w:jc w:val="both"/>
        <w:rPr>
          <w:rFonts w:ascii="Times New Roman" w:hAnsi="Times New Roman"/>
          <w:lang w:val="sr-Latn-CS"/>
        </w:rPr>
      </w:pPr>
      <w:r w:rsidRPr="00877FD5">
        <w:rPr>
          <w:rFonts w:ascii="Times New Roman" w:hAnsi="Times New Roman"/>
          <w:lang w:val="sr-Latn-CS"/>
        </w:rPr>
        <w:t>У понуди учествује подизвођач _______________________________________</w:t>
      </w:r>
      <w:r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(име подизвођача)</w:t>
      </w:r>
    </w:p>
    <w:p w:rsidR="001B40D4" w:rsidRDefault="001B40D4" w:rsidP="001B40D4">
      <w:pPr>
        <w:pStyle w:val="ListParagraph"/>
        <w:ind w:left="1440"/>
        <w:jc w:val="both"/>
        <w:rPr>
          <w:rFonts w:ascii="Times New Roman" w:hAnsi="Times New Roman"/>
          <w:lang/>
        </w:rPr>
      </w:pPr>
    </w:p>
    <w:p w:rsidR="00343D89" w:rsidRPr="00343D89" w:rsidRDefault="00343D89" w:rsidP="001B40D4">
      <w:pPr>
        <w:pStyle w:val="ListParagraph"/>
        <w:ind w:left="1440"/>
        <w:jc w:val="both"/>
        <w:rPr>
          <w:rFonts w:ascii="Times New Roman" w:hAnsi="Times New Roman"/>
          <w:lang/>
        </w:rPr>
      </w:pP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1B40D4" w:rsidRPr="00877FD5" w:rsidRDefault="001B40D4" w:rsidP="001B40D4">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1B40D4" w:rsidRPr="00877FD5" w:rsidRDefault="001B40D4" w:rsidP="001B40D4">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0560B0" w:rsidRDefault="001B40D4" w:rsidP="001B40D4">
      <w:pPr>
        <w:pStyle w:val="ListParagraph"/>
        <w:numPr>
          <w:ilvl w:val="0"/>
          <w:numId w:val="19"/>
        </w:numPr>
        <w:spacing w:after="0"/>
        <w:contextualSpacing w:val="0"/>
        <w:jc w:val="both"/>
        <w:rPr>
          <w:rFonts w:ascii="Times New Roman" w:hAnsi="Times New Roman" w:cs="Times New Roman"/>
          <w:lang w:val="sr-Latn-CS"/>
        </w:rPr>
      </w:pPr>
      <w:r>
        <w:rPr>
          <w:rFonts w:ascii="Times New Roman" w:hAnsi="Times New Roman"/>
          <w:lang w:val="sr-Latn-CS"/>
        </w:rPr>
        <w:t>У</w:t>
      </w:r>
      <w:r>
        <w:rPr>
          <w:rFonts w:ascii="Times New Roman" w:hAnsi="Times New Roman"/>
        </w:rPr>
        <w:t xml:space="preserve"> </w:t>
      </w:r>
      <w:r>
        <w:rPr>
          <w:rFonts w:ascii="Times New Roman" w:hAnsi="Times New Roman"/>
          <w:lang w:val="sr-Latn-CS"/>
        </w:rPr>
        <w:t>понуди учествуј</w:t>
      </w:r>
      <w:r>
        <w:rPr>
          <w:rFonts w:ascii="Times New Roman" w:hAnsi="Times New Roman"/>
        </w:rPr>
        <w:t>е</w:t>
      </w:r>
      <w:r w:rsidRPr="00877FD5">
        <w:rPr>
          <w:rFonts w:ascii="Times New Roman" w:hAnsi="Times New Roman"/>
          <w:lang w:val="sr-Latn-CS"/>
        </w:rPr>
        <w:t xml:space="preserve"> подизвођач</w:t>
      </w:r>
      <w:r>
        <w:rPr>
          <w:rFonts w:ascii="Times New Roman" w:hAnsi="Times New Roman"/>
        </w:rPr>
        <w:t xml:space="preserve"> </w:t>
      </w:r>
      <w:r w:rsidRPr="000560B0">
        <w:rPr>
          <w:rFonts w:ascii="Times New Roman" w:hAnsi="Times New Roman"/>
          <w:lang w:val="sr-Latn-CS"/>
        </w:rPr>
        <w:t>________</w:t>
      </w:r>
      <w:r>
        <w:rPr>
          <w:rFonts w:ascii="Times New Roman" w:hAnsi="Times New Roman"/>
          <w:lang w:val="sr-Latn-CS"/>
        </w:rPr>
        <w:t>__________</w:t>
      </w:r>
      <w:r>
        <w:rPr>
          <w:rFonts w:ascii="Times New Roman" w:hAnsi="Times New Roman"/>
        </w:rPr>
        <w:t>_____________________</w:t>
      </w:r>
    </w:p>
    <w:p w:rsidR="001B40D4" w:rsidRPr="000560B0" w:rsidRDefault="001B40D4" w:rsidP="001B40D4">
      <w:pPr>
        <w:pStyle w:val="ListParagraph"/>
        <w:ind w:left="1440"/>
        <w:jc w:val="both"/>
        <w:rPr>
          <w:rFonts w:ascii="Times New Roman" w:hAnsi="Times New Roman"/>
        </w:rPr>
      </w:pPr>
      <w:r w:rsidRPr="00877FD5">
        <w:rPr>
          <w:rFonts w:ascii="Times New Roman" w:hAnsi="Times New Roman"/>
          <w:lang w:val="sr-Latn-CS"/>
        </w:rPr>
        <w:t xml:space="preserve">          </w:t>
      </w:r>
      <w:r>
        <w:rPr>
          <w:rFonts w:ascii="Times New Roman" w:hAnsi="Times New Roman"/>
        </w:rPr>
        <w:t xml:space="preserve">      </w:t>
      </w: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hanging="720"/>
        <w:jc w:val="both"/>
        <w:rPr>
          <w:rFonts w:ascii="Times New Roman" w:hAnsi="Times New Roman"/>
          <w:lang w:val="sr-Latn-CS"/>
        </w:rPr>
      </w:pPr>
      <w:r w:rsidRPr="00877FD5">
        <w:rPr>
          <w:rFonts w:ascii="Times New Roman" w:hAnsi="Times New Roman"/>
          <w:lang w:val="sr-Latn-CS"/>
        </w:rPr>
        <w:t>У укупној вредности понуде за јавну набавку учествује у вршењу:</w:t>
      </w:r>
    </w:p>
    <w:p w:rsidR="001B40D4" w:rsidRPr="00877FD5" w:rsidRDefault="001B40D4" w:rsidP="001B40D4">
      <w:pPr>
        <w:pStyle w:val="ListParagraph"/>
        <w:ind w:left="709"/>
        <w:jc w:val="both"/>
        <w:rPr>
          <w:rFonts w:ascii="Times New Roman" w:hAnsi="Times New Roman"/>
          <w:lang w:val="sr-Latn-CS"/>
        </w:rPr>
      </w:pPr>
      <w:r w:rsidRPr="00877FD5">
        <w:rPr>
          <w:rFonts w:ascii="Times New Roman" w:hAnsi="Times New Roman"/>
          <w:lang w:val="sr-Latn-CS"/>
        </w:rPr>
        <w:t>________________________</w:t>
      </w:r>
      <w:r>
        <w:rPr>
          <w:rFonts w:ascii="Times New Roman" w:hAnsi="Times New Roman"/>
          <w:lang w:val="sr-Latn-CS"/>
        </w:rPr>
        <w:t>________________________</w:t>
      </w:r>
      <w:r w:rsidRPr="00877FD5">
        <w:rPr>
          <w:rFonts w:ascii="Times New Roman" w:hAnsi="Times New Roman"/>
          <w:lang w:val="sr-Latn-CS"/>
        </w:rPr>
        <w:t>, што износи</w:t>
      </w:r>
      <w:r w:rsidRPr="00877FD5">
        <w:rPr>
          <w:rFonts w:ascii="Times New Roman" w:hAnsi="Times New Roman"/>
        </w:rPr>
        <w:t xml:space="preserve"> </w:t>
      </w:r>
      <w:r w:rsidRPr="00877FD5">
        <w:rPr>
          <w:rFonts w:ascii="Times New Roman" w:hAnsi="Times New Roman"/>
          <w:lang w:val="sr-Latn-CS"/>
        </w:rPr>
        <w:t>_________</w:t>
      </w:r>
      <w:r w:rsidRPr="00877FD5">
        <w:rPr>
          <w:rFonts w:ascii="Times New Roman" w:hAnsi="Times New Roman"/>
        </w:rPr>
        <w:t xml:space="preserve"> </w:t>
      </w:r>
      <w:r w:rsidRPr="00877FD5">
        <w:rPr>
          <w:rFonts w:ascii="Times New Roman" w:hAnsi="Times New Roman"/>
          <w:lang w:val="sr-Latn-CS"/>
        </w:rPr>
        <w:t>вредности понуде;</w:t>
      </w:r>
    </w:p>
    <w:p w:rsidR="001B40D4" w:rsidRPr="00877FD5" w:rsidRDefault="001B40D4" w:rsidP="001B40D4">
      <w:pPr>
        <w:pStyle w:val="ListParagraph"/>
        <w:ind w:left="1440" w:hanging="72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Место и датум_____________________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Pr="00877FD5">
        <w:rPr>
          <w:rFonts w:ascii="Times New Roman" w:hAnsi="Times New Roman"/>
          <w:lang w:val="sr-Latn-CS"/>
        </w:rPr>
        <w:t>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w:t>
      </w:r>
      <w:r w:rsidRPr="00877FD5">
        <w:rPr>
          <w:rFonts w:ascii="Times New Roman" w:hAnsi="Times New Roman"/>
        </w:rPr>
        <w:t>__</w:t>
      </w:r>
      <w:r w:rsidRPr="00877FD5">
        <w:rPr>
          <w:rFonts w:ascii="Times New Roman" w:hAnsi="Times New Roman"/>
          <w:lang w:val="sr-Latn-CS"/>
        </w:rPr>
        <w:t>________________</w:t>
      </w:r>
    </w:p>
    <w:p w:rsidR="001B40D4" w:rsidRPr="00E8349F" w:rsidRDefault="001B40D4" w:rsidP="001B40D4">
      <w:pPr>
        <w:pStyle w:val="ListParagraph"/>
        <w:ind w:left="1440"/>
        <w:jc w:val="right"/>
        <w:rPr>
          <w:rFonts w:ascii="Times New Roman" w:hAnsi="Times New Roman"/>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Подизвођач________________________</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потпис______________________</w:t>
      </w:r>
    </w:p>
    <w:p w:rsidR="001B40D4" w:rsidRDefault="001B40D4" w:rsidP="001B40D4">
      <w:pPr>
        <w:pStyle w:val="ListParagraph"/>
        <w:ind w:left="1440"/>
        <w:jc w:val="right"/>
        <w:rPr>
          <w:rFonts w:ascii="Times New Roman" w:hAnsi="Times New Roman"/>
        </w:rPr>
      </w:pPr>
    </w:p>
    <w:p w:rsidR="00E8349F" w:rsidRPr="00E8349F" w:rsidRDefault="00E8349F" w:rsidP="001B40D4">
      <w:pPr>
        <w:pStyle w:val="ListParagraph"/>
        <w:ind w:left="1440"/>
        <w:jc w:val="right"/>
        <w:rPr>
          <w:rFonts w:ascii="Times New Roman" w:hAnsi="Times New Roman"/>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b/>
          <w:i/>
          <w:iCs/>
          <w:u w:val="single"/>
          <w:lang w:val="sr-Latn-CS"/>
        </w:rPr>
      </w:pPr>
      <w:r w:rsidRPr="00877FD5">
        <w:rPr>
          <w:rFonts w:ascii="Times New Roman" w:hAnsi="Times New Roman"/>
          <w:b/>
          <w:i/>
          <w:iCs/>
          <w:u w:val="single"/>
          <w:lang w:val="sr-Latn-CS"/>
        </w:rPr>
        <w:t>Упутство за попуњавање:</w:t>
      </w: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Образац попуњава само понуђач који учествује са подизвођачима.</w:t>
      </w: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Образац се попуњава под пуном материјалном и кривичном одговорношћу.</w:t>
      </w: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Ако има више подизвођача образац се може фотокопирати.</w:t>
      </w:r>
    </w:p>
    <w:p w:rsidR="001B40D4" w:rsidRDefault="001B40D4" w:rsidP="00342ACB">
      <w:pPr>
        <w:tabs>
          <w:tab w:val="left" w:pos="375"/>
        </w:tabs>
        <w:rPr>
          <w:rFonts w:ascii="Times New Roman" w:hAnsi="Times New Roman" w:cs="Times New Roman"/>
          <w:lang w:val="sr-Cyrl-CS"/>
        </w:rPr>
      </w:pPr>
    </w:p>
    <w:p w:rsidR="001B40D4" w:rsidRDefault="001B40D4" w:rsidP="00342ACB">
      <w:pPr>
        <w:tabs>
          <w:tab w:val="left" w:pos="375"/>
        </w:tabs>
        <w:rPr>
          <w:rFonts w:ascii="Times New Roman" w:hAnsi="Times New Roman" w:cs="Times New Roman"/>
          <w:lang w:val="sr-Cyrl-CS"/>
        </w:rPr>
      </w:pPr>
    </w:p>
    <w:p w:rsidR="00343D89" w:rsidRDefault="00343D89" w:rsidP="00EC6B86">
      <w:pPr>
        <w:jc w:val="center"/>
        <w:rPr>
          <w:rFonts w:ascii="Times New Roman" w:hAnsi="Times New Roman" w:cs="Times New Roman"/>
          <w:b/>
          <w:lang/>
        </w:rPr>
      </w:pPr>
    </w:p>
    <w:p w:rsidR="00343D89" w:rsidRDefault="00343D89" w:rsidP="00EC6B86">
      <w:pPr>
        <w:jc w:val="center"/>
        <w:rPr>
          <w:rFonts w:ascii="Times New Roman" w:hAnsi="Times New Roman" w:cs="Times New Roman"/>
          <w:b/>
          <w:lang/>
        </w:rPr>
      </w:pPr>
    </w:p>
    <w:p w:rsidR="00EC6B86" w:rsidRPr="00B622D8" w:rsidRDefault="00D76FB8" w:rsidP="00EC6B86">
      <w:pPr>
        <w:jc w:val="center"/>
        <w:rPr>
          <w:rFonts w:ascii="Times New Roman" w:hAnsi="Times New Roman" w:cs="Times New Roman"/>
          <w:b/>
          <w:lang w:val="sr-Cyrl-CS"/>
        </w:rPr>
      </w:pPr>
      <w:r>
        <w:rPr>
          <w:rFonts w:ascii="Times New Roman" w:hAnsi="Times New Roman" w:cs="Times New Roman"/>
          <w:b/>
          <w:lang w:val="sr-Latn-CS"/>
        </w:rPr>
        <w:t>XI</w:t>
      </w:r>
      <w:r w:rsidR="00EC6B86" w:rsidRPr="00B622D8">
        <w:rPr>
          <w:rFonts w:ascii="Times New Roman" w:hAnsi="Times New Roman" w:cs="Times New Roman"/>
          <w:b/>
          <w:lang w:val="sr-Latn-CS"/>
        </w:rPr>
        <w:t xml:space="preserve"> -</w:t>
      </w:r>
      <w:r w:rsidR="00EC6B86" w:rsidRPr="00B622D8">
        <w:rPr>
          <w:rFonts w:ascii="Times New Roman" w:hAnsi="Times New Roman" w:cs="Times New Roman"/>
          <w:b/>
        </w:rPr>
        <w:t xml:space="preserve"> ОБРАЗАЦ ИЗЈАВЕ О ИСПУЊАВАЊУ УСЛОВА ИЗ ЧЛ.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EC6B86">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both"/>
        <w:rPr>
          <w:rFonts w:ascii="Times New Roman" w:hAnsi="Times New Roman" w:cs="Times New Roman"/>
          <w:b/>
          <w:lang w:val="sr-Cyrl-CS"/>
        </w:rPr>
      </w:pPr>
    </w:p>
    <w:p w:rsidR="00E8349F" w:rsidRDefault="00EC6B86" w:rsidP="00EC6B86">
      <w:pPr>
        <w:pStyle w:val="Heading3"/>
        <w:jc w:val="center"/>
        <w:rPr>
          <w:rFonts w:ascii="Times New Roman" w:hAnsi="Times New Roman" w:cs="Times New Roman"/>
          <w:color w:val="auto"/>
        </w:rPr>
      </w:pPr>
      <w:bookmarkStart w:id="29" w:name="_Toc364935392"/>
      <w:r w:rsidRPr="00EC6B86">
        <w:rPr>
          <w:rFonts w:ascii="Times New Roman" w:hAnsi="Times New Roman" w:cs="Times New Roman"/>
          <w:color w:val="auto"/>
        </w:rPr>
        <w:t xml:space="preserve">ИЗЈАВА ПОНУЂАЧА О ИСПУЊАВАЊУ УСЛОВА ИЗ ЧЛ. 75.  ЗАКОНА </w:t>
      </w:r>
    </w:p>
    <w:p w:rsidR="00EC6B86" w:rsidRPr="00EC6B86" w:rsidRDefault="00EC6B86" w:rsidP="00EC6B86">
      <w:pPr>
        <w:pStyle w:val="Heading3"/>
        <w:jc w:val="center"/>
        <w:rPr>
          <w:rFonts w:ascii="Times New Roman" w:hAnsi="Times New Roman" w:cs="Times New Roman"/>
          <w:color w:val="auto"/>
        </w:rPr>
      </w:pPr>
      <w:r w:rsidRPr="00EC6B86">
        <w:rPr>
          <w:rFonts w:ascii="Times New Roman" w:hAnsi="Times New Roman" w:cs="Times New Roman"/>
          <w:color w:val="auto"/>
        </w:rPr>
        <w:t>У ПОСТУПКУ ЈАВНЕ НАБАВКЕ МАЛЕ ВРЕДНОСТИ</w:t>
      </w:r>
      <w:bookmarkEnd w:id="29"/>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EC6B86" w:rsidRPr="000D084B" w:rsidRDefault="00EC6B86" w:rsidP="00EC6B86">
      <w:pPr>
        <w:pStyle w:val="NoSpacing"/>
        <w:jc w:val="both"/>
        <w:rPr>
          <w:rFonts w:ascii="Times New Roman" w:hAnsi="Times New Roman" w:cs="Times New Roman"/>
        </w:rPr>
      </w:pPr>
    </w:p>
    <w:p w:rsidR="005D4D17" w:rsidRPr="000D084B"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5D4D17">
        <w:rPr>
          <w:rFonts w:ascii="Times New Roman" w:hAnsi="Times New Roman" w:cs="Times New Roman"/>
        </w:rPr>
        <w:t>Понуђач</w:t>
      </w:r>
      <w:r w:rsidR="005D4D17" w:rsidRPr="000D084B">
        <w:rPr>
          <w:rFonts w:ascii="Times New Roman" w:hAnsi="Times New Roman" w:cs="Times New Roman"/>
        </w:rPr>
        <w:t xml:space="preserve">________________________________________[навести назив </w:t>
      </w:r>
      <w:r w:rsidR="005D4D17">
        <w:rPr>
          <w:rFonts w:ascii="Times New Roman" w:hAnsi="Times New Roman" w:cs="Times New Roman"/>
          <w:lang w:val="sr-Cyrl-CS"/>
        </w:rPr>
        <w:t>извођача</w:t>
      </w:r>
      <w:r w:rsidR="005D4D17" w:rsidRPr="000D084B">
        <w:rPr>
          <w:rFonts w:ascii="Times New Roman" w:hAnsi="Times New Roman" w:cs="Times New Roman"/>
        </w:rPr>
        <w:t>]</w:t>
      </w:r>
      <w:r w:rsidR="005D4D17" w:rsidRPr="000D084B">
        <w:rPr>
          <w:rFonts w:ascii="Times New Roman" w:hAnsi="Times New Roman" w:cs="Times New Roman"/>
          <w:lang w:val="sr-Cyrl-CS"/>
        </w:rPr>
        <w:t xml:space="preserve"> </w:t>
      </w:r>
      <w:r w:rsidR="005D4D17" w:rsidRPr="000D084B">
        <w:rPr>
          <w:rFonts w:ascii="Times New Roman" w:hAnsi="Times New Roman" w:cs="Times New Roman"/>
        </w:rPr>
        <w:t>у поступку јавне набавке</w:t>
      </w:r>
      <w:r w:rsidR="005D4D17">
        <w:rPr>
          <w:rFonts w:ascii="Times New Roman" w:hAnsi="Times New Roman" w:cs="Times New Roman"/>
          <w:lang w:val="sr-Cyrl-CS"/>
        </w:rPr>
        <w:t xml:space="preserve"> добара -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343D89" w:rsidRPr="00CB7691">
        <w:rPr>
          <w:rFonts w:ascii="Times New Roman" w:hAnsi="Times New Roman" w:cs="Times New Roman"/>
        </w:rPr>
        <w:t>5</w:t>
      </w:r>
      <w:r w:rsidR="00343D89" w:rsidRPr="00CB7691">
        <w:rPr>
          <w:rFonts w:ascii="Times New Roman" w:hAnsi="Times New Roman" w:cs="Times New Roman"/>
          <w:lang w:val="sr-Cyrl-CS"/>
        </w:rPr>
        <w:t>/201</w:t>
      </w:r>
      <w:r w:rsidR="00343D89">
        <w:rPr>
          <w:rFonts w:ascii="Times New Roman" w:hAnsi="Times New Roman" w:cs="Times New Roman"/>
          <w:lang/>
        </w:rPr>
        <w:t>9</w:t>
      </w:r>
      <w:r w:rsidR="005D4D17">
        <w:rPr>
          <w:rFonts w:ascii="Times New Roman" w:hAnsi="Times New Roman" w:cs="Times New Roman"/>
          <w:lang w:val="sr-Cyrl-CS"/>
        </w:rPr>
        <w:t xml:space="preserve">, </w:t>
      </w:r>
      <w:r w:rsidR="005D4D17" w:rsidRPr="000D084B">
        <w:rPr>
          <w:rFonts w:ascii="Times New Roman" w:hAnsi="Times New Roman" w:cs="Times New Roman"/>
        </w:rPr>
        <w:t>испуњава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Место:_____________                                                            </w:t>
      </w:r>
      <w:r w:rsidRPr="000D084B">
        <w:rPr>
          <w:rFonts w:ascii="Times New Roman" w:hAnsi="Times New Roman" w:cs="Times New Roman"/>
          <w:lang w:val="sr-Cyrl-CS"/>
        </w:rPr>
        <w:t xml:space="preserve">     </w:t>
      </w:r>
      <w:r w:rsidRPr="000D084B">
        <w:rPr>
          <w:rFonts w:ascii="Times New Roman" w:hAnsi="Times New Roman" w:cs="Times New Roman"/>
        </w:rPr>
        <w:t>Понуђач</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Датум:_____________                         М.П.                     _____________________                                                        </w:t>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0D084B" w:rsidRDefault="00EC6B86" w:rsidP="00A939AE">
            <w:pPr>
              <w:pStyle w:val="NoSpacing"/>
              <w:jc w:val="both"/>
              <w:rPr>
                <w:rFonts w:ascii="Times New Roman" w:hAnsi="Times New Roman" w:cs="Times New Roman"/>
                <w:i/>
              </w:rPr>
            </w:pPr>
            <w:r w:rsidRPr="000D084B">
              <w:rPr>
                <w:rFonts w:ascii="Times New Roman" w:hAnsi="Times New Roman" w:cs="Times New Roman"/>
                <w:b/>
                <w:i/>
              </w:rPr>
              <w:t>Напомена:</w:t>
            </w:r>
            <w:r w:rsidRPr="000D084B">
              <w:rPr>
                <w:rFonts w:ascii="Times New Roman" w:hAnsi="Times New Roman" w:cs="Times New Roman"/>
                <w:i/>
              </w:rPr>
              <w:t xml:space="preserve"> </w:t>
            </w:r>
            <w:r w:rsidRPr="000D084B">
              <w:rPr>
                <w:rFonts w:ascii="Times New Roman" w:hAnsi="Times New Roman" w:cs="Times New Roman"/>
                <w:i/>
                <w:u w:val="single"/>
              </w:rPr>
              <w:t>Уколико понуду подноси група понуђача,</w:t>
            </w:r>
            <w:r w:rsidRPr="000D084B">
              <w:rPr>
                <w:rFonts w:ascii="Times New Roman" w:hAnsi="Times New Roman" w:cs="Times New Roman"/>
                <w:i/>
              </w:rPr>
              <w:t xml:space="preserve"> Изјава мора бити потписана од стране овлашћеног лица сваког понуђача из групе понуђача и оверена печатом. </w:t>
            </w:r>
          </w:p>
        </w:tc>
      </w:tr>
    </w:tbl>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lang w:val="sr-Cyrl-CS"/>
        </w:rPr>
      </w:pPr>
    </w:p>
    <w:p w:rsidR="00EC6B86" w:rsidRPr="000D084B" w:rsidRDefault="00EC6B86" w:rsidP="00EC6B86">
      <w:pPr>
        <w:pStyle w:val="NoSpacing"/>
        <w:jc w:val="both"/>
        <w:rPr>
          <w:rFonts w:ascii="Times New Roman" w:hAnsi="Times New Roman" w:cs="Times New Roman"/>
          <w:color w:val="FF0000"/>
          <w:lang w:val="sr-Cyrl-CS"/>
        </w:rPr>
      </w:pPr>
    </w:p>
    <w:p w:rsidR="008A739E" w:rsidRDefault="008A739E" w:rsidP="00EC6B86">
      <w:pPr>
        <w:pStyle w:val="Heading3"/>
        <w:jc w:val="center"/>
        <w:rPr>
          <w:rFonts w:ascii="Times New Roman" w:hAnsi="Times New Roman" w:cs="Times New Roman"/>
        </w:rPr>
      </w:pPr>
      <w:bookmarkStart w:id="30" w:name="_Toc364935393"/>
      <w:r>
        <w:rPr>
          <w:rFonts w:ascii="Times New Roman" w:hAnsi="Times New Roman" w:cs="Times New Roman"/>
        </w:rPr>
        <w:lastRenderedPageBreak/>
        <w:tab/>
      </w:r>
    </w:p>
    <w:p w:rsidR="00190162" w:rsidRDefault="00190162" w:rsidP="00EC6B86">
      <w:pPr>
        <w:pStyle w:val="Heading3"/>
        <w:jc w:val="center"/>
        <w:rPr>
          <w:rFonts w:ascii="Times New Roman" w:hAnsi="Times New Roman" w:cs="Times New Roman"/>
          <w:color w:val="auto"/>
        </w:rPr>
      </w:pPr>
    </w:p>
    <w:p w:rsidR="00E8349F"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 xml:space="preserve">ИЗЈАВА ПОДИЗВОЂАЧА О ИСПУЊАВАЊУ УСЛОВА ИЗ ЧЛ. 75. ЗАКОНА </w:t>
      </w:r>
    </w:p>
    <w:p w:rsidR="00EC6B86" w:rsidRPr="008A739E"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У ПОСТУПКУ ЈАВНЕ НАБАВКЕ МАЛЕ ВРЕДНОСТИ</w:t>
      </w:r>
      <w:bookmarkEnd w:id="30"/>
    </w:p>
    <w:p w:rsidR="00EC6B86" w:rsidRPr="008A739E"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У складу са чланом 77. став 4. Закона, под пуном материјалном и кривичном одговорношћу, 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lang w:val="sr-Cyrl-CS"/>
        </w:rPr>
      </w:pPr>
    </w:p>
    <w:p w:rsidR="00EC6B86" w:rsidRDefault="00EC6B86" w:rsidP="00EC6B86">
      <w:pPr>
        <w:pStyle w:val="NoSpacing"/>
        <w:jc w:val="center"/>
        <w:rPr>
          <w:rFonts w:ascii="Times New Roman" w:hAnsi="Times New Roman" w:cs="Times New Roman"/>
          <w:b/>
          <w:lang/>
        </w:rPr>
      </w:pPr>
      <w:r w:rsidRPr="000D084B">
        <w:rPr>
          <w:rFonts w:ascii="Times New Roman" w:hAnsi="Times New Roman" w:cs="Times New Roman"/>
          <w:b/>
        </w:rPr>
        <w:t>И З Ј А В У</w:t>
      </w:r>
    </w:p>
    <w:p w:rsidR="00343D89" w:rsidRDefault="00343D89" w:rsidP="00EC6B86">
      <w:pPr>
        <w:pStyle w:val="NoSpacing"/>
        <w:jc w:val="center"/>
        <w:rPr>
          <w:rFonts w:ascii="Times New Roman" w:hAnsi="Times New Roman" w:cs="Times New Roman"/>
          <w:b/>
          <w:lang/>
        </w:rPr>
      </w:pPr>
    </w:p>
    <w:p w:rsidR="00343D89" w:rsidRPr="00343D89" w:rsidRDefault="00343D89" w:rsidP="00EC6B86">
      <w:pPr>
        <w:pStyle w:val="NoSpacing"/>
        <w:jc w:val="center"/>
        <w:rPr>
          <w:rFonts w:ascii="Times New Roman" w:hAnsi="Times New Roman" w:cs="Times New Roman"/>
          <w:b/>
          <w:lang/>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rPr>
        <w:t>Поди</w:t>
      </w:r>
      <w:r w:rsidR="005D4D17">
        <w:rPr>
          <w:rFonts w:ascii="Times New Roman" w:hAnsi="Times New Roman" w:cs="Times New Roman"/>
        </w:rPr>
        <w:t>звођач</w:t>
      </w:r>
      <w:r w:rsidRPr="000D084B">
        <w:rPr>
          <w:rFonts w:ascii="Times New Roman" w:hAnsi="Times New Roman" w:cs="Times New Roman"/>
        </w:rPr>
        <w:t xml:space="preserve">________________________________________[навести назив </w:t>
      </w:r>
      <w:r>
        <w:rPr>
          <w:rFonts w:ascii="Times New Roman" w:hAnsi="Times New Roman" w:cs="Times New Roman"/>
          <w:lang w:val="sr-Cyrl-CS"/>
        </w:rPr>
        <w:t>подизвођача</w:t>
      </w:r>
      <w:r w:rsidRPr="000D084B">
        <w:rPr>
          <w:rFonts w:ascii="Times New Roman" w:hAnsi="Times New Roman" w:cs="Times New Roman"/>
        </w:rPr>
        <w:t>]</w:t>
      </w:r>
      <w:r w:rsidRPr="000D084B">
        <w:rPr>
          <w:rFonts w:ascii="Times New Roman" w:hAnsi="Times New Roman" w:cs="Times New Roman"/>
          <w:lang w:val="sr-Cyrl-CS"/>
        </w:rPr>
        <w:t xml:space="preserve"> </w:t>
      </w:r>
      <w:r w:rsidRPr="000D084B">
        <w:rPr>
          <w:rFonts w:ascii="Times New Roman" w:hAnsi="Times New Roman" w:cs="Times New Roman"/>
        </w:rPr>
        <w:t>у поступку јавне набавке</w:t>
      </w:r>
      <w:r>
        <w:rPr>
          <w:rFonts w:ascii="Times New Roman" w:hAnsi="Times New Roman" w:cs="Times New Roman"/>
          <w:lang w:val="sr-Cyrl-CS"/>
        </w:rPr>
        <w:t xml:space="preserve"> добара -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343D89" w:rsidRPr="00CB7691">
        <w:rPr>
          <w:rFonts w:ascii="Times New Roman" w:hAnsi="Times New Roman" w:cs="Times New Roman"/>
        </w:rPr>
        <w:t>5</w:t>
      </w:r>
      <w:r w:rsidR="00343D89" w:rsidRPr="00CB7691">
        <w:rPr>
          <w:rFonts w:ascii="Times New Roman" w:hAnsi="Times New Roman" w:cs="Times New Roman"/>
          <w:lang w:val="sr-Cyrl-CS"/>
        </w:rPr>
        <w:t>/201</w:t>
      </w:r>
      <w:r w:rsidR="00343D89" w:rsidRPr="00CB7691">
        <w:rPr>
          <w:rFonts w:ascii="Times New Roman" w:hAnsi="Times New Roman" w:cs="Times New Roman"/>
        </w:rPr>
        <w:t>9</w:t>
      </w:r>
      <w:r>
        <w:rPr>
          <w:rFonts w:ascii="Times New Roman" w:hAnsi="Times New Roman" w:cs="Times New Roman"/>
          <w:lang w:val="sr-Cyrl-CS"/>
        </w:rPr>
        <w:t xml:space="preserve">, </w:t>
      </w:r>
      <w:r w:rsidRPr="000D084B">
        <w:rPr>
          <w:rFonts w:ascii="Times New Roman" w:hAnsi="Times New Roman" w:cs="Times New Roman"/>
        </w:rPr>
        <w:t>испуњава све услове из чл. 75. Закона, односно услове дефинисане конкурсном документацијом</w:t>
      </w:r>
      <w:r w:rsidRPr="000D084B">
        <w:rPr>
          <w:rFonts w:ascii="Times New Roman" w:hAnsi="Times New Roman" w:cs="Times New Roman"/>
          <w:lang w:val="ru-RU"/>
        </w:rPr>
        <w:t xml:space="preserve"> </w:t>
      </w:r>
      <w:r w:rsidRPr="000D084B">
        <w:rPr>
          <w:rFonts w:ascii="Times New Roman" w:hAnsi="Times New Roman" w:cs="Times New Roman"/>
        </w:rPr>
        <w:t>за предметну јавну набавку</w:t>
      </w:r>
      <w:r w:rsidRPr="000D084B">
        <w:rPr>
          <w:rFonts w:ascii="Times New Roman" w:hAnsi="Times New Roman" w:cs="Times New Roman"/>
          <w:lang w:val="sr-Cyrl-CS"/>
        </w:rPr>
        <w:t>,</w:t>
      </w:r>
      <w:r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Подизвођач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 xml:space="preserve">Подизвођач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Подизвођач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0D084B">
        <w:rPr>
          <w:rFonts w:ascii="Times New Roman" w:hAnsi="Times New Roman" w:cs="Times New Roman"/>
          <w:lang w:val="sr-Cyrl-CS"/>
        </w:rPr>
        <w:t>.</w:t>
      </w:r>
    </w:p>
    <w:p w:rsidR="005D4D17" w:rsidRPr="000D084B" w:rsidRDefault="005D4D17" w:rsidP="005D4D17">
      <w:pPr>
        <w:pStyle w:val="NoSpacing"/>
        <w:ind w:left="720"/>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 </w:t>
      </w:r>
      <w:r w:rsidRPr="000D084B">
        <w:rPr>
          <w:rFonts w:ascii="Times New Roman" w:hAnsi="Times New Roman" w:cs="Times New Roman"/>
          <w:lang w:val="sr-Cyrl-CS"/>
        </w:rPr>
        <w:t xml:space="preserve">         </w:t>
      </w:r>
      <w:r w:rsidRPr="000D084B">
        <w:rPr>
          <w:rFonts w:ascii="Times New Roman" w:hAnsi="Times New Roman" w:cs="Times New Roman"/>
        </w:rPr>
        <w:t xml:space="preserve">Датум:_____________                         М.П.                     </w:t>
      </w:r>
      <w:r w:rsidRPr="000D084B">
        <w:rPr>
          <w:rFonts w:ascii="Times New Roman" w:hAnsi="Times New Roman" w:cs="Times New Roman"/>
          <w:lang w:val="sr-Cyrl-CS"/>
        </w:rPr>
        <w:tab/>
      </w:r>
      <w:r w:rsidRPr="000D084B">
        <w:rPr>
          <w:rFonts w:ascii="Times New Roman" w:hAnsi="Times New Roman" w:cs="Times New Roman"/>
          <w:lang w:val="sr-Cyrl-CS"/>
        </w:rPr>
        <w:tab/>
      </w:r>
      <w:r w:rsidRPr="000D084B">
        <w:rPr>
          <w:rFonts w:ascii="Times New Roman" w:hAnsi="Times New Roman" w:cs="Times New Roman"/>
        </w:rPr>
        <w:t xml:space="preserve">_____________________                                                        </w:t>
      </w:r>
    </w:p>
    <w:p w:rsidR="00EC6B86" w:rsidRPr="000D084B" w:rsidRDefault="00EC6B86" w:rsidP="00EC6B86">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ПОДИЗВОЂАЧ</w:t>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0D084B" w:rsidRDefault="00EC6B86" w:rsidP="00A939AE">
            <w:pPr>
              <w:pStyle w:val="NoSpacing"/>
              <w:jc w:val="both"/>
              <w:rPr>
                <w:rFonts w:ascii="Times New Roman" w:hAnsi="Times New Roman" w:cs="Times New Roman"/>
                <w:i/>
                <w:lang w:val="sr-Cyrl-CS"/>
              </w:rPr>
            </w:pPr>
            <w:r w:rsidRPr="000D084B">
              <w:rPr>
                <w:rFonts w:ascii="Times New Roman" w:hAnsi="Times New Roman" w:cs="Times New Roman"/>
                <w:b/>
                <w:i/>
                <w:lang w:val="sr-Cyrl-CS"/>
              </w:rPr>
              <w:t>Напомена</w:t>
            </w:r>
            <w:r w:rsidRPr="000D084B">
              <w:rPr>
                <w:rFonts w:ascii="Times New Roman" w:hAnsi="Times New Roman" w:cs="Times New Roman"/>
                <w:b/>
                <w:i/>
                <w:u w:val="single"/>
                <w:lang w:val="sr-Cyrl-CS"/>
              </w:rPr>
              <w:t>:</w:t>
            </w:r>
            <w:r w:rsidRPr="000D084B">
              <w:rPr>
                <w:rFonts w:ascii="Times New Roman" w:hAnsi="Times New Roman" w:cs="Times New Roman"/>
                <w:i/>
                <w:u w:val="single"/>
                <w:lang w:val="sr-Cyrl-CS"/>
              </w:rPr>
              <w:t xml:space="preserve"> </w:t>
            </w:r>
            <w:r w:rsidRPr="000D084B">
              <w:rPr>
                <w:rFonts w:ascii="Times New Roman" w:hAnsi="Times New Roman" w:cs="Times New Roman"/>
                <w:i/>
                <w:u w:val="single"/>
              </w:rPr>
              <w:t>Уколико понуђач подноси понуду са подизвођачем</w:t>
            </w:r>
            <w:r w:rsidRPr="000D084B">
              <w:rPr>
                <w:rFonts w:ascii="Times New Roman" w:hAnsi="Times New Roman" w:cs="Times New Roman"/>
                <w:i/>
              </w:rPr>
              <w:t xml:space="preserve">, Изјава мора бити потписана од стране овлашћеног лица подизвођача и оверена печатом. </w:t>
            </w:r>
          </w:p>
        </w:tc>
      </w:tr>
    </w:tbl>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BodyText2"/>
        <w:spacing w:line="100" w:lineRule="atLeast"/>
        <w:jc w:val="both"/>
        <w:rPr>
          <w:b/>
          <w:bCs/>
          <w:i/>
          <w:color w:val="auto"/>
          <w:sz w:val="22"/>
          <w:szCs w:val="22"/>
        </w:rPr>
      </w:pPr>
    </w:p>
    <w:p w:rsidR="00EC6B86" w:rsidRDefault="00EC6B86"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Pr="000D084B" w:rsidRDefault="00BE183D" w:rsidP="00EC6B86">
      <w:pPr>
        <w:pStyle w:val="BodyText2"/>
        <w:spacing w:line="100" w:lineRule="atLeast"/>
        <w:jc w:val="both"/>
        <w:rPr>
          <w:b/>
          <w:bCs/>
          <w:i/>
          <w:color w:val="auto"/>
          <w:sz w:val="22"/>
          <w:szCs w:val="22"/>
        </w:rPr>
      </w:pPr>
    </w:p>
    <w:p w:rsidR="00731A1A" w:rsidRDefault="00731A1A" w:rsidP="00731A1A">
      <w:pPr>
        <w:pStyle w:val="NoSpacing"/>
        <w:jc w:val="center"/>
        <w:rPr>
          <w:rFonts w:ascii="Times New Roman" w:hAnsi="Times New Roman" w:cs="Times New Roman"/>
          <w:b/>
        </w:rPr>
      </w:pPr>
      <w:bookmarkStart w:id="31" w:name="_Toc360705066"/>
      <w:bookmarkStart w:id="32" w:name="_Toc364935398"/>
    </w:p>
    <w:p w:rsidR="00616C8B" w:rsidRDefault="00616C8B" w:rsidP="00731A1A">
      <w:pPr>
        <w:pStyle w:val="NoSpacing"/>
        <w:jc w:val="center"/>
        <w:rPr>
          <w:rFonts w:ascii="Times New Roman" w:hAnsi="Times New Roman" w:cs="Times New Roman"/>
          <w:b/>
          <w:lang/>
        </w:rPr>
      </w:pPr>
    </w:p>
    <w:p w:rsidR="00731A1A" w:rsidRDefault="00731A1A" w:rsidP="00731A1A">
      <w:pPr>
        <w:pStyle w:val="NoSpacing"/>
        <w:jc w:val="center"/>
        <w:rPr>
          <w:rFonts w:ascii="Times New Roman" w:hAnsi="Times New Roman" w:cs="Times New Roman"/>
          <w:b/>
        </w:rPr>
      </w:pPr>
      <w:r w:rsidRPr="00937847">
        <w:rPr>
          <w:rFonts w:ascii="Times New Roman" w:hAnsi="Times New Roman" w:cs="Times New Roman"/>
          <w:b/>
        </w:rPr>
        <w:t>X</w:t>
      </w:r>
      <w:r>
        <w:rPr>
          <w:rFonts w:ascii="Times New Roman" w:hAnsi="Times New Roman" w:cs="Times New Roman"/>
          <w:b/>
        </w:rPr>
        <w:t>II</w:t>
      </w:r>
      <w:r w:rsidRPr="00937847">
        <w:rPr>
          <w:rFonts w:ascii="Times New Roman" w:hAnsi="Times New Roman" w:cs="Times New Roman"/>
          <w:b/>
        </w:rPr>
        <w:t xml:space="preserve"> -  МОДЕЛ УГОВОРА ЗА ПАРТИЈУ 1</w:t>
      </w:r>
    </w:p>
    <w:p w:rsidR="00731A1A"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731A1A" w:rsidRPr="00D170F2" w:rsidRDefault="00731A1A" w:rsidP="00731A1A">
      <w:pPr>
        <w:ind w:firstLine="720"/>
        <w:jc w:val="both"/>
        <w:rPr>
          <w:rFonts w:ascii="Times New Roman" w:hAnsi="Times New Roman" w:cs="Times New Roman"/>
          <w:b/>
        </w:rPr>
      </w:pPr>
    </w:p>
    <w:p w:rsidR="00731A1A" w:rsidRPr="00D170F2" w:rsidRDefault="00731A1A" w:rsidP="00731A1A">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731A1A" w:rsidRPr="00D170F2" w:rsidRDefault="00731A1A" w:rsidP="00731A1A">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731A1A" w:rsidRDefault="00731A1A" w:rsidP="00731A1A">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00343D89"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00343D89" w:rsidRPr="00CB7691">
        <w:rPr>
          <w:rFonts w:ascii="Times New Roman" w:hAnsi="Times New Roman" w:cs="Times New Roman"/>
          <w:lang w:val="sr-Cyrl-CS"/>
        </w:rPr>
        <w:t xml:space="preserve"> ЈНМВ бр. 1.</w:t>
      </w:r>
      <w:r w:rsidR="00343D89" w:rsidRPr="00CB7691">
        <w:rPr>
          <w:rFonts w:ascii="Times New Roman" w:hAnsi="Times New Roman" w:cs="Times New Roman"/>
        </w:rPr>
        <w:t>5</w:t>
      </w:r>
      <w:r w:rsidR="00343D89" w:rsidRPr="00CB7691">
        <w:rPr>
          <w:rFonts w:ascii="Times New Roman" w:hAnsi="Times New Roman" w:cs="Times New Roman"/>
          <w:lang w:val="sr-Cyrl-CS"/>
        </w:rPr>
        <w:t>/201</w:t>
      </w:r>
      <w:r w:rsidR="00343D89" w:rsidRPr="00CB7691">
        <w:rPr>
          <w:rFonts w:ascii="Times New Roman" w:hAnsi="Times New Roman" w:cs="Times New Roman"/>
        </w:rPr>
        <w:t>9</w:t>
      </w:r>
      <w:r w:rsidRPr="00D170F2">
        <w:rPr>
          <w:rFonts w:ascii="Times New Roman" w:hAnsi="Times New Roman" w:cs="Times New Roman"/>
          <w:color w:val="000000"/>
          <w:lang w:val="sr-Cyrl-CS"/>
        </w:rPr>
        <w:t xml:space="preserve">, са циљем закључивања уговора о јавној набавци; </w:t>
      </w:r>
    </w:p>
    <w:p w:rsidR="00731A1A" w:rsidRDefault="00731A1A" w:rsidP="00731A1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је предмет јавне </w:t>
      </w:r>
      <w:r w:rsidR="00343D89">
        <w:rPr>
          <w:rFonts w:ascii="Times New Roman" w:hAnsi="Times New Roman" w:cs="Times New Roman"/>
          <w:lang w:val="sr-Cyrl-CS"/>
        </w:rPr>
        <w:t>набавке обликован у осам</w:t>
      </w:r>
      <w:r>
        <w:rPr>
          <w:rFonts w:ascii="Times New Roman" w:hAnsi="Times New Roman" w:cs="Times New Roman"/>
          <w:lang w:val="sr-Cyrl-CS"/>
        </w:rPr>
        <w:t xml:space="preserve"> партија:</w:t>
      </w:r>
    </w:p>
    <w:p w:rsidR="00343D89" w:rsidRPr="005E63FC" w:rsidRDefault="00343D89" w:rsidP="00343D89">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1 - Пакет 1</w:t>
      </w:r>
      <w:r w:rsidRPr="005E63FC">
        <w:rPr>
          <w:rFonts w:ascii="Times New Roman" w:hAnsi="Times New Roman" w:cs="Times New Roman"/>
          <w:lang w:val="sr-Cyrl-CS"/>
        </w:rPr>
        <w:t>.</w:t>
      </w:r>
    </w:p>
    <w:p w:rsidR="00343D89" w:rsidRPr="005E63FC" w:rsidRDefault="00343D89" w:rsidP="00343D89">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2 - Пакет 2</w:t>
      </w:r>
      <w:r w:rsidRPr="005E63FC">
        <w:rPr>
          <w:rFonts w:ascii="Times New Roman" w:hAnsi="Times New Roman" w:cs="Times New Roman"/>
          <w:lang w:val="sr-Cyrl-CS"/>
        </w:rPr>
        <w:t>.</w:t>
      </w:r>
    </w:p>
    <w:p w:rsidR="00343D89" w:rsidRPr="005E63FC" w:rsidRDefault="00343D89" w:rsidP="00343D89">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3 - Пакет 3</w:t>
      </w:r>
      <w:r w:rsidRPr="005E63FC">
        <w:rPr>
          <w:rFonts w:ascii="Times New Roman" w:hAnsi="Times New Roman" w:cs="Times New Roman"/>
          <w:lang w:val="sr-Cyrl-CS"/>
        </w:rPr>
        <w:t>.</w:t>
      </w:r>
    </w:p>
    <w:p w:rsidR="00343D89" w:rsidRPr="005E63FC" w:rsidRDefault="00343D89" w:rsidP="00343D89">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4 - Пакет 4</w:t>
      </w:r>
      <w:r w:rsidRPr="005E63FC">
        <w:rPr>
          <w:rFonts w:ascii="Times New Roman" w:hAnsi="Times New Roman" w:cs="Times New Roman"/>
          <w:lang w:val="sr-Cyrl-CS"/>
        </w:rPr>
        <w:t>.</w:t>
      </w:r>
    </w:p>
    <w:p w:rsidR="00343D89" w:rsidRPr="005E63FC" w:rsidRDefault="00343D89" w:rsidP="00343D89">
      <w:pPr>
        <w:pStyle w:val="NoSpacing"/>
        <w:jc w:val="both"/>
        <w:rPr>
          <w:rFonts w:ascii="Times New Roman" w:hAnsi="Times New Roman" w:cs="Times New Roman"/>
        </w:rPr>
      </w:pPr>
      <w:r w:rsidRPr="005E63FC">
        <w:rPr>
          <w:rFonts w:ascii="Times New Roman" w:hAnsi="Times New Roman" w:cs="Times New Roman"/>
          <w:lang w:val="sr-Cyrl-CS"/>
        </w:rPr>
        <w:tab/>
        <w:t xml:space="preserve">5) </w:t>
      </w:r>
      <w:r w:rsidRPr="005E63FC">
        <w:rPr>
          <w:rFonts w:ascii="Times New Roman" w:hAnsi="Times New Roman" w:cs="Times New Roman"/>
        </w:rPr>
        <w:t>Партија 5 - Набавка пакета грађевинског материјала број 5 - Пакет 5</w:t>
      </w:r>
      <w:r w:rsidRPr="005E63FC">
        <w:rPr>
          <w:rFonts w:ascii="Times New Roman" w:hAnsi="Times New Roman" w:cs="Times New Roman"/>
          <w:lang w:val="sr-Cyrl-CS"/>
        </w:rPr>
        <w:t>.</w:t>
      </w:r>
    </w:p>
    <w:p w:rsidR="00343D89" w:rsidRPr="005E63FC" w:rsidRDefault="00343D89" w:rsidP="00343D89">
      <w:pPr>
        <w:pStyle w:val="NoSpacing"/>
        <w:jc w:val="both"/>
        <w:rPr>
          <w:rFonts w:ascii="Times New Roman" w:hAnsi="Times New Roman" w:cs="Times New Roman"/>
        </w:rPr>
      </w:pPr>
      <w:r w:rsidRPr="005E63FC">
        <w:rPr>
          <w:rFonts w:ascii="Times New Roman" w:hAnsi="Times New Roman" w:cs="Times New Roman"/>
          <w:lang w:val="sr-Cyrl-CS"/>
        </w:rPr>
        <w:tab/>
        <w:t xml:space="preserve">6) </w:t>
      </w:r>
      <w:r w:rsidRPr="005E63FC">
        <w:rPr>
          <w:rFonts w:ascii="Times New Roman" w:hAnsi="Times New Roman" w:cs="Times New Roman"/>
        </w:rPr>
        <w:t>Партија 6 - Набавка пакета грађевинског материјала број 6 - Пакет 6</w:t>
      </w:r>
      <w:r w:rsidRPr="005E63FC">
        <w:rPr>
          <w:rFonts w:ascii="Times New Roman" w:hAnsi="Times New Roman" w:cs="Times New Roman"/>
          <w:lang w:val="sr-Cyrl-CS"/>
        </w:rPr>
        <w:t>.</w:t>
      </w:r>
    </w:p>
    <w:p w:rsidR="00343D89" w:rsidRPr="005E63FC" w:rsidRDefault="00343D89" w:rsidP="00343D89">
      <w:pPr>
        <w:pStyle w:val="NoSpacing"/>
        <w:jc w:val="both"/>
        <w:rPr>
          <w:rFonts w:ascii="Times New Roman" w:hAnsi="Times New Roman" w:cs="Times New Roman"/>
        </w:rPr>
      </w:pPr>
      <w:r w:rsidRPr="005E63FC">
        <w:rPr>
          <w:rFonts w:ascii="Times New Roman" w:hAnsi="Times New Roman" w:cs="Times New Roman"/>
          <w:lang w:val="sr-Cyrl-CS"/>
        </w:rPr>
        <w:tab/>
        <w:t xml:space="preserve">7) </w:t>
      </w:r>
      <w:r w:rsidRPr="005E63FC">
        <w:rPr>
          <w:rFonts w:ascii="Times New Roman" w:hAnsi="Times New Roman" w:cs="Times New Roman"/>
        </w:rPr>
        <w:t>Партија 7 - Набавка пакета грађевинског материјала број 7 - Пакет 7</w:t>
      </w:r>
      <w:r w:rsidRPr="005E63FC">
        <w:rPr>
          <w:rFonts w:ascii="Times New Roman" w:hAnsi="Times New Roman" w:cs="Times New Roman"/>
          <w:lang w:val="sr-Cyrl-CS"/>
        </w:rPr>
        <w:t>.</w:t>
      </w:r>
    </w:p>
    <w:p w:rsidR="00343D89" w:rsidRPr="005E63FC" w:rsidRDefault="00343D89" w:rsidP="00343D89">
      <w:pPr>
        <w:pStyle w:val="NoSpacing"/>
        <w:jc w:val="both"/>
        <w:rPr>
          <w:rFonts w:ascii="Times New Roman" w:hAnsi="Times New Roman" w:cs="Times New Roman"/>
        </w:rPr>
      </w:pPr>
      <w:r w:rsidRPr="005E63FC">
        <w:rPr>
          <w:rFonts w:ascii="Times New Roman" w:hAnsi="Times New Roman" w:cs="Times New Roman"/>
          <w:lang w:val="sr-Cyrl-CS"/>
        </w:rPr>
        <w:tab/>
        <w:t xml:space="preserve">8) </w:t>
      </w:r>
      <w:r w:rsidRPr="005E63FC">
        <w:rPr>
          <w:rFonts w:ascii="Times New Roman" w:hAnsi="Times New Roman" w:cs="Times New Roman"/>
        </w:rPr>
        <w:t>Партија 8 - Набавка пакета грађевинског материјала број 8 - Пакет 8</w:t>
      </w:r>
      <w:r w:rsidRPr="005E63FC">
        <w:rPr>
          <w:rFonts w:ascii="Times New Roman" w:hAnsi="Times New Roman" w:cs="Times New Roman"/>
          <w:lang w:val="sr-Cyrl-CS"/>
        </w:rPr>
        <w:t>.</w:t>
      </w:r>
    </w:p>
    <w:p w:rsidR="00731A1A" w:rsidRPr="00F16D2D" w:rsidRDefault="00F16D2D" w:rsidP="00F16D2D">
      <w:pPr>
        <w:pStyle w:val="NoSpacing"/>
        <w:jc w:val="both"/>
        <w:rPr>
          <w:rFonts w:ascii="Times New Roman" w:hAnsi="Times New Roman" w:cs="Times New Roman"/>
          <w:lang w:val="sr-Cyrl-CS"/>
        </w:rPr>
      </w:pPr>
      <w:r>
        <w:rPr>
          <w:rFonts w:ascii="Times New Roman" w:hAnsi="Times New Roman" w:cs="Times New Roman"/>
          <w:lang w:val="sr-Cyrl-CS"/>
        </w:rPr>
        <w:tab/>
      </w:r>
      <w:r w:rsidR="00731A1A" w:rsidRPr="00F16D2D">
        <w:rPr>
          <w:rFonts w:ascii="Times New Roman" w:hAnsi="Times New Roman" w:cs="Times New Roman"/>
          <w:lang w:val="sr-Cyrl-CS"/>
        </w:rPr>
        <w:t xml:space="preserve">- да се овај уговор закључује </w:t>
      </w:r>
      <w:r w:rsidR="00731A1A" w:rsidRPr="00F16D2D">
        <w:rPr>
          <w:rFonts w:ascii="Times New Roman" w:hAnsi="Times New Roman" w:cs="Times New Roman"/>
          <w:u w:val="single"/>
          <w:lang w:val="sr-Cyrl-CS"/>
        </w:rPr>
        <w:t>за Партију 1 -</w:t>
      </w:r>
      <w:r w:rsidR="00731A1A" w:rsidRPr="00F16D2D">
        <w:rPr>
          <w:rFonts w:ascii="Times New Roman" w:hAnsi="Times New Roman" w:cs="Times New Roman"/>
          <w:color w:val="000000"/>
          <w:lang w:val="sr-Cyrl-CS"/>
        </w:rPr>
        <w:t xml:space="preserve"> Набавка грађевинског материјала</w:t>
      </w:r>
      <w:r w:rsidR="00731A1A" w:rsidRPr="00F16D2D">
        <w:rPr>
          <w:rFonts w:ascii="Times New Roman" w:hAnsi="Times New Roman" w:cs="Times New Roman"/>
          <w:lang w:val="sr-Cyrl-CS"/>
        </w:rPr>
        <w:t xml:space="preserve"> за потребе </w:t>
      </w:r>
      <w:r w:rsidRPr="00F16D2D">
        <w:rPr>
          <w:rFonts w:ascii="Times New Roman" w:hAnsi="Times New Roman" w:cs="Times New Roman"/>
        </w:rPr>
        <w:t>избеглих лица на територији ГО Младеновац</w:t>
      </w:r>
      <w:r w:rsidR="00731A1A" w:rsidRPr="00F16D2D">
        <w:rPr>
          <w:rFonts w:ascii="Times New Roman" w:hAnsi="Times New Roman" w:cs="Times New Roman"/>
          <w:lang w:val="sr-Cyrl-CS"/>
        </w:rPr>
        <w:t xml:space="preserve"> - Пакет 1</w:t>
      </w:r>
      <w:r w:rsidR="00731A1A" w:rsidRPr="00F16D2D">
        <w:rPr>
          <w:rFonts w:ascii="Times New Roman" w:hAnsi="Times New Roman" w:cs="Times New Roman"/>
        </w:rPr>
        <w:t xml:space="preserve"> по датој техничкој спецификацији</w:t>
      </w:r>
      <w:r w:rsidR="00731A1A" w:rsidRPr="00F16D2D">
        <w:rPr>
          <w:rFonts w:ascii="Times New Roman" w:hAnsi="Times New Roman" w:cs="Times New Roman"/>
          <w:lang w:val="sr-Cyrl-CS"/>
        </w:rPr>
        <w:t>;</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731A1A" w:rsidRPr="00D170F2" w:rsidRDefault="00731A1A" w:rsidP="00731A1A">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sidR="00616C8B">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sidR="00616C8B">
        <w:rPr>
          <w:rFonts w:ascii="Times New Roman" w:hAnsi="Times New Roman" w:cs="Times New Roman"/>
          <w:color w:val="000000"/>
          <w:lang w:val="sr-Cyrl-CS"/>
        </w:rPr>
        <w:t>28</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sidR="00616C8B">
        <w:rPr>
          <w:rFonts w:ascii="Times New Roman" w:hAnsi="Times New Roman" w:cs="Times New Roman"/>
          <w:color w:val="000000"/>
          <w:lang w:val="sr-Cyrl-CS"/>
        </w:rPr>
        <w:t>9</w:t>
      </w:r>
      <w:r w:rsidRPr="00D170F2">
        <w:rPr>
          <w:rFonts w:ascii="Times New Roman" w:hAnsi="Times New Roman" w:cs="Times New Roman"/>
          <w:color w:val="000000"/>
          <w:lang w:val="sr-Cyrl-CS"/>
        </w:rPr>
        <w:t xml:space="preserve"> од _______</w:t>
      </w:r>
      <w:r w:rsidR="00616C8B">
        <w:rPr>
          <w:rFonts w:ascii="Times New Roman" w:hAnsi="Times New Roman" w:cs="Times New Roman"/>
          <w:color w:val="000000"/>
          <w:lang w:val="sr-Cyrl-CS"/>
        </w:rPr>
        <w:t>2019</w:t>
      </w:r>
      <w:r w:rsidRPr="00D170F2">
        <w:rPr>
          <w:rFonts w:ascii="Times New Roman" w:hAnsi="Times New Roman" w:cs="Times New Roman"/>
          <w:color w:val="000000"/>
          <w:lang w:val="sr-Cyrl-CS"/>
        </w:rPr>
        <w:t>. године, на основу које се закључује овај уговор.</w:t>
      </w:r>
    </w:p>
    <w:p w:rsidR="00731A1A" w:rsidRPr="00D170F2"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1 </w:t>
      </w:r>
      <w:r w:rsidRPr="00D170F2">
        <w:rPr>
          <w:rFonts w:ascii="Times New Roman" w:hAnsi="Times New Roman" w:cs="Times New Roman"/>
          <w:lang w:val="sr-Cyrl-CS"/>
        </w:rPr>
        <w:t xml:space="preserve">и да укључује и испоруку истог.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lastRenderedPageBreak/>
        <w:tab/>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731A1A" w:rsidRP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731A1A" w:rsidRPr="00D170F2" w:rsidRDefault="00731A1A" w:rsidP="00731A1A">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731A1A"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731A1A" w:rsidRPr="00D170F2" w:rsidRDefault="00731A1A" w:rsidP="00731A1A">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у</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ab/>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731A1A" w:rsidRP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sidR="00C913B2">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731A1A" w:rsidRPr="00D170F2" w:rsidRDefault="00731A1A" w:rsidP="00731A1A">
      <w:pPr>
        <w:pStyle w:val="NoSpacing"/>
        <w:jc w:val="center"/>
        <w:rPr>
          <w:rFonts w:ascii="Times New Roman" w:hAnsi="Times New Roman" w:cs="Times New Roman"/>
          <w:b/>
          <w:color w:val="FF0000"/>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b/>
          <w:lang w:val="sr-Latn-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731A1A" w:rsidRPr="00D170F2" w:rsidRDefault="00731A1A" w:rsidP="00731A1A">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731A1A" w:rsidRPr="00D170F2" w:rsidRDefault="00731A1A" w:rsidP="00731A1A">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731A1A" w:rsidRPr="00D170F2" w:rsidRDefault="00731A1A" w:rsidP="00731A1A">
      <w:pPr>
        <w:pStyle w:val="NoSpacing"/>
        <w:jc w:val="both"/>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731A1A" w:rsidRPr="00D170F2" w:rsidRDefault="00731A1A" w:rsidP="00731A1A">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731A1A" w:rsidRPr="00D170F2"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731A1A" w:rsidRPr="00D170F2" w:rsidRDefault="00731A1A" w:rsidP="00731A1A">
      <w:pPr>
        <w:pStyle w:val="NoSpacing"/>
        <w:jc w:val="both"/>
        <w:rPr>
          <w:rFonts w:ascii="Times New Roman" w:hAnsi="Times New Roman" w:cs="Times New Roman"/>
          <w:lang w:val="sr-Cyrl-CS"/>
        </w:rPr>
      </w:pPr>
    </w:p>
    <w:p w:rsidR="00731A1A" w:rsidRPr="00731A1A" w:rsidRDefault="00731A1A" w:rsidP="00731A1A">
      <w:pPr>
        <w:pStyle w:val="NoSpacing"/>
        <w:rPr>
          <w:rFonts w:ascii="Times New Roman" w:hAnsi="Times New Roman" w:cs="Times New Roman"/>
        </w:rPr>
      </w:pPr>
    </w:p>
    <w:p w:rsidR="00731A1A" w:rsidRPr="00D170F2" w:rsidRDefault="00731A1A" w:rsidP="00731A1A">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731A1A" w:rsidRPr="00D170F2" w:rsidRDefault="00731A1A" w:rsidP="00731A1A">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731A1A" w:rsidRDefault="00731A1A" w:rsidP="00731A1A">
      <w:pPr>
        <w:pStyle w:val="NoSpacing"/>
        <w:jc w:val="center"/>
        <w:rPr>
          <w:rFonts w:ascii="Times New Roman" w:hAnsi="Times New Roman" w:cs="Times New Roman"/>
        </w:rPr>
      </w:pPr>
    </w:p>
    <w:p w:rsidR="00731A1A" w:rsidRDefault="00731A1A" w:rsidP="00731A1A">
      <w:pPr>
        <w:pStyle w:val="NoSpacing"/>
        <w:jc w:val="center"/>
        <w:rPr>
          <w:rFonts w:ascii="Times New Roman" w:hAnsi="Times New Roman" w:cs="Times New Roman"/>
        </w:rPr>
      </w:pPr>
    </w:p>
    <w:p w:rsidR="00731A1A" w:rsidRPr="000D084B" w:rsidRDefault="00731A1A" w:rsidP="00731A1A">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731A1A" w:rsidRPr="000D084B" w:rsidTr="00F25281">
        <w:tc>
          <w:tcPr>
            <w:tcW w:w="10490" w:type="dxa"/>
          </w:tcPr>
          <w:p w:rsidR="00731A1A" w:rsidRPr="000D084B" w:rsidRDefault="00731A1A" w:rsidP="00F25281">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731A1A" w:rsidRPr="00F37E7A" w:rsidRDefault="00731A1A" w:rsidP="00731A1A">
      <w:pPr>
        <w:pStyle w:val="NoSpacing"/>
      </w:pPr>
    </w:p>
    <w:p w:rsidR="00731A1A" w:rsidRPr="00DB545E" w:rsidRDefault="00B477E4" w:rsidP="00731A1A">
      <w:pPr>
        <w:pStyle w:val="NoSpacing"/>
        <w:jc w:val="center"/>
        <w:rPr>
          <w:rFonts w:ascii="Times New Roman" w:hAnsi="Times New Roman" w:cs="Times New Roman"/>
          <w:b/>
        </w:rPr>
      </w:pPr>
      <w:r>
        <w:rPr>
          <w:rFonts w:ascii="Times New Roman" w:hAnsi="Times New Roman" w:cs="Times New Roman"/>
          <w:b/>
        </w:rPr>
        <w:lastRenderedPageBreak/>
        <w:t xml:space="preserve">XIII - </w:t>
      </w:r>
      <w:r w:rsidR="00731A1A">
        <w:rPr>
          <w:rFonts w:ascii="Times New Roman" w:hAnsi="Times New Roman" w:cs="Times New Roman"/>
          <w:b/>
        </w:rPr>
        <w:t>МОДЕЛ УГОВОРА ЗА ПАРТИЈУ 2</w:t>
      </w:r>
    </w:p>
    <w:p w:rsidR="00F25281" w:rsidRDefault="00F25281" w:rsidP="00731A1A">
      <w:pPr>
        <w:pStyle w:val="NoSpacing"/>
        <w:jc w:val="center"/>
        <w:rPr>
          <w:rFonts w:ascii="Times New Roman" w:hAnsi="Times New Roman" w:cs="Times New Roman"/>
          <w:b/>
        </w:rPr>
      </w:pPr>
    </w:p>
    <w:p w:rsidR="00616C8B"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616C8B" w:rsidRPr="00D170F2" w:rsidRDefault="00616C8B" w:rsidP="00616C8B">
      <w:pPr>
        <w:ind w:firstLine="720"/>
        <w:jc w:val="both"/>
        <w:rPr>
          <w:rFonts w:ascii="Times New Roman" w:hAnsi="Times New Roman" w:cs="Times New Roman"/>
          <w:b/>
        </w:rPr>
      </w:pPr>
    </w:p>
    <w:p w:rsidR="00616C8B" w:rsidRPr="00D170F2" w:rsidRDefault="00616C8B" w:rsidP="00616C8B">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616C8B" w:rsidRPr="00D170F2" w:rsidRDefault="00616C8B" w:rsidP="00616C8B">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616C8B" w:rsidRDefault="00616C8B" w:rsidP="00616C8B">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Pr="00CB7691">
        <w:rPr>
          <w:rFonts w:ascii="Times New Roman" w:hAnsi="Times New Roman" w:cs="Times New Roman"/>
          <w:lang w:val="sr-Cyrl-CS"/>
        </w:rPr>
        <w:t xml:space="preserve"> ЈНМВ бр. 1.</w:t>
      </w:r>
      <w:r w:rsidRPr="00CB7691">
        <w:rPr>
          <w:rFonts w:ascii="Times New Roman" w:hAnsi="Times New Roman" w:cs="Times New Roman"/>
        </w:rPr>
        <w:t>5</w:t>
      </w:r>
      <w:r w:rsidRPr="00CB7691">
        <w:rPr>
          <w:rFonts w:ascii="Times New Roman" w:hAnsi="Times New Roman" w:cs="Times New Roman"/>
          <w:lang w:val="sr-Cyrl-CS"/>
        </w:rPr>
        <w:t>/201</w:t>
      </w:r>
      <w:r w:rsidRPr="00CB7691">
        <w:rPr>
          <w:rFonts w:ascii="Times New Roman" w:hAnsi="Times New Roman" w:cs="Times New Roman"/>
        </w:rPr>
        <w:t>9</w:t>
      </w:r>
      <w:r w:rsidRPr="00D170F2">
        <w:rPr>
          <w:rFonts w:ascii="Times New Roman" w:hAnsi="Times New Roman" w:cs="Times New Roman"/>
          <w:color w:val="000000"/>
          <w:lang w:val="sr-Cyrl-CS"/>
        </w:rPr>
        <w:t xml:space="preserve">, са циљем закључивања уговора о јавној набавци; </w:t>
      </w:r>
    </w:p>
    <w:p w:rsidR="00616C8B" w:rsidRDefault="00616C8B" w:rsidP="00616C8B">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осам партија:</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1 - Пакет 1</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2 - Пакет 2</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3 - Пакет 3</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4 - Пакет 4</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5) </w:t>
      </w:r>
      <w:r w:rsidRPr="005E63FC">
        <w:rPr>
          <w:rFonts w:ascii="Times New Roman" w:hAnsi="Times New Roman" w:cs="Times New Roman"/>
        </w:rPr>
        <w:t>Партија 5 - Набавка пакета грађевинског материјала број 5 - Пакет 5</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6) </w:t>
      </w:r>
      <w:r w:rsidRPr="005E63FC">
        <w:rPr>
          <w:rFonts w:ascii="Times New Roman" w:hAnsi="Times New Roman" w:cs="Times New Roman"/>
        </w:rPr>
        <w:t>Партија 6 - Набавка пакета грађевинског материјала број 6 - Пакет 6</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7) </w:t>
      </w:r>
      <w:r w:rsidRPr="005E63FC">
        <w:rPr>
          <w:rFonts w:ascii="Times New Roman" w:hAnsi="Times New Roman" w:cs="Times New Roman"/>
        </w:rPr>
        <w:t>Партија 7 - Набавка пакета грађевинског материјала број 7 - Пакет 7</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8) </w:t>
      </w:r>
      <w:r w:rsidRPr="005E63FC">
        <w:rPr>
          <w:rFonts w:ascii="Times New Roman" w:hAnsi="Times New Roman" w:cs="Times New Roman"/>
        </w:rPr>
        <w:t>Партија 8 - Набавка пакета грађевинског материјала број 8 - Пакет 8</w:t>
      </w:r>
      <w:r w:rsidRPr="005E63FC">
        <w:rPr>
          <w:rFonts w:ascii="Times New Roman" w:hAnsi="Times New Roman" w:cs="Times New Roman"/>
          <w:lang w:val="sr-Cyrl-CS"/>
        </w:rPr>
        <w:t>.</w:t>
      </w:r>
    </w:p>
    <w:p w:rsidR="00616C8B" w:rsidRPr="00F16D2D" w:rsidRDefault="00616C8B" w:rsidP="00616C8B">
      <w:pPr>
        <w:pStyle w:val="NoSpacing"/>
        <w:jc w:val="both"/>
        <w:rPr>
          <w:rFonts w:ascii="Times New Roman" w:hAnsi="Times New Roman" w:cs="Times New Roman"/>
          <w:lang w:val="sr-Cyrl-CS"/>
        </w:rPr>
      </w:pPr>
      <w:r>
        <w:rPr>
          <w:rFonts w:ascii="Times New Roman" w:hAnsi="Times New Roman" w:cs="Times New Roman"/>
          <w:lang w:val="sr-Cyrl-CS"/>
        </w:rPr>
        <w:tab/>
      </w:r>
      <w:r w:rsidRPr="00F16D2D">
        <w:rPr>
          <w:rFonts w:ascii="Times New Roman" w:hAnsi="Times New Roman" w:cs="Times New Roman"/>
          <w:lang w:val="sr-Cyrl-CS"/>
        </w:rPr>
        <w:t xml:space="preserve">- да се овај уговор закључује </w:t>
      </w:r>
      <w:r w:rsidRPr="00F16D2D">
        <w:rPr>
          <w:rFonts w:ascii="Times New Roman" w:hAnsi="Times New Roman" w:cs="Times New Roman"/>
          <w:u w:val="single"/>
          <w:lang w:val="sr-Cyrl-CS"/>
        </w:rPr>
        <w:t xml:space="preserve">за Партију </w:t>
      </w:r>
      <w:r>
        <w:rPr>
          <w:rFonts w:ascii="Times New Roman" w:hAnsi="Times New Roman" w:cs="Times New Roman"/>
          <w:u w:val="single"/>
          <w:lang w:val="sr-Cyrl-CS"/>
        </w:rPr>
        <w:t>2</w:t>
      </w:r>
      <w:r w:rsidRPr="00F16D2D">
        <w:rPr>
          <w:rFonts w:ascii="Times New Roman" w:hAnsi="Times New Roman" w:cs="Times New Roman"/>
          <w:u w:val="single"/>
          <w:lang w:val="sr-Cyrl-CS"/>
        </w:rPr>
        <w:t xml:space="preserve"> -</w:t>
      </w:r>
      <w:r w:rsidRPr="00F16D2D">
        <w:rPr>
          <w:rFonts w:ascii="Times New Roman" w:hAnsi="Times New Roman" w:cs="Times New Roman"/>
          <w:color w:val="000000"/>
          <w:lang w:val="sr-Cyrl-CS"/>
        </w:rPr>
        <w:t xml:space="preserve"> Набавка грађевинског материјала</w:t>
      </w:r>
      <w:r w:rsidRPr="00F16D2D">
        <w:rPr>
          <w:rFonts w:ascii="Times New Roman" w:hAnsi="Times New Roman" w:cs="Times New Roman"/>
          <w:lang w:val="sr-Cyrl-CS"/>
        </w:rPr>
        <w:t xml:space="preserve"> за потребе </w:t>
      </w:r>
      <w:r w:rsidRPr="00F16D2D">
        <w:rPr>
          <w:rFonts w:ascii="Times New Roman" w:hAnsi="Times New Roman" w:cs="Times New Roman"/>
        </w:rPr>
        <w:t>избеглих лица на територији ГО Младеновац</w:t>
      </w:r>
      <w:r w:rsidRPr="00F16D2D">
        <w:rPr>
          <w:rFonts w:ascii="Times New Roman" w:hAnsi="Times New Roman" w:cs="Times New Roman"/>
          <w:lang w:val="sr-Cyrl-CS"/>
        </w:rPr>
        <w:t xml:space="preserve"> - Пакет </w:t>
      </w:r>
      <w:r>
        <w:rPr>
          <w:rFonts w:ascii="Times New Roman" w:hAnsi="Times New Roman" w:cs="Times New Roman"/>
          <w:lang w:val="sr-Cyrl-CS"/>
        </w:rPr>
        <w:t>2</w:t>
      </w:r>
      <w:r w:rsidRPr="00F16D2D">
        <w:rPr>
          <w:rFonts w:ascii="Times New Roman" w:hAnsi="Times New Roman" w:cs="Times New Roman"/>
        </w:rPr>
        <w:t xml:space="preserve"> по датој техничкој спецификацији</w:t>
      </w:r>
      <w:r w:rsidRPr="00F16D2D">
        <w:rPr>
          <w:rFonts w:ascii="Times New Roman" w:hAnsi="Times New Roman" w:cs="Times New Roman"/>
          <w:lang w:val="sr-Cyrl-CS"/>
        </w:rPr>
        <w:t>;</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616C8B" w:rsidRPr="00D170F2" w:rsidRDefault="00616C8B" w:rsidP="00616C8B">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Pr>
          <w:rFonts w:ascii="Times New Roman" w:hAnsi="Times New Roman" w:cs="Times New Roman"/>
          <w:color w:val="000000"/>
          <w:lang w:val="sr-Cyrl-CS"/>
        </w:rPr>
        <w:t>28</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Pr>
          <w:rFonts w:ascii="Times New Roman" w:hAnsi="Times New Roman" w:cs="Times New Roman"/>
          <w:color w:val="000000"/>
          <w:lang w:val="sr-Cyrl-CS"/>
        </w:rPr>
        <w:t>9</w:t>
      </w:r>
      <w:r w:rsidRPr="00D170F2">
        <w:rPr>
          <w:rFonts w:ascii="Times New Roman" w:hAnsi="Times New Roman" w:cs="Times New Roman"/>
          <w:color w:val="000000"/>
          <w:lang w:val="sr-Cyrl-CS"/>
        </w:rPr>
        <w:t xml:space="preserve"> од _______</w:t>
      </w:r>
      <w:r>
        <w:rPr>
          <w:rFonts w:ascii="Times New Roman" w:hAnsi="Times New Roman" w:cs="Times New Roman"/>
          <w:color w:val="000000"/>
          <w:lang w:val="sr-Cyrl-CS"/>
        </w:rPr>
        <w:t>2019</w:t>
      </w:r>
      <w:r w:rsidRPr="00D170F2">
        <w:rPr>
          <w:rFonts w:ascii="Times New Roman" w:hAnsi="Times New Roman" w:cs="Times New Roman"/>
          <w:color w:val="000000"/>
          <w:lang w:val="sr-Cyrl-CS"/>
        </w:rPr>
        <w:t>. године, на основу које се закључује овај уговор.</w:t>
      </w:r>
    </w:p>
    <w:p w:rsidR="00616C8B" w:rsidRPr="00D170F2"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2 </w:t>
      </w:r>
      <w:r w:rsidRPr="00D170F2">
        <w:rPr>
          <w:rFonts w:ascii="Times New Roman" w:hAnsi="Times New Roman" w:cs="Times New Roman"/>
          <w:lang w:val="sr-Cyrl-CS"/>
        </w:rPr>
        <w:t xml:space="preserve">и да укључује и испоруку истог.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lastRenderedPageBreak/>
        <w:tab/>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616C8B" w:rsidRPr="00731A1A"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616C8B"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616C8B" w:rsidRPr="00D170F2" w:rsidRDefault="00616C8B" w:rsidP="00616C8B">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616C8B"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616C8B" w:rsidRPr="00D170F2" w:rsidRDefault="00616C8B" w:rsidP="00616C8B">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у</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ab/>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616C8B" w:rsidRPr="00731A1A"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sidR="00C913B2">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616C8B" w:rsidRPr="00D170F2" w:rsidRDefault="00616C8B" w:rsidP="00616C8B">
      <w:pPr>
        <w:pStyle w:val="NoSpacing"/>
        <w:jc w:val="center"/>
        <w:rPr>
          <w:rFonts w:ascii="Times New Roman" w:hAnsi="Times New Roman" w:cs="Times New Roman"/>
          <w:b/>
          <w:color w:val="FF0000"/>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b/>
          <w:lang w:val="sr-Latn-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616C8B" w:rsidRPr="00D170F2" w:rsidRDefault="00616C8B" w:rsidP="00616C8B">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616C8B" w:rsidRPr="00D170F2" w:rsidRDefault="00616C8B" w:rsidP="00616C8B">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616C8B" w:rsidRPr="00D170F2" w:rsidRDefault="00616C8B" w:rsidP="00616C8B">
      <w:pPr>
        <w:pStyle w:val="NoSpacing"/>
        <w:jc w:val="both"/>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616C8B" w:rsidRPr="00D170F2" w:rsidRDefault="00616C8B" w:rsidP="00616C8B">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616C8B" w:rsidRPr="00D170F2"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616C8B" w:rsidRPr="00D170F2" w:rsidRDefault="00616C8B" w:rsidP="00616C8B">
      <w:pPr>
        <w:pStyle w:val="NoSpacing"/>
        <w:jc w:val="both"/>
        <w:rPr>
          <w:rFonts w:ascii="Times New Roman" w:hAnsi="Times New Roman" w:cs="Times New Roman"/>
          <w:lang w:val="sr-Cyrl-CS"/>
        </w:rPr>
      </w:pPr>
    </w:p>
    <w:p w:rsidR="00616C8B" w:rsidRPr="00731A1A" w:rsidRDefault="00616C8B" w:rsidP="00616C8B">
      <w:pPr>
        <w:pStyle w:val="NoSpacing"/>
        <w:rPr>
          <w:rFonts w:ascii="Times New Roman" w:hAnsi="Times New Roman" w:cs="Times New Roman"/>
        </w:rPr>
      </w:pPr>
    </w:p>
    <w:p w:rsidR="00616C8B" w:rsidRPr="00D170F2" w:rsidRDefault="00616C8B" w:rsidP="00616C8B">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616C8B" w:rsidRPr="00D170F2" w:rsidRDefault="00616C8B" w:rsidP="00616C8B">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616C8B" w:rsidRDefault="00616C8B" w:rsidP="00616C8B">
      <w:pPr>
        <w:pStyle w:val="NoSpacing"/>
        <w:jc w:val="center"/>
        <w:rPr>
          <w:rFonts w:ascii="Times New Roman" w:hAnsi="Times New Roman" w:cs="Times New Roman"/>
        </w:rPr>
      </w:pPr>
    </w:p>
    <w:p w:rsidR="00616C8B" w:rsidRDefault="00616C8B" w:rsidP="00616C8B">
      <w:pPr>
        <w:pStyle w:val="NoSpacing"/>
        <w:jc w:val="center"/>
        <w:rPr>
          <w:rFonts w:ascii="Times New Roman" w:hAnsi="Times New Roman" w:cs="Times New Roman"/>
        </w:rPr>
      </w:pPr>
    </w:p>
    <w:p w:rsidR="00616C8B" w:rsidRPr="000D084B" w:rsidRDefault="00616C8B" w:rsidP="00616C8B">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616C8B" w:rsidRPr="000D084B" w:rsidTr="0008014E">
        <w:tc>
          <w:tcPr>
            <w:tcW w:w="10490" w:type="dxa"/>
          </w:tcPr>
          <w:p w:rsidR="00616C8B" w:rsidRPr="000D084B" w:rsidRDefault="00616C8B" w:rsidP="0008014E">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616C8B" w:rsidRPr="00F37E7A" w:rsidRDefault="00616C8B" w:rsidP="00616C8B">
      <w:pPr>
        <w:pStyle w:val="NoSpacing"/>
      </w:pPr>
    </w:p>
    <w:p w:rsidR="00F25281" w:rsidRDefault="00F25281" w:rsidP="00F25281">
      <w:pPr>
        <w:pStyle w:val="NoSpacing"/>
        <w:jc w:val="center"/>
        <w:rPr>
          <w:rFonts w:ascii="Times New Roman" w:hAnsi="Times New Roman" w:cs="Times New Roman"/>
          <w:b/>
        </w:rPr>
      </w:pPr>
      <w:r>
        <w:rPr>
          <w:rFonts w:ascii="Times New Roman" w:hAnsi="Times New Roman" w:cs="Times New Roman"/>
          <w:b/>
        </w:rPr>
        <w:lastRenderedPageBreak/>
        <w:t>XIV - МОДЕЛ УГОВОРА ЗА ПАРТИЈУ 3</w:t>
      </w:r>
    </w:p>
    <w:p w:rsidR="00F25281" w:rsidRPr="00DB545E" w:rsidRDefault="00F25281" w:rsidP="00F25281">
      <w:pPr>
        <w:pStyle w:val="NoSpacing"/>
        <w:jc w:val="center"/>
        <w:rPr>
          <w:rFonts w:ascii="Times New Roman" w:hAnsi="Times New Roman" w:cs="Times New Roman"/>
          <w:b/>
        </w:rPr>
      </w:pPr>
    </w:p>
    <w:p w:rsidR="00616C8B"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616C8B" w:rsidRPr="00D170F2" w:rsidRDefault="00616C8B" w:rsidP="00616C8B">
      <w:pPr>
        <w:ind w:firstLine="720"/>
        <w:jc w:val="both"/>
        <w:rPr>
          <w:rFonts w:ascii="Times New Roman" w:hAnsi="Times New Roman" w:cs="Times New Roman"/>
          <w:b/>
        </w:rPr>
      </w:pPr>
    </w:p>
    <w:p w:rsidR="00616C8B" w:rsidRPr="00D170F2" w:rsidRDefault="00616C8B" w:rsidP="00616C8B">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616C8B" w:rsidRPr="00D170F2" w:rsidRDefault="00616C8B" w:rsidP="00616C8B">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616C8B" w:rsidRDefault="00616C8B" w:rsidP="00616C8B">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Pr="00CB7691">
        <w:rPr>
          <w:rFonts w:ascii="Times New Roman" w:hAnsi="Times New Roman" w:cs="Times New Roman"/>
          <w:lang w:val="sr-Cyrl-CS"/>
        </w:rPr>
        <w:t xml:space="preserve"> ЈНМВ бр. 1.</w:t>
      </w:r>
      <w:r w:rsidRPr="00CB7691">
        <w:rPr>
          <w:rFonts w:ascii="Times New Roman" w:hAnsi="Times New Roman" w:cs="Times New Roman"/>
        </w:rPr>
        <w:t>5</w:t>
      </w:r>
      <w:r w:rsidRPr="00CB7691">
        <w:rPr>
          <w:rFonts w:ascii="Times New Roman" w:hAnsi="Times New Roman" w:cs="Times New Roman"/>
          <w:lang w:val="sr-Cyrl-CS"/>
        </w:rPr>
        <w:t>/201</w:t>
      </w:r>
      <w:r w:rsidRPr="00CB7691">
        <w:rPr>
          <w:rFonts w:ascii="Times New Roman" w:hAnsi="Times New Roman" w:cs="Times New Roman"/>
        </w:rPr>
        <w:t>9</w:t>
      </w:r>
      <w:r w:rsidRPr="00D170F2">
        <w:rPr>
          <w:rFonts w:ascii="Times New Roman" w:hAnsi="Times New Roman" w:cs="Times New Roman"/>
          <w:color w:val="000000"/>
          <w:lang w:val="sr-Cyrl-CS"/>
        </w:rPr>
        <w:t xml:space="preserve">, са циљем закључивања уговора о јавној набавци; </w:t>
      </w:r>
    </w:p>
    <w:p w:rsidR="00616C8B" w:rsidRDefault="00616C8B" w:rsidP="00616C8B">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осам партија:</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1 - Пакет 1</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2 - Пакет 2</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3 - Пакет 3</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4 - Пакет 4</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5) </w:t>
      </w:r>
      <w:r w:rsidRPr="005E63FC">
        <w:rPr>
          <w:rFonts w:ascii="Times New Roman" w:hAnsi="Times New Roman" w:cs="Times New Roman"/>
        </w:rPr>
        <w:t>Партија 5 - Набавка пакета грађевинског материјала број 5 - Пакет 5</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6) </w:t>
      </w:r>
      <w:r w:rsidRPr="005E63FC">
        <w:rPr>
          <w:rFonts w:ascii="Times New Roman" w:hAnsi="Times New Roman" w:cs="Times New Roman"/>
        </w:rPr>
        <w:t>Партија 6 - Набавка пакета грађевинског материјала број 6 - Пакет 6</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7) </w:t>
      </w:r>
      <w:r w:rsidRPr="005E63FC">
        <w:rPr>
          <w:rFonts w:ascii="Times New Roman" w:hAnsi="Times New Roman" w:cs="Times New Roman"/>
        </w:rPr>
        <w:t>Партија 7 - Набавка пакета грађевинског материјала број 7 - Пакет 7</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8) </w:t>
      </w:r>
      <w:r w:rsidRPr="005E63FC">
        <w:rPr>
          <w:rFonts w:ascii="Times New Roman" w:hAnsi="Times New Roman" w:cs="Times New Roman"/>
        </w:rPr>
        <w:t>Партија 8 - Набавка пакета грађевинског материјала број 8 - Пакет 8</w:t>
      </w:r>
      <w:r w:rsidRPr="005E63FC">
        <w:rPr>
          <w:rFonts w:ascii="Times New Roman" w:hAnsi="Times New Roman" w:cs="Times New Roman"/>
          <w:lang w:val="sr-Cyrl-CS"/>
        </w:rPr>
        <w:t>.</w:t>
      </w:r>
    </w:p>
    <w:p w:rsidR="00616C8B" w:rsidRPr="00F16D2D" w:rsidRDefault="00616C8B" w:rsidP="00616C8B">
      <w:pPr>
        <w:pStyle w:val="NoSpacing"/>
        <w:jc w:val="both"/>
        <w:rPr>
          <w:rFonts w:ascii="Times New Roman" w:hAnsi="Times New Roman" w:cs="Times New Roman"/>
          <w:lang w:val="sr-Cyrl-CS"/>
        </w:rPr>
      </w:pPr>
      <w:r>
        <w:rPr>
          <w:rFonts w:ascii="Times New Roman" w:hAnsi="Times New Roman" w:cs="Times New Roman"/>
          <w:lang w:val="sr-Cyrl-CS"/>
        </w:rPr>
        <w:tab/>
      </w:r>
      <w:r w:rsidRPr="00F16D2D">
        <w:rPr>
          <w:rFonts w:ascii="Times New Roman" w:hAnsi="Times New Roman" w:cs="Times New Roman"/>
          <w:lang w:val="sr-Cyrl-CS"/>
        </w:rPr>
        <w:t xml:space="preserve">- да се овај уговор закључује </w:t>
      </w:r>
      <w:r w:rsidRPr="00F16D2D">
        <w:rPr>
          <w:rFonts w:ascii="Times New Roman" w:hAnsi="Times New Roman" w:cs="Times New Roman"/>
          <w:u w:val="single"/>
          <w:lang w:val="sr-Cyrl-CS"/>
        </w:rPr>
        <w:t xml:space="preserve">за Партију </w:t>
      </w:r>
      <w:r>
        <w:rPr>
          <w:rFonts w:ascii="Times New Roman" w:hAnsi="Times New Roman" w:cs="Times New Roman"/>
          <w:u w:val="single"/>
          <w:lang w:val="sr-Cyrl-CS"/>
        </w:rPr>
        <w:t>3</w:t>
      </w:r>
      <w:r w:rsidRPr="00F16D2D">
        <w:rPr>
          <w:rFonts w:ascii="Times New Roman" w:hAnsi="Times New Roman" w:cs="Times New Roman"/>
          <w:u w:val="single"/>
          <w:lang w:val="sr-Cyrl-CS"/>
        </w:rPr>
        <w:t xml:space="preserve"> -</w:t>
      </w:r>
      <w:r w:rsidRPr="00F16D2D">
        <w:rPr>
          <w:rFonts w:ascii="Times New Roman" w:hAnsi="Times New Roman" w:cs="Times New Roman"/>
          <w:color w:val="000000"/>
          <w:lang w:val="sr-Cyrl-CS"/>
        </w:rPr>
        <w:t xml:space="preserve"> Набавка грађевинског материјала</w:t>
      </w:r>
      <w:r w:rsidRPr="00F16D2D">
        <w:rPr>
          <w:rFonts w:ascii="Times New Roman" w:hAnsi="Times New Roman" w:cs="Times New Roman"/>
          <w:lang w:val="sr-Cyrl-CS"/>
        </w:rPr>
        <w:t xml:space="preserve"> за потребе </w:t>
      </w:r>
      <w:r w:rsidRPr="00F16D2D">
        <w:rPr>
          <w:rFonts w:ascii="Times New Roman" w:hAnsi="Times New Roman" w:cs="Times New Roman"/>
        </w:rPr>
        <w:t>избеглих лица на територији ГО Младеновац</w:t>
      </w:r>
      <w:r w:rsidRPr="00F16D2D">
        <w:rPr>
          <w:rFonts w:ascii="Times New Roman" w:hAnsi="Times New Roman" w:cs="Times New Roman"/>
          <w:lang w:val="sr-Cyrl-CS"/>
        </w:rPr>
        <w:t xml:space="preserve"> - Пакет </w:t>
      </w:r>
      <w:r>
        <w:rPr>
          <w:rFonts w:ascii="Times New Roman" w:hAnsi="Times New Roman" w:cs="Times New Roman"/>
          <w:lang w:val="sr-Cyrl-CS"/>
        </w:rPr>
        <w:t>3</w:t>
      </w:r>
      <w:r w:rsidRPr="00F16D2D">
        <w:rPr>
          <w:rFonts w:ascii="Times New Roman" w:hAnsi="Times New Roman" w:cs="Times New Roman"/>
        </w:rPr>
        <w:t xml:space="preserve"> по датој техничкој спецификацији</w:t>
      </w:r>
      <w:r w:rsidRPr="00F16D2D">
        <w:rPr>
          <w:rFonts w:ascii="Times New Roman" w:hAnsi="Times New Roman" w:cs="Times New Roman"/>
          <w:lang w:val="sr-Cyrl-CS"/>
        </w:rPr>
        <w:t>;</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616C8B" w:rsidRPr="00D170F2" w:rsidRDefault="00616C8B" w:rsidP="00616C8B">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Pr>
          <w:rFonts w:ascii="Times New Roman" w:hAnsi="Times New Roman" w:cs="Times New Roman"/>
          <w:color w:val="000000"/>
          <w:lang w:val="sr-Cyrl-CS"/>
        </w:rPr>
        <w:t>28</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Pr>
          <w:rFonts w:ascii="Times New Roman" w:hAnsi="Times New Roman" w:cs="Times New Roman"/>
          <w:color w:val="000000"/>
          <w:lang w:val="sr-Cyrl-CS"/>
        </w:rPr>
        <w:t>9</w:t>
      </w:r>
      <w:r w:rsidRPr="00D170F2">
        <w:rPr>
          <w:rFonts w:ascii="Times New Roman" w:hAnsi="Times New Roman" w:cs="Times New Roman"/>
          <w:color w:val="000000"/>
          <w:lang w:val="sr-Cyrl-CS"/>
        </w:rPr>
        <w:t xml:space="preserve"> од _______</w:t>
      </w:r>
      <w:r>
        <w:rPr>
          <w:rFonts w:ascii="Times New Roman" w:hAnsi="Times New Roman" w:cs="Times New Roman"/>
          <w:color w:val="000000"/>
          <w:lang w:val="sr-Cyrl-CS"/>
        </w:rPr>
        <w:t>2019</w:t>
      </w:r>
      <w:r w:rsidRPr="00D170F2">
        <w:rPr>
          <w:rFonts w:ascii="Times New Roman" w:hAnsi="Times New Roman" w:cs="Times New Roman"/>
          <w:color w:val="000000"/>
          <w:lang w:val="sr-Cyrl-CS"/>
        </w:rPr>
        <w:t>. године, на основу које се закључује овај уговор.</w:t>
      </w:r>
    </w:p>
    <w:p w:rsidR="00616C8B" w:rsidRPr="00D170F2"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3 </w:t>
      </w:r>
      <w:r w:rsidRPr="00D170F2">
        <w:rPr>
          <w:rFonts w:ascii="Times New Roman" w:hAnsi="Times New Roman" w:cs="Times New Roman"/>
          <w:lang w:val="sr-Cyrl-CS"/>
        </w:rPr>
        <w:t xml:space="preserve">и да укључује и испоруку истог.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lastRenderedPageBreak/>
        <w:tab/>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616C8B" w:rsidRPr="00731A1A"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616C8B"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616C8B" w:rsidRPr="00D170F2" w:rsidRDefault="00616C8B" w:rsidP="00616C8B">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616C8B"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616C8B" w:rsidRPr="00D170F2" w:rsidRDefault="00616C8B" w:rsidP="00616C8B">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 xml:space="preserve">нтерно расељених лица испоручи у року од </w:t>
      </w:r>
      <w:r w:rsidR="00C913B2">
        <w:rPr>
          <w:rFonts w:ascii="Times New Roman" w:hAnsi="Times New Roman" w:cs="Times New Roman"/>
          <w:lang w:val="sr-Cyrl-CS"/>
        </w:rPr>
        <w:t>__</w:t>
      </w:r>
      <w:r w:rsidRPr="00D170F2">
        <w:rPr>
          <w:rFonts w:ascii="Times New Roman" w:hAnsi="Times New Roman" w:cs="Times New Roman"/>
          <w:lang w:val="sr-Cyrl-CS"/>
        </w:rPr>
        <w:t xml:space="preserve">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у</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ab/>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616C8B" w:rsidRPr="00731A1A"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sidR="00C913B2">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616C8B" w:rsidRPr="00D170F2" w:rsidRDefault="00616C8B" w:rsidP="00616C8B">
      <w:pPr>
        <w:pStyle w:val="NoSpacing"/>
        <w:jc w:val="center"/>
        <w:rPr>
          <w:rFonts w:ascii="Times New Roman" w:hAnsi="Times New Roman" w:cs="Times New Roman"/>
          <w:b/>
          <w:color w:val="FF0000"/>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b/>
          <w:lang w:val="sr-Latn-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616C8B" w:rsidRPr="00D170F2" w:rsidRDefault="00616C8B" w:rsidP="00616C8B">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616C8B" w:rsidRPr="00D170F2" w:rsidRDefault="00616C8B" w:rsidP="00616C8B">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616C8B" w:rsidRPr="00D170F2" w:rsidRDefault="00616C8B" w:rsidP="00616C8B">
      <w:pPr>
        <w:pStyle w:val="NoSpacing"/>
        <w:jc w:val="both"/>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616C8B" w:rsidRPr="00D170F2" w:rsidRDefault="00616C8B" w:rsidP="00616C8B">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616C8B" w:rsidRPr="00D170F2"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616C8B" w:rsidRPr="00D170F2" w:rsidRDefault="00616C8B" w:rsidP="00616C8B">
      <w:pPr>
        <w:pStyle w:val="NoSpacing"/>
        <w:jc w:val="both"/>
        <w:rPr>
          <w:rFonts w:ascii="Times New Roman" w:hAnsi="Times New Roman" w:cs="Times New Roman"/>
          <w:lang w:val="sr-Cyrl-CS"/>
        </w:rPr>
      </w:pPr>
    </w:p>
    <w:p w:rsidR="00616C8B" w:rsidRPr="00731A1A" w:rsidRDefault="00616C8B" w:rsidP="00616C8B">
      <w:pPr>
        <w:pStyle w:val="NoSpacing"/>
        <w:rPr>
          <w:rFonts w:ascii="Times New Roman" w:hAnsi="Times New Roman" w:cs="Times New Roman"/>
        </w:rPr>
      </w:pPr>
    </w:p>
    <w:p w:rsidR="00616C8B" w:rsidRPr="00D170F2" w:rsidRDefault="00616C8B" w:rsidP="00616C8B">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616C8B" w:rsidRPr="00D170F2" w:rsidRDefault="00616C8B" w:rsidP="00616C8B">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616C8B" w:rsidRDefault="00616C8B" w:rsidP="00616C8B">
      <w:pPr>
        <w:pStyle w:val="NoSpacing"/>
        <w:jc w:val="center"/>
        <w:rPr>
          <w:rFonts w:ascii="Times New Roman" w:hAnsi="Times New Roman" w:cs="Times New Roman"/>
        </w:rPr>
      </w:pPr>
    </w:p>
    <w:p w:rsidR="00616C8B" w:rsidRDefault="00616C8B" w:rsidP="00616C8B">
      <w:pPr>
        <w:pStyle w:val="NoSpacing"/>
        <w:jc w:val="center"/>
        <w:rPr>
          <w:rFonts w:ascii="Times New Roman" w:hAnsi="Times New Roman" w:cs="Times New Roman"/>
        </w:rPr>
      </w:pPr>
    </w:p>
    <w:p w:rsidR="00616C8B" w:rsidRPr="000D084B" w:rsidRDefault="00616C8B" w:rsidP="00616C8B">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616C8B" w:rsidRPr="000D084B" w:rsidTr="0008014E">
        <w:tc>
          <w:tcPr>
            <w:tcW w:w="10490" w:type="dxa"/>
          </w:tcPr>
          <w:p w:rsidR="00616C8B" w:rsidRPr="000D084B" w:rsidRDefault="00616C8B" w:rsidP="0008014E">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616C8B" w:rsidRPr="00F37E7A" w:rsidRDefault="00616C8B" w:rsidP="00616C8B">
      <w:pPr>
        <w:pStyle w:val="NoSpacing"/>
      </w:pPr>
    </w:p>
    <w:p w:rsidR="00616C8B" w:rsidRPr="00616C8B" w:rsidRDefault="00616C8B" w:rsidP="00F25281">
      <w:pPr>
        <w:pStyle w:val="NoSpacing"/>
        <w:jc w:val="center"/>
        <w:rPr>
          <w:rFonts w:ascii="Times New Roman" w:hAnsi="Times New Roman" w:cs="Times New Roman"/>
          <w:lang/>
        </w:rPr>
      </w:pPr>
    </w:p>
    <w:p w:rsidR="00F25281" w:rsidRDefault="00F25281" w:rsidP="00F25281">
      <w:pPr>
        <w:pStyle w:val="NoSpacing"/>
        <w:jc w:val="center"/>
        <w:rPr>
          <w:rFonts w:ascii="Times New Roman" w:hAnsi="Times New Roman" w:cs="Times New Roman"/>
          <w:b/>
        </w:rPr>
      </w:pPr>
      <w:r>
        <w:rPr>
          <w:rFonts w:ascii="Times New Roman" w:hAnsi="Times New Roman" w:cs="Times New Roman"/>
          <w:b/>
        </w:rPr>
        <w:t>XV - МОДЕЛ УГОВОРА ЗА ПАРТИЈУ 4</w:t>
      </w:r>
    </w:p>
    <w:p w:rsidR="00F25281" w:rsidRDefault="00F25281" w:rsidP="00F25281">
      <w:pPr>
        <w:pStyle w:val="NoSpacing"/>
        <w:jc w:val="center"/>
        <w:rPr>
          <w:rFonts w:ascii="Times New Roman" w:hAnsi="Times New Roman" w:cs="Times New Roman"/>
          <w:b/>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616C8B" w:rsidRPr="00D170F2" w:rsidRDefault="00616C8B" w:rsidP="00616C8B">
      <w:pPr>
        <w:ind w:firstLine="720"/>
        <w:jc w:val="both"/>
        <w:rPr>
          <w:rFonts w:ascii="Times New Roman" w:hAnsi="Times New Roman" w:cs="Times New Roman"/>
          <w:b/>
        </w:rPr>
      </w:pPr>
    </w:p>
    <w:p w:rsidR="00616C8B" w:rsidRPr="00D170F2" w:rsidRDefault="00616C8B" w:rsidP="00616C8B">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616C8B" w:rsidRPr="00D170F2" w:rsidRDefault="00616C8B" w:rsidP="00616C8B">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616C8B" w:rsidRDefault="00616C8B" w:rsidP="00616C8B">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Pr="00CB7691">
        <w:rPr>
          <w:rFonts w:ascii="Times New Roman" w:hAnsi="Times New Roman" w:cs="Times New Roman"/>
          <w:lang w:val="sr-Cyrl-CS"/>
        </w:rPr>
        <w:t xml:space="preserve"> ЈНМВ бр. 1.</w:t>
      </w:r>
      <w:r w:rsidRPr="00CB7691">
        <w:rPr>
          <w:rFonts w:ascii="Times New Roman" w:hAnsi="Times New Roman" w:cs="Times New Roman"/>
        </w:rPr>
        <w:t>5</w:t>
      </w:r>
      <w:r w:rsidRPr="00CB7691">
        <w:rPr>
          <w:rFonts w:ascii="Times New Roman" w:hAnsi="Times New Roman" w:cs="Times New Roman"/>
          <w:lang w:val="sr-Cyrl-CS"/>
        </w:rPr>
        <w:t>/201</w:t>
      </w:r>
      <w:r w:rsidRPr="00CB7691">
        <w:rPr>
          <w:rFonts w:ascii="Times New Roman" w:hAnsi="Times New Roman" w:cs="Times New Roman"/>
        </w:rPr>
        <w:t>9</w:t>
      </w:r>
      <w:r w:rsidRPr="00D170F2">
        <w:rPr>
          <w:rFonts w:ascii="Times New Roman" w:hAnsi="Times New Roman" w:cs="Times New Roman"/>
          <w:color w:val="000000"/>
          <w:lang w:val="sr-Cyrl-CS"/>
        </w:rPr>
        <w:t xml:space="preserve">, са циљем закључивања уговора о јавној набавци; </w:t>
      </w:r>
    </w:p>
    <w:p w:rsidR="00616C8B" w:rsidRDefault="00616C8B" w:rsidP="00616C8B">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осам партија:</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1 - Пакет 1</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2 - Пакет 2</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3 - Пакет 3</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4 - Пакет 4</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5) </w:t>
      </w:r>
      <w:r w:rsidRPr="005E63FC">
        <w:rPr>
          <w:rFonts w:ascii="Times New Roman" w:hAnsi="Times New Roman" w:cs="Times New Roman"/>
        </w:rPr>
        <w:t>Партија 5 - Набавка пакета грађевинског материјала број 5 - Пакет 5</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6) </w:t>
      </w:r>
      <w:r w:rsidRPr="005E63FC">
        <w:rPr>
          <w:rFonts w:ascii="Times New Roman" w:hAnsi="Times New Roman" w:cs="Times New Roman"/>
        </w:rPr>
        <w:t>Партија 6 - Набавка пакета грађевинског материјала број 6 - Пакет 6</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7) </w:t>
      </w:r>
      <w:r w:rsidRPr="005E63FC">
        <w:rPr>
          <w:rFonts w:ascii="Times New Roman" w:hAnsi="Times New Roman" w:cs="Times New Roman"/>
        </w:rPr>
        <w:t>Партија 7 - Набавка пакета грађевинског материјала број 7 - Пакет 7</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8) </w:t>
      </w:r>
      <w:r w:rsidRPr="005E63FC">
        <w:rPr>
          <w:rFonts w:ascii="Times New Roman" w:hAnsi="Times New Roman" w:cs="Times New Roman"/>
        </w:rPr>
        <w:t>Партија 8 - Набавка пакета грађевинског материјала број 8 - Пакет 8</w:t>
      </w:r>
      <w:r w:rsidRPr="005E63FC">
        <w:rPr>
          <w:rFonts w:ascii="Times New Roman" w:hAnsi="Times New Roman" w:cs="Times New Roman"/>
          <w:lang w:val="sr-Cyrl-CS"/>
        </w:rPr>
        <w:t>.</w:t>
      </w:r>
    </w:p>
    <w:p w:rsidR="00616C8B" w:rsidRPr="00F16D2D" w:rsidRDefault="00616C8B" w:rsidP="00616C8B">
      <w:pPr>
        <w:pStyle w:val="NoSpacing"/>
        <w:jc w:val="both"/>
        <w:rPr>
          <w:rFonts w:ascii="Times New Roman" w:hAnsi="Times New Roman" w:cs="Times New Roman"/>
          <w:lang w:val="sr-Cyrl-CS"/>
        </w:rPr>
      </w:pPr>
      <w:r>
        <w:rPr>
          <w:rFonts w:ascii="Times New Roman" w:hAnsi="Times New Roman" w:cs="Times New Roman"/>
          <w:lang w:val="sr-Cyrl-CS"/>
        </w:rPr>
        <w:tab/>
      </w:r>
      <w:r w:rsidRPr="00F16D2D">
        <w:rPr>
          <w:rFonts w:ascii="Times New Roman" w:hAnsi="Times New Roman" w:cs="Times New Roman"/>
          <w:lang w:val="sr-Cyrl-CS"/>
        </w:rPr>
        <w:t xml:space="preserve">- да се овај уговор закључује </w:t>
      </w:r>
      <w:r w:rsidRPr="00F16D2D">
        <w:rPr>
          <w:rFonts w:ascii="Times New Roman" w:hAnsi="Times New Roman" w:cs="Times New Roman"/>
          <w:u w:val="single"/>
          <w:lang w:val="sr-Cyrl-CS"/>
        </w:rPr>
        <w:t xml:space="preserve">за Партију </w:t>
      </w:r>
      <w:r>
        <w:rPr>
          <w:rFonts w:ascii="Times New Roman" w:hAnsi="Times New Roman" w:cs="Times New Roman"/>
          <w:u w:val="single"/>
          <w:lang w:val="sr-Cyrl-CS"/>
        </w:rPr>
        <w:t>4</w:t>
      </w:r>
      <w:r w:rsidRPr="00F16D2D">
        <w:rPr>
          <w:rFonts w:ascii="Times New Roman" w:hAnsi="Times New Roman" w:cs="Times New Roman"/>
          <w:u w:val="single"/>
          <w:lang w:val="sr-Cyrl-CS"/>
        </w:rPr>
        <w:t xml:space="preserve"> -</w:t>
      </w:r>
      <w:r w:rsidRPr="00F16D2D">
        <w:rPr>
          <w:rFonts w:ascii="Times New Roman" w:hAnsi="Times New Roman" w:cs="Times New Roman"/>
          <w:color w:val="000000"/>
          <w:lang w:val="sr-Cyrl-CS"/>
        </w:rPr>
        <w:t xml:space="preserve"> Набавка грађевинског материјала</w:t>
      </w:r>
      <w:r w:rsidRPr="00F16D2D">
        <w:rPr>
          <w:rFonts w:ascii="Times New Roman" w:hAnsi="Times New Roman" w:cs="Times New Roman"/>
          <w:lang w:val="sr-Cyrl-CS"/>
        </w:rPr>
        <w:t xml:space="preserve"> за потребе </w:t>
      </w:r>
      <w:r w:rsidRPr="00F16D2D">
        <w:rPr>
          <w:rFonts w:ascii="Times New Roman" w:hAnsi="Times New Roman" w:cs="Times New Roman"/>
        </w:rPr>
        <w:t>избеглих лица на територији ГО Младеновац</w:t>
      </w:r>
      <w:r w:rsidRPr="00F16D2D">
        <w:rPr>
          <w:rFonts w:ascii="Times New Roman" w:hAnsi="Times New Roman" w:cs="Times New Roman"/>
          <w:lang w:val="sr-Cyrl-CS"/>
        </w:rPr>
        <w:t xml:space="preserve"> - Пакет </w:t>
      </w:r>
      <w:r>
        <w:rPr>
          <w:rFonts w:ascii="Times New Roman" w:hAnsi="Times New Roman" w:cs="Times New Roman"/>
          <w:lang w:val="sr-Cyrl-CS"/>
        </w:rPr>
        <w:t>4</w:t>
      </w:r>
      <w:r w:rsidRPr="00F16D2D">
        <w:rPr>
          <w:rFonts w:ascii="Times New Roman" w:hAnsi="Times New Roman" w:cs="Times New Roman"/>
        </w:rPr>
        <w:t xml:space="preserve"> по датој техничкој спецификацији</w:t>
      </w:r>
      <w:r w:rsidRPr="00F16D2D">
        <w:rPr>
          <w:rFonts w:ascii="Times New Roman" w:hAnsi="Times New Roman" w:cs="Times New Roman"/>
          <w:lang w:val="sr-Cyrl-CS"/>
        </w:rPr>
        <w:t>;</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616C8B" w:rsidRPr="00D170F2" w:rsidRDefault="00616C8B" w:rsidP="00616C8B">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Pr>
          <w:rFonts w:ascii="Times New Roman" w:hAnsi="Times New Roman" w:cs="Times New Roman"/>
          <w:color w:val="000000"/>
          <w:lang w:val="sr-Cyrl-CS"/>
        </w:rPr>
        <w:t>28</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Pr>
          <w:rFonts w:ascii="Times New Roman" w:hAnsi="Times New Roman" w:cs="Times New Roman"/>
          <w:color w:val="000000"/>
          <w:lang w:val="sr-Cyrl-CS"/>
        </w:rPr>
        <w:t>9</w:t>
      </w:r>
      <w:r w:rsidRPr="00D170F2">
        <w:rPr>
          <w:rFonts w:ascii="Times New Roman" w:hAnsi="Times New Roman" w:cs="Times New Roman"/>
          <w:color w:val="000000"/>
          <w:lang w:val="sr-Cyrl-CS"/>
        </w:rPr>
        <w:t xml:space="preserve"> од _______</w:t>
      </w:r>
      <w:r>
        <w:rPr>
          <w:rFonts w:ascii="Times New Roman" w:hAnsi="Times New Roman" w:cs="Times New Roman"/>
          <w:color w:val="000000"/>
          <w:lang w:val="sr-Cyrl-CS"/>
        </w:rPr>
        <w:t>2019</w:t>
      </w:r>
      <w:r w:rsidRPr="00D170F2">
        <w:rPr>
          <w:rFonts w:ascii="Times New Roman" w:hAnsi="Times New Roman" w:cs="Times New Roman"/>
          <w:color w:val="000000"/>
          <w:lang w:val="sr-Cyrl-CS"/>
        </w:rPr>
        <w:t>. године, на основу које се закључује овај уговор.</w:t>
      </w:r>
    </w:p>
    <w:p w:rsidR="00616C8B" w:rsidRPr="00D170F2"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4 </w:t>
      </w:r>
      <w:r w:rsidRPr="00D170F2">
        <w:rPr>
          <w:rFonts w:ascii="Times New Roman" w:hAnsi="Times New Roman" w:cs="Times New Roman"/>
          <w:lang w:val="sr-Cyrl-CS"/>
        </w:rPr>
        <w:t xml:space="preserve">и да укључује и испоруку истог.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lastRenderedPageBreak/>
        <w:tab/>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616C8B" w:rsidRPr="00731A1A"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616C8B"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616C8B" w:rsidRPr="00D170F2" w:rsidRDefault="00616C8B" w:rsidP="00616C8B">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616C8B"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616C8B" w:rsidRPr="00D170F2" w:rsidRDefault="00616C8B" w:rsidP="00616C8B">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у</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ab/>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616C8B" w:rsidRPr="00731A1A"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sidR="00C913B2">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616C8B" w:rsidRPr="00D170F2" w:rsidRDefault="00616C8B" w:rsidP="00616C8B">
      <w:pPr>
        <w:pStyle w:val="NoSpacing"/>
        <w:jc w:val="center"/>
        <w:rPr>
          <w:rFonts w:ascii="Times New Roman" w:hAnsi="Times New Roman" w:cs="Times New Roman"/>
          <w:b/>
          <w:color w:val="FF0000"/>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b/>
          <w:lang w:val="sr-Latn-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616C8B" w:rsidRPr="00D170F2" w:rsidRDefault="00616C8B" w:rsidP="00616C8B">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616C8B" w:rsidRPr="00D170F2" w:rsidRDefault="00616C8B" w:rsidP="00616C8B">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616C8B" w:rsidRPr="00D170F2" w:rsidRDefault="00616C8B" w:rsidP="00616C8B">
      <w:pPr>
        <w:pStyle w:val="NoSpacing"/>
        <w:jc w:val="both"/>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616C8B" w:rsidRPr="00D170F2" w:rsidRDefault="00616C8B" w:rsidP="00616C8B">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616C8B" w:rsidRPr="00D170F2"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616C8B" w:rsidRPr="00D170F2" w:rsidRDefault="00616C8B" w:rsidP="00616C8B">
      <w:pPr>
        <w:pStyle w:val="NoSpacing"/>
        <w:jc w:val="both"/>
        <w:rPr>
          <w:rFonts w:ascii="Times New Roman" w:hAnsi="Times New Roman" w:cs="Times New Roman"/>
          <w:lang w:val="sr-Cyrl-CS"/>
        </w:rPr>
      </w:pPr>
    </w:p>
    <w:p w:rsidR="00616C8B" w:rsidRPr="00731A1A" w:rsidRDefault="00616C8B" w:rsidP="00616C8B">
      <w:pPr>
        <w:pStyle w:val="NoSpacing"/>
        <w:rPr>
          <w:rFonts w:ascii="Times New Roman" w:hAnsi="Times New Roman" w:cs="Times New Roman"/>
        </w:rPr>
      </w:pPr>
    </w:p>
    <w:p w:rsidR="00616C8B" w:rsidRPr="00D170F2" w:rsidRDefault="00616C8B" w:rsidP="00616C8B">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616C8B" w:rsidRPr="00D170F2" w:rsidRDefault="00616C8B" w:rsidP="00616C8B">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616C8B" w:rsidRDefault="00616C8B" w:rsidP="00616C8B">
      <w:pPr>
        <w:pStyle w:val="NoSpacing"/>
        <w:jc w:val="center"/>
        <w:rPr>
          <w:rFonts w:ascii="Times New Roman" w:hAnsi="Times New Roman" w:cs="Times New Roman"/>
        </w:rPr>
      </w:pPr>
    </w:p>
    <w:p w:rsidR="00616C8B" w:rsidRDefault="00616C8B" w:rsidP="00616C8B">
      <w:pPr>
        <w:pStyle w:val="NoSpacing"/>
        <w:jc w:val="center"/>
        <w:rPr>
          <w:rFonts w:ascii="Times New Roman" w:hAnsi="Times New Roman" w:cs="Times New Roman"/>
        </w:rPr>
      </w:pPr>
    </w:p>
    <w:p w:rsidR="00616C8B" w:rsidRPr="000D084B" w:rsidRDefault="00616C8B" w:rsidP="00616C8B">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616C8B" w:rsidRPr="000D084B" w:rsidTr="0008014E">
        <w:tc>
          <w:tcPr>
            <w:tcW w:w="10490" w:type="dxa"/>
          </w:tcPr>
          <w:p w:rsidR="00616C8B" w:rsidRPr="000D084B" w:rsidRDefault="00616C8B" w:rsidP="0008014E">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616C8B" w:rsidRPr="00F37E7A" w:rsidRDefault="00616C8B" w:rsidP="00616C8B">
      <w:pPr>
        <w:pStyle w:val="NoSpacing"/>
      </w:pPr>
    </w:p>
    <w:p w:rsidR="00F25281" w:rsidRPr="00616C8B" w:rsidRDefault="00F25281" w:rsidP="00F25281">
      <w:pPr>
        <w:pStyle w:val="NoSpacing"/>
        <w:jc w:val="center"/>
        <w:rPr>
          <w:rFonts w:ascii="Times New Roman" w:hAnsi="Times New Roman" w:cs="Times New Roman"/>
          <w:lang/>
        </w:rPr>
      </w:pPr>
    </w:p>
    <w:p w:rsidR="00F25281" w:rsidRDefault="00F25281" w:rsidP="00F25281">
      <w:pPr>
        <w:pStyle w:val="NoSpacing"/>
        <w:jc w:val="center"/>
        <w:rPr>
          <w:rFonts w:ascii="Times New Roman" w:hAnsi="Times New Roman" w:cs="Times New Roman"/>
          <w:b/>
        </w:rPr>
      </w:pPr>
      <w:r>
        <w:rPr>
          <w:rFonts w:ascii="Times New Roman" w:hAnsi="Times New Roman" w:cs="Times New Roman"/>
          <w:b/>
        </w:rPr>
        <w:t>XVI - МОДЕЛ УГОВОРА ЗА ПАРТИЈУ 5</w:t>
      </w:r>
    </w:p>
    <w:p w:rsidR="00F25281" w:rsidRPr="00DB545E" w:rsidRDefault="00F25281" w:rsidP="00F25281">
      <w:pPr>
        <w:pStyle w:val="NoSpacing"/>
        <w:jc w:val="center"/>
        <w:rPr>
          <w:rFonts w:ascii="Times New Roman" w:hAnsi="Times New Roman" w:cs="Times New Roman"/>
          <w:b/>
        </w:rPr>
      </w:pPr>
    </w:p>
    <w:bookmarkEnd w:id="23"/>
    <w:bookmarkEnd w:id="31"/>
    <w:bookmarkEnd w:id="32"/>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616C8B" w:rsidRPr="00D170F2" w:rsidRDefault="00616C8B" w:rsidP="00616C8B">
      <w:pPr>
        <w:ind w:firstLine="720"/>
        <w:jc w:val="both"/>
        <w:rPr>
          <w:rFonts w:ascii="Times New Roman" w:hAnsi="Times New Roman" w:cs="Times New Roman"/>
          <w:b/>
        </w:rPr>
      </w:pPr>
    </w:p>
    <w:p w:rsidR="00616C8B" w:rsidRPr="00D170F2" w:rsidRDefault="00616C8B" w:rsidP="00616C8B">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616C8B" w:rsidRPr="00D170F2" w:rsidRDefault="00616C8B" w:rsidP="00616C8B">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616C8B" w:rsidRDefault="00616C8B" w:rsidP="00616C8B">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Pr="00CB7691">
        <w:rPr>
          <w:rFonts w:ascii="Times New Roman" w:hAnsi="Times New Roman" w:cs="Times New Roman"/>
          <w:lang w:val="sr-Cyrl-CS"/>
        </w:rPr>
        <w:t xml:space="preserve"> ЈНМВ бр. 1.</w:t>
      </w:r>
      <w:r w:rsidRPr="00CB7691">
        <w:rPr>
          <w:rFonts w:ascii="Times New Roman" w:hAnsi="Times New Roman" w:cs="Times New Roman"/>
        </w:rPr>
        <w:t>5</w:t>
      </w:r>
      <w:r w:rsidRPr="00CB7691">
        <w:rPr>
          <w:rFonts w:ascii="Times New Roman" w:hAnsi="Times New Roman" w:cs="Times New Roman"/>
          <w:lang w:val="sr-Cyrl-CS"/>
        </w:rPr>
        <w:t>/201</w:t>
      </w:r>
      <w:r w:rsidRPr="00CB7691">
        <w:rPr>
          <w:rFonts w:ascii="Times New Roman" w:hAnsi="Times New Roman" w:cs="Times New Roman"/>
        </w:rPr>
        <w:t>9</w:t>
      </w:r>
      <w:r w:rsidRPr="00D170F2">
        <w:rPr>
          <w:rFonts w:ascii="Times New Roman" w:hAnsi="Times New Roman" w:cs="Times New Roman"/>
          <w:color w:val="000000"/>
          <w:lang w:val="sr-Cyrl-CS"/>
        </w:rPr>
        <w:t xml:space="preserve">, са циљем закључивања уговора о јавној набавци; </w:t>
      </w:r>
    </w:p>
    <w:p w:rsidR="00616C8B" w:rsidRDefault="00616C8B" w:rsidP="00616C8B">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осам партија:</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1 - Пакет 1</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2 - Пакет 2</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3 - Пакет 3</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4 - Пакет 4</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5) </w:t>
      </w:r>
      <w:r w:rsidRPr="005E63FC">
        <w:rPr>
          <w:rFonts w:ascii="Times New Roman" w:hAnsi="Times New Roman" w:cs="Times New Roman"/>
        </w:rPr>
        <w:t>Партија 5 - Набавка пакета грађевинског материјала број 5 - Пакет 5</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6) </w:t>
      </w:r>
      <w:r w:rsidRPr="005E63FC">
        <w:rPr>
          <w:rFonts w:ascii="Times New Roman" w:hAnsi="Times New Roman" w:cs="Times New Roman"/>
        </w:rPr>
        <w:t>Партија 6 - Набавка пакета грађевинског материјала број 6 - Пакет 6</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7) </w:t>
      </w:r>
      <w:r w:rsidRPr="005E63FC">
        <w:rPr>
          <w:rFonts w:ascii="Times New Roman" w:hAnsi="Times New Roman" w:cs="Times New Roman"/>
        </w:rPr>
        <w:t>Партија 7 - Набавка пакета грађевинског материјала број 7 - Пакет 7</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8) </w:t>
      </w:r>
      <w:r w:rsidRPr="005E63FC">
        <w:rPr>
          <w:rFonts w:ascii="Times New Roman" w:hAnsi="Times New Roman" w:cs="Times New Roman"/>
        </w:rPr>
        <w:t>Партија 8 - Набавка пакета грађевинског материјала број 8 - Пакет 8</w:t>
      </w:r>
      <w:r w:rsidRPr="005E63FC">
        <w:rPr>
          <w:rFonts w:ascii="Times New Roman" w:hAnsi="Times New Roman" w:cs="Times New Roman"/>
          <w:lang w:val="sr-Cyrl-CS"/>
        </w:rPr>
        <w:t>.</w:t>
      </w:r>
    </w:p>
    <w:p w:rsidR="00616C8B" w:rsidRPr="00F16D2D" w:rsidRDefault="00616C8B" w:rsidP="00616C8B">
      <w:pPr>
        <w:pStyle w:val="NoSpacing"/>
        <w:jc w:val="both"/>
        <w:rPr>
          <w:rFonts w:ascii="Times New Roman" w:hAnsi="Times New Roman" w:cs="Times New Roman"/>
          <w:lang w:val="sr-Cyrl-CS"/>
        </w:rPr>
      </w:pPr>
      <w:r>
        <w:rPr>
          <w:rFonts w:ascii="Times New Roman" w:hAnsi="Times New Roman" w:cs="Times New Roman"/>
          <w:lang w:val="sr-Cyrl-CS"/>
        </w:rPr>
        <w:tab/>
      </w:r>
      <w:r w:rsidRPr="00F16D2D">
        <w:rPr>
          <w:rFonts w:ascii="Times New Roman" w:hAnsi="Times New Roman" w:cs="Times New Roman"/>
          <w:lang w:val="sr-Cyrl-CS"/>
        </w:rPr>
        <w:t xml:space="preserve">- да се овај уговор закључује </w:t>
      </w:r>
      <w:r w:rsidRPr="00F16D2D">
        <w:rPr>
          <w:rFonts w:ascii="Times New Roman" w:hAnsi="Times New Roman" w:cs="Times New Roman"/>
          <w:u w:val="single"/>
          <w:lang w:val="sr-Cyrl-CS"/>
        </w:rPr>
        <w:t xml:space="preserve">за Партију </w:t>
      </w:r>
      <w:r>
        <w:rPr>
          <w:rFonts w:ascii="Times New Roman" w:hAnsi="Times New Roman" w:cs="Times New Roman"/>
          <w:u w:val="single"/>
          <w:lang w:val="sr-Cyrl-CS"/>
        </w:rPr>
        <w:t>5</w:t>
      </w:r>
      <w:r w:rsidRPr="00F16D2D">
        <w:rPr>
          <w:rFonts w:ascii="Times New Roman" w:hAnsi="Times New Roman" w:cs="Times New Roman"/>
          <w:u w:val="single"/>
          <w:lang w:val="sr-Cyrl-CS"/>
        </w:rPr>
        <w:t xml:space="preserve"> -</w:t>
      </w:r>
      <w:r w:rsidRPr="00F16D2D">
        <w:rPr>
          <w:rFonts w:ascii="Times New Roman" w:hAnsi="Times New Roman" w:cs="Times New Roman"/>
          <w:color w:val="000000"/>
          <w:lang w:val="sr-Cyrl-CS"/>
        </w:rPr>
        <w:t xml:space="preserve"> Набавка грађевинског материјала</w:t>
      </w:r>
      <w:r w:rsidRPr="00F16D2D">
        <w:rPr>
          <w:rFonts w:ascii="Times New Roman" w:hAnsi="Times New Roman" w:cs="Times New Roman"/>
          <w:lang w:val="sr-Cyrl-CS"/>
        </w:rPr>
        <w:t xml:space="preserve"> за потребе </w:t>
      </w:r>
      <w:r w:rsidRPr="00F16D2D">
        <w:rPr>
          <w:rFonts w:ascii="Times New Roman" w:hAnsi="Times New Roman" w:cs="Times New Roman"/>
        </w:rPr>
        <w:t>избеглих лица на територији ГО Младеновац</w:t>
      </w:r>
      <w:r w:rsidRPr="00F16D2D">
        <w:rPr>
          <w:rFonts w:ascii="Times New Roman" w:hAnsi="Times New Roman" w:cs="Times New Roman"/>
          <w:lang w:val="sr-Cyrl-CS"/>
        </w:rPr>
        <w:t xml:space="preserve"> - Пакет </w:t>
      </w:r>
      <w:r>
        <w:rPr>
          <w:rFonts w:ascii="Times New Roman" w:hAnsi="Times New Roman" w:cs="Times New Roman"/>
          <w:lang w:val="sr-Cyrl-CS"/>
        </w:rPr>
        <w:t>5</w:t>
      </w:r>
      <w:r w:rsidRPr="00F16D2D">
        <w:rPr>
          <w:rFonts w:ascii="Times New Roman" w:hAnsi="Times New Roman" w:cs="Times New Roman"/>
        </w:rPr>
        <w:t xml:space="preserve"> по датој техничкој спецификацији</w:t>
      </w:r>
      <w:r w:rsidRPr="00F16D2D">
        <w:rPr>
          <w:rFonts w:ascii="Times New Roman" w:hAnsi="Times New Roman" w:cs="Times New Roman"/>
          <w:lang w:val="sr-Cyrl-CS"/>
        </w:rPr>
        <w:t>;</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616C8B" w:rsidRPr="00D170F2" w:rsidRDefault="00616C8B" w:rsidP="00616C8B">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Pr>
          <w:rFonts w:ascii="Times New Roman" w:hAnsi="Times New Roman" w:cs="Times New Roman"/>
          <w:color w:val="000000"/>
          <w:lang w:val="sr-Cyrl-CS"/>
        </w:rPr>
        <w:t>28</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Pr>
          <w:rFonts w:ascii="Times New Roman" w:hAnsi="Times New Roman" w:cs="Times New Roman"/>
          <w:color w:val="000000"/>
          <w:lang w:val="sr-Cyrl-CS"/>
        </w:rPr>
        <w:t>9</w:t>
      </w:r>
      <w:r w:rsidRPr="00D170F2">
        <w:rPr>
          <w:rFonts w:ascii="Times New Roman" w:hAnsi="Times New Roman" w:cs="Times New Roman"/>
          <w:color w:val="000000"/>
          <w:lang w:val="sr-Cyrl-CS"/>
        </w:rPr>
        <w:t xml:space="preserve"> од _______</w:t>
      </w:r>
      <w:r>
        <w:rPr>
          <w:rFonts w:ascii="Times New Roman" w:hAnsi="Times New Roman" w:cs="Times New Roman"/>
          <w:color w:val="000000"/>
          <w:lang w:val="sr-Cyrl-CS"/>
        </w:rPr>
        <w:t>2019</w:t>
      </w:r>
      <w:r w:rsidRPr="00D170F2">
        <w:rPr>
          <w:rFonts w:ascii="Times New Roman" w:hAnsi="Times New Roman" w:cs="Times New Roman"/>
          <w:color w:val="000000"/>
          <w:lang w:val="sr-Cyrl-CS"/>
        </w:rPr>
        <w:t>. године, на основу које се закључује овај уговор.</w:t>
      </w:r>
    </w:p>
    <w:p w:rsidR="00616C8B" w:rsidRPr="00D170F2"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5 </w:t>
      </w:r>
      <w:r w:rsidRPr="00D170F2">
        <w:rPr>
          <w:rFonts w:ascii="Times New Roman" w:hAnsi="Times New Roman" w:cs="Times New Roman"/>
          <w:lang w:val="sr-Cyrl-CS"/>
        </w:rPr>
        <w:t xml:space="preserve">и да укључује и испоруку истог.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lastRenderedPageBreak/>
        <w:tab/>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616C8B" w:rsidRPr="00731A1A"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616C8B"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616C8B" w:rsidRPr="00D170F2" w:rsidRDefault="00616C8B" w:rsidP="00616C8B">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616C8B"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616C8B" w:rsidRPr="00D170F2" w:rsidRDefault="00616C8B" w:rsidP="00616C8B">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у</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ab/>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616C8B" w:rsidRPr="00731A1A"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sidR="00C913B2">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616C8B" w:rsidRPr="00D170F2" w:rsidRDefault="00616C8B" w:rsidP="00616C8B">
      <w:pPr>
        <w:pStyle w:val="NoSpacing"/>
        <w:jc w:val="center"/>
        <w:rPr>
          <w:rFonts w:ascii="Times New Roman" w:hAnsi="Times New Roman" w:cs="Times New Roman"/>
          <w:b/>
          <w:color w:val="FF0000"/>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b/>
          <w:lang w:val="sr-Latn-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616C8B" w:rsidRPr="00D170F2" w:rsidRDefault="00616C8B" w:rsidP="00616C8B">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616C8B" w:rsidRPr="00D170F2" w:rsidRDefault="00616C8B" w:rsidP="00616C8B">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616C8B" w:rsidRPr="00D170F2" w:rsidRDefault="00616C8B" w:rsidP="00616C8B">
      <w:pPr>
        <w:pStyle w:val="NoSpacing"/>
        <w:jc w:val="both"/>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616C8B" w:rsidRPr="00D170F2" w:rsidRDefault="00616C8B" w:rsidP="00616C8B">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616C8B" w:rsidRPr="00D170F2"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616C8B" w:rsidRPr="00D170F2" w:rsidRDefault="00616C8B" w:rsidP="00616C8B">
      <w:pPr>
        <w:pStyle w:val="NoSpacing"/>
        <w:jc w:val="both"/>
        <w:rPr>
          <w:rFonts w:ascii="Times New Roman" w:hAnsi="Times New Roman" w:cs="Times New Roman"/>
          <w:lang w:val="sr-Cyrl-CS"/>
        </w:rPr>
      </w:pPr>
    </w:p>
    <w:p w:rsidR="00616C8B" w:rsidRPr="00731A1A" w:rsidRDefault="00616C8B" w:rsidP="00616C8B">
      <w:pPr>
        <w:pStyle w:val="NoSpacing"/>
        <w:rPr>
          <w:rFonts w:ascii="Times New Roman" w:hAnsi="Times New Roman" w:cs="Times New Roman"/>
        </w:rPr>
      </w:pPr>
    </w:p>
    <w:p w:rsidR="00616C8B" w:rsidRPr="00D170F2" w:rsidRDefault="00616C8B" w:rsidP="00616C8B">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616C8B" w:rsidRPr="00D170F2" w:rsidRDefault="00616C8B" w:rsidP="00616C8B">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616C8B" w:rsidRDefault="00616C8B" w:rsidP="00616C8B">
      <w:pPr>
        <w:pStyle w:val="NoSpacing"/>
        <w:jc w:val="center"/>
        <w:rPr>
          <w:rFonts w:ascii="Times New Roman" w:hAnsi="Times New Roman" w:cs="Times New Roman"/>
        </w:rPr>
      </w:pPr>
    </w:p>
    <w:p w:rsidR="00616C8B" w:rsidRDefault="00616C8B" w:rsidP="00616C8B">
      <w:pPr>
        <w:pStyle w:val="NoSpacing"/>
        <w:jc w:val="center"/>
        <w:rPr>
          <w:rFonts w:ascii="Times New Roman" w:hAnsi="Times New Roman" w:cs="Times New Roman"/>
        </w:rPr>
      </w:pPr>
    </w:p>
    <w:p w:rsidR="00616C8B" w:rsidRPr="000D084B" w:rsidRDefault="00616C8B" w:rsidP="00616C8B">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616C8B" w:rsidRPr="000D084B" w:rsidTr="0008014E">
        <w:tc>
          <w:tcPr>
            <w:tcW w:w="10490" w:type="dxa"/>
          </w:tcPr>
          <w:p w:rsidR="00616C8B" w:rsidRPr="000D084B" w:rsidRDefault="00616C8B" w:rsidP="0008014E">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616C8B" w:rsidRPr="00F37E7A" w:rsidRDefault="00616C8B" w:rsidP="00616C8B">
      <w:pPr>
        <w:pStyle w:val="NoSpacing"/>
      </w:pPr>
    </w:p>
    <w:p w:rsidR="00616C8B" w:rsidRDefault="00616C8B" w:rsidP="00616C8B">
      <w:pPr>
        <w:pStyle w:val="NoSpacing"/>
        <w:jc w:val="center"/>
        <w:rPr>
          <w:rFonts w:ascii="Times New Roman" w:hAnsi="Times New Roman" w:cs="Times New Roman"/>
          <w:b/>
          <w:lang/>
        </w:rPr>
      </w:pPr>
    </w:p>
    <w:p w:rsidR="00616C8B" w:rsidRDefault="00616C8B" w:rsidP="00616C8B">
      <w:pPr>
        <w:pStyle w:val="NoSpacing"/>
        <w:jc w:val="center"/>
        <w:rPr>
          <w:rFonts w:ascii="Times New Roman" w:hAnsi="Times New Roman" w:cs="Times New Roman"/>
          <w:b/>
        </w:rPr>
      </w:pPr>
      <w:r>
        <w:rPr>
          <w:rFonts w:ascii="Times New Roman" w:hAnsi="Times New Roman" w:cs="Times New Roman"/>
          <w:b/>
        </w:rPr>
        <w:t>XV</w:t>
      </w:r>
      <w:r>
        <w:rPr>
          <w:rFonts w:ascii="Times New Roman" w:hAnsi="Times New Roman" w:cs="Times New Roman"/>
          <w:b/>
          <w:lang/>
        </w:rPr>
        <w:t>I</w:t>
      </w:r>
      <w:r>
        <w:rPr>
          <w:rFonts w:ascii="Times New Roman" w:hAnsi="Times New Roman" w:cs="Times New Roman"/>
          <w:b/>
        </w:rPr>
        <w:t xml:space="preserve">I - МОДЕЛ УГОВОРА ЗА ПАРТИЈУ </w:t>
      </w:r>
      <w:r>
        <w:rPr>
          <w:rFonts w:ascii="Times New Roman" w:hAnsi="Times New Roman" w:cs="Times New Roman"/>
          <w:b/>
          <w:lang/>
        </w:rPr>
        <w:t>6</w:t>
      </w:r>
    </w:p>
    <w:p w:rsidR="00616C8B" w:rsidRPr="00DB545E" w:rsidRDefault="00616C8B" w:rsidP="00616C8B">
      <w:pPr>
        <w:pStyle w:val="NoSpacing"/>
        <w:jc w:val="center"/>
        <w:rPr>
          <w:rFonts w:ascii="Times New Roman" w:hAnsi="Times New Roman" w:cs="Times New Roman"/>
          <w:b/>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616C8B" w:rsidRPr="00D170F2" w:rsidRDefault="00616C8B" w:rsidP="00616C8B">
      <w:pPr>
        <w:ind w:firstLine="720"/>
        <w:jc w:val="both"/>
        <w:rPr>
          <w:rFonts w:ascii="Times New Roman" w:hAnsi="Times New Roman" w:cs="Times New Roman"/>
          <w:b/>
        </w:rPr>
      </w:pPr>
    </w:p>
    <w:p w:rsidR="00616C8B" w:rsidRPr="00D170F2" w:rsidRDefault="00616C8B" w:rsidP="00616C8B">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616C8B" w:rsidRPr="00D170F2" w:rsidRDefault="00616C8B" w:rsidP="00616C8B">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616C8B" w:rsidRDefault="00616C8B" w:rsidP="00616C8B">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Pr="00CB7691">
        <w:rPr>
          <w:rFonts w:ascii="Times New Roman" w:hAnsi="Times New Roman" w:cs="Times New Roman"/>
          <w:lang w:val="sr-Cyrl-CS"/>
        </w:rPr>
        <w:t xml:space="preserve"> ЈНМВ бр. 1.</w:t>
      </w:r>
      <w:r w:rsidRPr="00CB7691">
        <w:rPr>
          <w:rFonts w:ascii="Times New Roman" w:hAnsi="Times New Roman" w:cs="Times New Roman"/>
        </w:rPr>
        <w:t>5</w:t>
      </w:r>
      <w:r w:rsidRPr="00CB7691">
        <w:rPr>
          <w:rFonts w:ascii="Times New Roman" w:hAnsi="Times New Roman" w:cs="Times New Roman"/>
          <w:lang w:val="sr-Cyrl-CS"/>
        </w:rPr>
        <w:t>/201</w:t>
      </w:r>
      <w:r w:rsidRPr="00CB7691">
        <w:rPr>
          <w:rFonts w:ascii="Times New Roman" w:hAnsi="Times New Roman" w:cs="Times New Roman"/>
        </w:rPr>
        <w:t>9</w:t>
      </w:r>
      <w:r w:rsidRPr="00D170F2">
        <w:rPr>
          <w:rFonts w:ascii="Times New Roman" w:hAnsi="Times New Roman" w:cs="Times New Roman"/>
          <w:color w:val="000000"/>
          <w:lang w:val="sr-Cyrl-CS"/>
        </w:rPr>
        <w:t xml:space="preserve">, са циљем закључивања уговора о јавној набавци; </w:t>
      </w:r>
    </w:p>
    <w:p w:rsidR="00616C8B" w:rsidRDefault="00616C8B" w:rsidP="00616C8B">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осам партија:</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1 - Пакет 1</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2 - Пакет 2</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3 - Пакет 3</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4 - Пакет 4</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5) </w:t>
      </w:r>
      <w:r w:rsidRPr="005E63FC">
        <w:rPr>
          <w:rFonts w:ascii="Times New Roman" w:hAnsi="Times New Roman" w:cs="Times New Roman"/>
        </w:rPr>
        <w:t>Партија 5 - Набавка пакета грађевинског материјала број 5 - Пакет 5</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6) </w:t>
      </w:r>
      <w:r w:rsidRPr="005E63FC">
        <w:rPr>
          <w:rFonts w:ascii="Times New Roman" w:hAnsi="Times New Roman" w:cs="Times New Roman"/>
        </w:rPr>
        <w:t>Партија 6 - Набавка пакета грађевинског материјала број 6 - Пакет 6</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7) </w:t>
      </w:r>
      <w:r w:rsidRPr="005E63FC">
        <w:rPr>
          <w:rFonts w:ascii="Times New Roman" w:hAnsi="Times New Roman" w:cs="Times New Roman"/>
        </w:rPr>
        <w:t>Партија 7 - Набавка пакета грађевинског материјала број 7 - Пакет 7</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8) </w:t>
      </w:r>
      <w:r w:rsidRPr="005E63FC">
        <w:rPr>
          <w:rFonts w:ascii="Times New Roman" w:hAnsi="Times New Roman" w:cs="Times New Roman"/>
        </w:rPr>
        <w:t>Партија 8 - Набавка пакета грађевинског материјала број 8 - Пакет 8</w:t>
      </w:r>
      <w:r w:rsidRPr="005E63FC">
        <w:rPr>
          <w:rFonts w:ascii="Times New Roman" w:hAnsi="Times New Roman" w:cs="Times New Roman"/>
          <w:lang w:val="sr-Cyrl-CS"/>
        </w:rPr>
        <w:t>.</w:t>
      </w:r>
    </w:p>
    <w:p w:rsidR="00616C8B" w:rsidRPr="00F16D2D" w:rsidRDefault="00616C8B" w:rsidP="00616C8B">
      <w:pPr>
        <w:pStyle w:val="NoSpacing"/>
        <w:jc w:val="both"/>
        <w:rPr>
          <w:rFonts w:ascii="Times New Roman" w:hAnsi="Times New Roman" w:cs="Times New Roman"/>
          <w:lang w:val="sr-Cyrl-CS"/>
        </w:rPr>
      </w:pPr>
      <w:r>
        <w:rPr>
          <w:rFonts w:ascii="Times New Roman" w:hAnsi="Times New Roman" w:cs="Times New Roman"/>
          <w:lang w:val="sr-Cyrl-CS"/>
        </w:rPr>
        <w:tab/>
      </w:r>
      <w:r w:rsidRPr="00F16D2D">
        <w:rPr>
          <w:rFonts w:ascii="Times New Roman" w:hAnsi="Times New Roman" w:cs="Times New Roman"/>
          <w:lang w:val="sr-Cyrl-CS"/>
        </w:rPr>
        <w:t xml:space="preserve">- да се овај уговор закључује </w:t>
      </w:r>
      <w:r w:rsidRPr="00F16D2D">
        <w:rPr>
          <w:rFonts w:ascii="Times New Roman" w:hAnsi="Times New Roman" w:cs="Times New Roman"/>
          <w:u w:val="single"/>
          <w:lang w:val="sr-Cyrl-CS"/>
        </w:rPr>
        <w:t xml:space="preserve">за Партију </w:t>
      </w:r>
      <w:r>
        <w:rPr>
          <w:rFonts w:ascii="Times New Roman" w:hAnsi="Times New Roman" w:cs="Times New Roman"/>
          <w:u w:val="single"/>
          <w:lang/>
        </w:rPr>
        <w:t>6</w:t>
      </w:r>
      <w:r w:rsidRPr="00F16D2D">
        <w:rPr>
          <w:rFonts w:ascii="Times New Roman" w:hAnsi="Times New Roman" w:cs="Times New Roman"/>
          <w:u w:val="single"/>
          <w:lang w:val="sr-Cyrl-CS"/>
        </w:rPr>
        <w:t xml:space="preserve"> -</w:t>
      </w:r>
      <w:r w:rsidRPr="00F16D2D">
        <w:rPr>
          <w:rFonts w:ascii="Times New Roman" w:hAnsi="Times New Roman" w:cs="Times New Roman"/>
          <w:color w:val="000000"/>
          <w:lang w:val="sr-Cyrl-CS"/>
        </w:rPr>
        <w:t xml:space="preserve"> Набавка грађевинског материјала</w:t>
      </w:r>
      <w:r w:rsidRPr="00F16D2D">
        <w:rPr>
          <w:rFonts w:ascii="Times New Roman" w:hAnsi="Times New Roman" w:cs="Times New Roman"/>
          <w:lang w:val="sr-Cyrl-CS"/>
        </w:rPr>
        <w:t xml:space="preserve"> за потребе </w:t>
      </w:r>
      <w:r w:rsidRPr="00F16D2D">
        <w:rPr>
          <w:rFonts w:ascii="Times New Roman" w:hAnsi="Times New Roman" w:cs="Times New Roman"/>
        </w:rPr>
        <w:t>избеглих лица на територији ГО Младеновац</w:t>
      </w:r>
      <w:r w:rsidRPr="00F16D2D">
        <w:rPr>
          <w:rFonts w:ascii="Times New Roman" w:hAnsi="Times New Roman" w:cs="Times New Roman"/>
          <w:lang w:val="sr-Cyrl-CS"/>
        </w:rPr>
        <w:t xml:space="preserve"> - Пакет </w:t>
      </w:r>
      <w:r>
        <w:rPr>
          <w:rFonts w:ascii="Times New Roman" w:hAnsi="Times New Roman" w:cs="Times New Roman"/>
          <w:lang/>
        </w:rPr>
        <w:t>6</w:t>
      </w:r>
      <w:r w:rsidRPr="00F16D2D">
        <w:rPr>
          <w:rFonts w:ascii="Times New Roman" w:hAnsi="Times New Roman" w:cs="Times New Roman"/>
        </w:rPr>
        <w:t xml:space="preserve"> по датој техничкој спецификацији</w:t>
      </w:r>
      <w:r w:rsidRPr="00F16D2D">
        <w:rPr>
          <w:rFonts w:ascii="Times New Roman" w:hAnsi="Times New Roman" w:cs="Times New Roman"/>
          <w:lang w:val="sr-Cyrl-CS"/>
        </w:rPr>
        <w:t>;</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616C8B" w:rsidRPr="00D170F2" w:rsidRDefault="00616C8B" w:rsidP="00616C8B">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Pr>
          <w:rFonts w:ascii="Times New Roman" w:hAnsi="Times New Roman" w:cs="Times New Roman"/>
          <w:color w:val="000000"/>
          <w:lang w:val="sr-Cyrl-CS"/>
        </w:rPr>
        <w:t>28</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Pr>
          <w:rFonts w:ascii="Times New Roman" w:hAnsi="Times New Roman" w:cs="Times New Roman"/>
          <w:color w:val="000000"/>
          <w:lang w:val="sr-Cyrl-CS"/>
        </w:rPr>
        <w:t>9</w:t>
      </w:r>
      <w:r w:rsidRPr="00D170F2">
        <w:rPr>
          <w:rFonts w:ascii="Times New Roman" w:hAnsi="Times New Roman" w:cs="Times New Roman"/>
          <w:color w:val="000000"/>
          <w:lang w:val="sr-Cyrl-CS"/>
        </w:rPr>
        <w:t xml:space="preserve"> од _______</w:t>
      </w:r>
      <w:r>
        <w:rPr>
          <w:rFonts w:ascii="Times New Roman" w:hAnsi="Times New Roman" w:cs="Times New Roman"/>
          <w:color w:val="000000"/>
          <w:lang w:val="sr-Cyrl-CS"/>
        </w:rPr>
        <w:t>2019</w:t>
      </w:r>
      <w:r w:rsidRPr="00D170F2">
        <w:rPr>
          <w:rFonts w:ascii="Times New Roman" w:hAnsi="Times New Roman" w:cs="Times New Roman"/>
          <w:color w:val="000000"/>
          <w:lang w:val="sr-Cyrl-CS"/>
        </w:rPr>
        <w:t>. године, на основу које се закључује овај уговор.</w:t>
      </w:r>
    </w:p>
    <w:p w:rsidR="00616C8B" w:rsidRPr="00D170F2"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w:t>
      </w:r>
      <w:r>
        <w:rPr>
          <w:rFonts w:ascii="Times New Roman" w:hAnsi="Times New Roman" w:cs="Times New Roman"/>
          <w:lang/>
        </w:rPr>
        <w:t>6</w:t>
      </w:r>
      <w:r>
        <w:rPr>
          <w:rFonts w:ascii="Times New Roman" w:hAnsi="Times New Roman" w:cs="Times New Roman"/>
          <w:lang w:val="sr-Cyrl-CS"/>
        </w:rPr>
        <w:t xml:space="preserve"> </w:t>
      </w:r>
      <w:r w:rsidRPr="00D170F2">
        <w:rPr>
          <w:rFonts w:ascii="Times New Roman" w:hAnsi="Times New Roman" w:cs="Times New Roman"/>
          <w:lang w:val="sr-Cyrl-CS"/>
        </w:rPr>
        <w:t xml:space="preserve">и да укључује и испоруку истог.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lastRenderedPageBreak/>
        <w:tab/>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616C8B" w:rsidRPr="00731A1A"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616C8B"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616C8B" w:rsidRPr="00D170F2" w:rsidRDefault="00616C8B" w:rsidP="00616C8B">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616C8B"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616C8B" w:rsidRPr="00D170F2" w:rsidRDefault="00616C8B" w:rsidP="00616C8B">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у</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ab/>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616C8B" w:rsidRPr="00731A1A"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sidR="00C913B2">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616C8B" w:rsidRPr="00D170F2" w:rsidRDefault="00616C8B" w:rsidP="00616C8B">
      <w:pPr>
        <w:pStyle w:val="NoSpacing"/>
        <w:jc w:val="center"/>
        <w:rPr>
          <w:rFonts w:ascii="Times New Roman" w:hAnsi="Times New Roman" w:cs="Times New Roman"/>
          <w:b/>
          <w:color w:val="FF0000"/>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b/>
          <w:lang w:val="sr-Latn-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616C8B" w:rsidRPr="00D170F2" w:rsidRDefault="00616C8B" w:rsidP="00616C8B">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616C8B" w:rsidRPr="00D170F2" w:rsidRDefault="00616C8B" w:rsidP="00616C8B">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616C8B" w:rsidRPr="00D170F2" w:rsidRDefault="00616C8B" w:rsidP="00616C8B">
      <w:pPr>
        <w:pStyle w:val="NoSpacing"/>
        <w:jc w:val="both"/>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616C8B" w:rsidRPr="00D170F2" w:rsidRDefault="00616C8B" w:rsidP="00616C8B">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616C8B" w:rsidRPr="00D170F2"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616C8B" w:rsidRPr="00D170F2" w:rsidRDefault="00616C8B" w:rsidP="00616C8B">
      <w:pPr>
        <w:pStyle w:val="NoSpacing"/>
        <w:jc w:val="both"/>
        <w:rPr>
          <w:rFonts w:ascii="Times New Roman" w:hAnsi="Times New Roman" w:cs="Times New Roman"/>
          <w:lang w:val="sr-Cyrl-CS"/>
        </w:rPr>
      </w:pPr>
    </w:p>
    <w:p w:rsidR="00616C8B" w:rsidRPr="00731A1A" w:rsidRDefault="00616C8B" w:rsidP="00616C8B">
      <w:pPr>
        <w:pStyle w:val="NoSpacing"/>
        <w:rPr>
          <w:rFonts w:ascii="Times New Roman" w:hAnsi="Times New Roman" w:cs="Times New Roman"/>
        </w:rPr>
      </w:pPr>
    </w:p>
    <w:p w:rsidR="00616C8B" w:rsidRPr="00D170F2" w:rsidRDefault="00616C8B" w:rsidP="00616C8B">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616C8B" w:rsidRPr="00D170F2" w:rsidRDefault="00616C8B" w:rsidP="00616C8B">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616C8B" w:rsidRDefault="00616C8B" w:rsidP="00616C8B">
      <w:pPr>
        <w:pStyle w:val="NoSpacing"/>
        <w:jc w:val="center"/>
        <w:rPr>
          <w:rFonts w:ascii="Times New Roman" w:hAnsi="Times New Roman" w:cs="Times New Roman"/>
        </w:rPr>
      </w:pPr>
    </w:p>
    <w:p w:rsidR="00616C8B" w:rsidRDefault="00616C8B" w:rsidP="00616C8B">
      <w:pPr>
        <w:pStyle w:val="NoSpacing"/>
        <w:jc w:val="center"/>
        <w:rPr>
          <w:rFonts w:ascii="Times New Roman" w:hAnsi="Times New Roman" w:cs="Times New Roman"/>
        </w:rPr>
      </w:pPr>
    </w:p>
    <w:p w:rsidR="00616C8B" w:rsidRPr="000D084B" w:rsidRDefault="00616C8B" w:rsidP="00616C8B">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616C8B" w:rsidRPr="000D084B" w:rsidTr="0008014E">
        <w:tc>
          <w:tcPr>
            <w:tcW w:w="10490" w:type="dxa"/>
          </w:tcPr>
          <w:p w:rsidR="00616C8B" w:rsidRPr="000D084B" w:rsidRDefault="00616C8B" w:rsidP="0008014E">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616C8B" w:rsidRPr="00F37E7A" w:rsidRDefault="00616C8B" w:rsidP="00616C8B">
      <w:pPr>
        <w:pStyle w:val="NoSpacing"/>
      </w:pPr>
    </w:p>
    <w:p w:rsidR="00616C8B" w:rsidRDefault="00616C8B" w:rsidP="00616C8B">
      <w:pPr>
        <w:pStyle w:val="NoSpacing"/>
        <w:jc w:val="center"/>
        <w:rPr>
          <w:rFonts w:ascii="Times New Roman" w:hAnsi="Times New Roman" w:cs="Times New Roman"/>
          <w:b/>
        </w:rPr>
      </w:pPr>
    </w:p>
    <w:p w:rsidR="00616C8B" w:rsidRDefault="00616C8B" w:rsidP="00616C8B">
      <w:pPr>
        <w:pStyle w:val="NoSpacing"/>
        <w:jc w:val="center"/>
        <w:rPr>
          <w:rFonts w:ascii="Times New Roman" w:hAnsi="Times New Roman" w:cs="Times New Roman"/>
          <w:b/>
        </w:rPr>
      </w:pPr>
      <w:r>
        <w:rPr>
          <w:rFonts w:ascii="Times New Roman" w:hAnsi="Times New Roman" w:cs="Times New Roman"/>
          <w:b/>
        </w:rPr>
        <w:t>XVI</w:t>
      </w:r>
      <w:r>
        <w:rPr>
          <w:rFonts w:ascii="Times New Roman" w:hAnsi="Times New Roman" w:cs="Times New Roman"/>
          <w:b/>
          <w:lang/>
        </w:rPr>
        <w:t>I</w:t>
      </w:r>
      <w:r>
        <w:rPr>
          <w:rFonts w:ascii="Times New Roman" w:hAnsi="Times New Roman" w:cs="Times New Roman"/>
          <w:b/>
        </w:rPr>
        <w:t>I - МОДЕЛ УГОВОРА ЗА ПАРТИЈУ 7</w:t>
      </w:r>
    </w:p>
    <w:p w:rsidR="00616C8B" w:rsidRPr="00DB545E" w:rsidRDefault="00616C8B" w:rsidP="00616C8B">
      <w:pPr>
        <w:pStyle w:val="NoSpacing"/>
        <w:jc w:val="center"/>
        <w:rPr>
          <w:rFonts w:ascii="Times New Roman" w:hAnsi="Times New Roman" w:cs="Times New Roman"/>
          <w:b/>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616C8B" w:rsidRPr="00D170F2" w:rsidRDefault="00616C8B" w:rsidP="00616C8B">
      <w:pPr>
        <w:ind w:firstLine="720"/>
        <w:jc w:val="both"/>
        <w:rPr>
          <w:rFonts w:ascii="Times New Roman" w:hAnsi="Times New Roman" w:cs="Times New Roman"/>
          <w:b/>
        </w:rPr>
      </w:pPr>
    </w:p>
    <w:p w:rsidR="00616C8B" w:rsidRPr="00D170F2" w:rsidRDefault="00616C8B" w:rsidP="00616C8B">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616C8B" w:rsidRPr="00D170F2" w:rsidRDefault="00616C8B" w:rsidP="00616C8B">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616C8B" w:rsidRDefault="00616C8B" w:rsidP="00616C8B">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Pr="00CB7691">
        <w:rPr>
          <w:rFonts w:ascii="Times New Roman" w:hAnsi="Times New Roman" w:cs="Times New Roman"/>
          <w:lang w:val="sr-Cyrl-CS"/>
        </w:rPr>
        <w:t xml:space="preserve"> ЈНМВ бр. 1.</w:t>
      </w:r>
      <w:r w:rsidRPr="00CB7691">
        <w:rPr>
          <w:rFonts w:ascii="Times New Roman" w:hAnsi="Times New Roman" w:cs="Times New Roman"/>
        </w:rPr>
        <w:t>5</w:t>
      </w:r>
      <w:r w:rsidRPr="00CB7691">
        <w:rPr>
          <w:rFonts w:ascii="Times New Roman" w:hAnsi="Times New Roman" w:cs="Times New Roman"/>
          <w:lang w:val="sr-Cyrl-CS"/>
        </w:rPr>
        <w:t>/201</w:t>
      </w:r>
      <w:r w:rsidRPr="00CB7691">
        <w:rPr>
          <w:rFonts w:ascii="Times New Roman" w:hAnsi="Times New Roman" w:cs="Times New Roman"/>
        </w:rPr>
        <w:t>9</w:t>
      </w:r>
      <w:r w:rsidRPr="00D170F2">
        <w:rPr>
          <w:rFonts w:ascii="Times New Roman" w:hAnsi="Times New Roman" w:cs="Times New Roman"/>
          <w:color w:val="000000"/>
          <w:lang w:val="sr-Cyrl-CS"/>
        </w:rPr>
        <w:t xml:space="preserve">, са циљем закључивања уговора о јавној набавци; </w:t>
      </w:r>
    </w:p>
    <w:p w:rsidR="00616C8B" w:rsidRDefault="00616C8B" w:rsidP="00616C8B">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осам партија:</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1 - Пакет 1</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2 - Пакет 2</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3 - Пакет 3</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4 - Пакет 4</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5) </w:t>
      </w:r>
      <w:r w:rsidRPr="005E63FC">
        <w:rPr>
          <w:rFonts w:ascii="Times New Roman" w:hAnsi="Times New Roman" w:cs="Times New Roman"/>
        </w:rPr>
        <w:t>Партија 5 - Набавка пакета грађевинског материјала број 5 - Пакет 5</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6) </w:t>
      </w:r>
      <w:r w:rsidRPr="005E63FC">
        <w:rPr>
          <w:rFonts w:ascii="Times New Roman" w:hAnsi="Times New Roman" w:cs="Times New Roman"/>
        </w:rPr>
        <w:t>Партија 6 - Набавка пакета грађевинског материјала број 6 - Пакет 6</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7) </w:t>
      </w:r>
      <w:r w:rsidRPr="005E63FC">
        <w:rPr>
          <w:rFonts w:ascii="Times New Roman" w:hAnsi="Times New Roman" w:cs="Times New Roman"/>
        </w:rPr>
        <w:t>Партија 7 - Набавка пакета грађевинског материјала број 7 - Пакет 7</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8) </w:t>
      </w:r>
      <w:r w:rsidRPr="005E63FC">
        <w:rPr>
          <w:rFonts w:ascii="Times New Roman" w:hAnsi="Times New Roman" w:cs="Times New Roman"/>
        </w:rPr>
        <w:t>Партија 8 - Набавка пакета грађевинског материјала број 8 - Пакет 8</w:t>
      </w:r>
      <w:r w:rsidRPr="005E63FC">
        <w:rPr>
          <w:rFonts w:ascii="Times New Roman" w:hAnsi="Times New Roman" w:cs="Times New Roman"/>
          <w:lang w:val="sr-Cyrl-CS"/>
        </w:rPr>
        <w:t>.</w:t>
      </w:r>
    </w:p>
    <w:p w:rsidR="00616C8B" w:rsidRPr="00F16D2D" w:rsidRDefault="00616C8B" w:rsidP="00616C8B">
      <w:pPr>
        <w:pStyle w:val="NoSpacing"/>
        <w:jc w:val="both"/>
        <w:rPr>
          <w:rFonts w:ascii="Times New Roman" w:hAnsi="Times New Roman" w:cs="Times New Roman"/>
          <w:lang w:val="sr-Cyrl-CS"/>
        </w:rPr>
      </w:pPr>
      <w:r>
        <w:rPr>
          <w:rFonts w:ascii="Times New Roman" w:hAnsi="Times New Roman" w:cs="Times New Roman"/>
          <w:lang w:val="sr-Cyrl-CS"/>
        </w:rPr>
        <w:tab/>
      </w:r>
      <w:r w:rsidRPr="00F16D2D">
        <w:rPr>
          <w:rFonts w:ascii="Times New Roman" w:hAnsi="Times New Roman" w:cs="Times New Roman"/>
          <w:lang w:val="sr-Cyrl-CS"/>
        </w:rPr>
        <w:t xml:space="preserve">- да се овај уговор закључује </w:t>
      </w:r>
      <w:r w:rsidRPr="00F16D2D">
        <w:rPr>
          <w:rFonts w:ascii="Times New Roman" w:hAnsi="Times New Roman" w:cs="Times New Roman"/>
          <w:u w:val="single"/>
          <w:lang w:val="sr-Cyrl-CS"/>
        </w:rPr>
        <w:t xml:space="preserve">за Партију </w:t>
      </w:r>
      <w:r>
        <w:rPr>
          <w:rFonts w:ascii="Times New Roman" w:hAnsi="Times New Roman" w:cs="Times New Roman"/>
          <w:u w:val="single"/>
          <w:lang/>
        </w:rPr>
        <w:t>7</w:t>
      </w:r>
      <w:r w:rsidRPr="00F16D2D">
        <w:rPr>
          <w:rFonts w:ascii="Times New Roman" w:hAnsi="Times New Roman" w:cs="Times New Roman"/>
          <w:u w:val="single"/>
          <w:lang w:val="sr-Cyrl-CS"/>
        </w:rPr>
        <w:t xml:space="preserve"> -</w:t>
      </w:r>
      <w:r w:rsidRPr="00F16D2D">
        <w:rPr>
          <w:rFonts w:ascii="Times New Roman" w:hAnsi="Times New Roman" w:cs="Times New Roman"/>
          <w:color w:val="000000"/>
          <w:lang w:val="sr-Cyrl-CS"/>
        </w:rPr>
        <w:t xml:space="preserve"> Набавка грађевинског материјала</w:t>
      </w:r>
      <w:r w:rsidRPr="00F16D2D">
        <w:rPr>
          <w:rFonts w:ascii="Times New Roman" w:hAnsi="Times New Roman" w:cs="Times New Roman"/>
          <w:lang w:val="sr-Cyrl-CS"/>
        </w:rPr>
        <w:t xml:space="preserve"> за потребе </w:t>
      </w:r>
      <w:r w:rsidRPr="00F16D2D">
        <w:rPr>
          <w:rFonts w:ascii="Times New Roman" w:hAnsi="Times New Roman" w:cs="Times New Roman"/>
        </w:rPr>
        <w:t>избеглих лица на територији ГО Младеновац</w:t>
      </w:r>
      <w:r w:rsidRPr="00F16D2D">
        <w:rPr>
          <w:rFonts w:ascii="Times New Roman" w:hAnsi="Times New Roman" w:cs="Times New Roman"/>
          <w:lang w:val="sr-Cyrl-CS"/>
        </w:rPr>
        <w:t xml:space="preserve"> - Пакет </w:t>
      </w:r>
      <w:r>
        <w:rPr>
          <w:rFonts w:ascii="Times New Roman" w:hAnsi="Times New Roman" w:cs="Times New Roman"/>
          <w:lang/>
        </w:rPr>
        <w:t>7</w:t>
      </w:r>
      <w:r w:rsidRPr="00F16D2D">
        <w:rPr>
          <w:rFonts w:ascii="Times New Roman" w:hAnsi="Times New Roman" w:cs="Times New Roman"/>
        </w:rPr>
        <w:t xml:space="preserve"> по датој техничкој спецификацији</w:t>
      </w:r>
      <w:r w:rsidRPr="00F16D2D">
        <w:rPr>
          <w:rFonts w:ascii="Times New Roman" w:hAnsi="Times New Roman" w:cs="Times New Roman"/>
          <w:lang w:val="sr-Cyrl-CS"/>
        </w:rPr>
        <w:t>;</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616C8B" w:rsidRPr="00D170F2" w:rsidRDefault="00616C8B" w:rsidP="00616C8B">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Pr>
          <w:rFonts w:ascii="Times New Roman" w:hAnsi="Times New Roman" w:cs="Times New Roman"/>
          <w:color w:val="000000"/>
          <w:lang w:val="sr-Cyrl-CS"/>
        </w:rPr>
        <w:t>28</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Pr>
          <w:rFonts w:ascii="Times New Roman" w:hAnsi="Times New Roman" w:cs="Times New Roman"/>
          <w:color w:val="000000"/>
          <w:lang w:val="sr-Cyrl-CS"/>
        </w:rPr>
        <w:t>9</w:t>
      </w:r>
      <w:r w:rsidRPr="00D170F2">
        <w:rPr>
          <w:rFonts w:ascii="Times New Roman" w:hAnsi="Times New Roman" w:cs="Times New Roman"/>
          <w:color w:val="000000"/>
          <w:lang w:val="sr-Cyrl-CS"/>
        </w:rPr>
        <w:t xml:space="preserve"> од _______</w:t>
      </w:r>
      <w:r>
        <w:rPr>
          <w:rFonts w:ascii="Times New Roman" w:hAnsi="Times New Roman" w:cs="Times New Roman"/>
          <w:color w:val="000000"/>
          <w:lang w:val="sr-Cyrl-CS"/>
        </w:rPr>
        <w:t>2019</w:t>
      </w:r>
      <w:r w:rsidRPr="00D170F2">
        <w:rPr>
          <w:rFonts w:ascii="Times New Roman" w:hAnsi="Times New Roman" w:cs="Times New Roman"/>
          <w:color w:val="000000"/>
          <w:lang w:val="sr-Cyrl-CS"/>
        </w:rPr>
        <w:t>. године, на основу које се закључује овај уговор.</w:t>
      </w:r>
    </w:p>
    <w:p w:rsidR="00616C8B" w:rsidRPr="00D170F2"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w:t>
      </w:r>
      <w:r>
        <w:rPr>
          <w:rFonts w:ascii="Times New Roman" w:hAnsi="Times New Roman" w:cs="Times New Roman"/>
          <w:lang/>
        </w:rPr>
        <w:t>7</w:t>
      </w:r>
      <w:r>
        <w:rPr>
          <w:rFonts w:ascii="Times New Roman" w:hAnsi="Times New Roman" w:cs="Times New Roman"/>
          <w:lang w:val="sr-Cyrl-CS"/>
        </w:rPr>
        <w:t xml:space="preserve"> </w:t>
      </w:r>
      <w:r w:rsidRPr="00D170F2">
        <w:rPr>
          <w:rFonts w:ascii="Times New Roman" w:hAnsi="Times New Roman" w:cs="Times New Roman"/>
          <w:lang w:val="sr-Cyrl-CS"/>
        </w:rPr>
        <w:t xml:space="preserve">и да укључује и испоруку истог.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lastRenderedPageBreak/>
        <w:tab/>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616C8B" w:rsidRPr="00731A1A"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616C8B"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616C8B" w:rsidRPr="00D170F2" w:rsidRDefault="00616C8B" w:rsidP="00616C8B">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616C8B"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616C8B" w:rsidRPr="00D170F2" w:rsidRDefault="00616C8B" w:rsidP="00616C8B">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у</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ab/>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616C8B" w:rsidRPr="00731A1A"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sidR="00C913B2">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616C8B" w:rsidRPr="00D170F2" w:rsidRDefault="00616C8B" w:rsidP="00616C8B">
      <w:pPr>
        <w:pStyle w:val="NoSpacing"/>
        <w:jc w:val="center"/>
        <w:rPr>
          <w:rFonts w:ascii="Times New Roman" w:hAnsi="Times New Roman" w:cs="Times New Roman"/>
          <w:b/>
          <w:color w:val="FF0000"/>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b/>
          <w:lang w:val="sr-Latn-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616C8B" w:rsidRPr="00D170F2" w:rsidRDefault="00616C8B" w:rsidP="00616C8B">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616C8B" w:rsidRPr="00D170F2" w:rsidRDefault="00616C8B" w:rsidP="00616C8B">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616C8B" w:rsidRPr="00D170F2" w:rsidRDefault="00616C8B" w:rsidP="00616C8B">
      <w:pPr>
        <w:pStyle w:val="NoSpacing"/>
        <w:jc w:val="both"/>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616C8B" w:rsidRPr="00D170F2" w:rsidRDefault="00616C8B" w:rsidP="00616C8B">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616C8B" w:rsidRPr="00D170F2"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616C8B" w:rsidRPr="00D170F2" w:rsidRDefault="00616C8B" w:rsidP="00616C8B">
      <w:pPr>
        <w:pStyle w:val="NoSpacing"/>
        <w:jc w:val="both"/>
        <w:rPr>
          <w:rFonts w:ascii="Times New Roman" w:hAnsi="Times New Roman" w:cs="Times New Roman"/>
          <w:lang w:val="sr-Cyrl-CS"/>
        </w:rPr>
      </w:pPr>
    </w:p>
    <w:p w:rsidR="00616C8B" w:rsidRPr="00731A1A" w:rsidRDefault="00616C8B" w:rsidP="00616C8B">
      <w:pPr>
        <w:pStyle w:val="NoSpacing"/>
        <w:rPr>
          <w:rFonts w:ascii="Times New Roman" w:hAnsi="Times New Roman" w:cs="Times New Roman"/>
        </w:rPr>
      </w:pPr>
    </w:p>
    <w:p w:rsidR="00616C8B" w:rsidRPr="00D170F2" w:rsidRDefault="00616C8B" w:rsidP="00616C8B">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616C8B" w:rsidRPr="00D170F2" w:rsidRDefault="00616C8B" w:rsidP="00616C8B">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616C8B" w:rsidRDefault="00616C8B" w:rsidP="00616C8B">
      <w:pPr>
        <w:pStyle w:val="NoSpacing"/>
        <w:jc w:val="center"/>
        <w:rPr>
          <w:rFonts w:ascii="Times New Roman" w:hAnsi="Times New Roman" w:cs="Times New Roman"/>
        </w:rPr>
      </w:pPr>
    </w:p>
    <w:p w:rsidR="00616C8B" w:rsidRDefault="00616C8B" w:rsidP="00616C8B">
      <w:pPr>
        <w:pStyle w:val="NoSpacing"/>
        <w:jc w:val="center"/>
        <w:rPr>
          <w:rFonts w:ascii="Times New Roman" w:hAnsi="Times New Roman" w:cs="Times New Roman"/>
        </w:rPr>
      </w:pPr>
    </w:p>
    <w:p w:rsidR="00616C8B" w:rsidRPr="000D084B" w:rsidRDefault="00616C8B" w:rsidP="00616C8B">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616C8B" w:rsidRPr="000D084B" w:rsidTr="0008014E">
        <w:tc>
          <w:tcPr>
            <w:tcW w:w="10490" w:type="dxa"/>
          </w:tcPr>
          <w:p w:rsidR="00616C8B" w:rsidRPr="000D084B" w:rsidRDefault="00616C8B" w:rsidP="0008014E">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616C8B" w:rsidRPr="00F37E7A" w:rsidRDefault="00616C8B" w:rsidP="00616C8B">
      <w:pPr>
        <w:pStyle w:val="NoSpacing"/>
      </w:pPr>
    </w:p>
    <w:p w:rsidR="00616C8B" w:rsidRDefault="00616C8B" w:rsidP="00616C8B">
      <w:pPr>
        <w:pStyle w:val="NoSpacing"/>
        <w:jc w:val="center"/>
        <w:rPr>
          <w:rFonts w:ascii="Times New Roman" w:hAnsi="Times New Roman" w:cs="Times New Roman"/>
          <w:b/>
        </w:rPr>
      </w:pPr>
    </w:p>
    <w:p w:rsidR="00616C8B" w:rsidRPr="00616C8B" w:rsidRDefault="00616C8B" w:rsidP="00616C8B">
      <w:pPr>
        <w:pStyle w:val="NoSpacing"/>
        <w:jc w:val="center"/>
        <w:rPr>
          <w:rFonts w:ascii="Times New Roman" w:hAnsi="Times New Roman" w:cs="Times New Roman"/>
          <w:b/>
          <w:lang/>
        </w:rPr>
      </w:pPr>
      <w:r>
        <w:rPr>
          <w:rFonts w:ascii="Times New Roman" w:hAnsi="Times New Roman" w:cs="Times New Roman"/>
          <w:b/>
        </w:rPr>
        <w:t xml:space="preserve">XIX - МОДЕЛ УГОВОРА ЗА ПАРТИЈУ </w:t>
      </w:r>
      <w:r>
        <w:rPr>
          <w:rFonts w:ascii="Times New Roman" w:hAnsi="Times New Roman" w:cs="Times New Roman"/>
          <w:b/>
          <w:lang/>
        </w:rPr>
        <w:t>8</w:t>
      </w:r>
    </w:p>
    <w:p w:rsidR="00616C8B" w:rsidRPr="00DB545E" w:rsidRDefault="00616C8B" w:rsidP="00616C8B">
      <w:pPr>
        <w:pStyle w:val="NoSpacing"/>
        <w:jc w:val="center"/>
        <w:rPr>
          <w:rFonts w:ascii="Times New Roman" w:hAnsi="Times New Roman" w:cs="Times New Roman"/>
          <w:b/>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616C8B" w:rsidRPr="00D170F2" w:rsidRDefault="00616C8B" w:rsidP="00616C8B">
      <w:pPr>
        <w:ind w:firstLine="720"/>
        <w:jc w:val="both"/>
        <w:rPr>
          <w:rFonts w:ascii="Times New Roman" w:hAnsi="Times New Roman" w:cs="Times New Roman"/>
          <w:b/>
        </w:rPr>
      </w:pPr>
    </w:p>
    <w:p w:rsidR="00616C8B" w:rsidRPr="00D170F2" w:rsidRDefault="00616C8B" w:rsidP="00616C8B">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616C8B" w:rsidRPr="00D170F2" w:rsidRDefault="00616C8B" w:rsidP="00616C8B">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616C8B" w:rsidRPr="00D170F2" w:rsidRDefault="00616C8B" w:rsidP="00616C8B">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616C8B" w:rsidRDefault="00616C8B" w:rsidP="00616C8B">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Pr="00CB7691">
        <w:rPr>
          <w:rFonts w:ascii="Times New Roman" w:hAnsi="Times New Roman" w:cs="Times New Roman"/>
        </w:rPr>
        <w:t>Набавка пакета грађевинског материјала за потребе избеглих лица на територији ГО Младеновац,</w:t>
      </w:r>
      <w:r w:rsidRPr="00CB7691">
        <w:rPr>
          <w:rFonts w:ascii="Times New Roman" w:hAnsi="Times New Roman" w:cs="Times New Roman"/>
          <w:lang w:val="sr-Cyrl-CS"/>
        </w:rPr>
        <w:t xml:space="preserve"> ЈНМВ бр. 1.</w:t>
      </w:r>
      <w:r w:rsidRPr="00CB7691">
        <w:rPr>
          <w:rFonts w:ascii="Times New Roman" w:hAnsi="Times New Roman" w:cs="Times New Roman"/>
        </w:rPr>
        <w:t>5</w:t>
      </w:r>
      <w:r w:rsidRPr="00CB7691">
        <w:rPr>
          <w:rFonts w:ascii="Times New Roman" w:hAnsi="Times New Roman" w:cs="Times New Roman"/>
          <w:lang w:val="sr-Cyrl-CS"/>
        </w:rPr>
        <w:t>/201</w:t>
      </w:r>
      <w:r w:rsidRPr="00CB7691">
        <w:rPr>
          <w:rFonts w:ascii="Times New Roman" w:hAnsi="Times New Roman" w:cs="Times New Roman"/>
        </w:rPr>
        <w:t>9</w:t>
      </w:r>
      <w:r w:rsidRPr="00D170F2">
        <w:rPr>
          <w:rFonts w:ascii="Times New Roman" w:hAnsi="Times New Roman" w:cs="Times New Roman"/>
          <w:color w:val="000000"/>
          <w:lang w:val="sr-Cyrl-CS"/>
        </w:rPr>
        <w:t xml:space="preserve">, са циљем закључивања уговора о јавној набавци; </w:t>
      </w:r>
    </w:p>
    <w:p w:rsidR="00616C8B" w:rsidRDefault="00616C8B" w:rsidP="00616C8B">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осам партија:</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1 - Пакет 1</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2 - Пакет 2</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3 - Пакет 3</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4 - Пакет 4</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5) </w:t>
      </w:r>
      <w:r w:rsidRPr="005E63FC">
        <w:rPr>
          <w:rFonts w:ascii="Times New Roman" w:hAnsi="Times New Roman" w:cs="Times New Roman"/>
        </w:rPr>
        <w:t>Партија 5 - Набавка пакета грађевинског материјала број 5 - Пакет 5</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6) </w:t>
      </w:r>
      <w:r w:rsidRPr="005E63FC">
        <w:rPr>
          <w:rFonts w:ascii="Times New Roman" w:hAnsi="Times New Roman" w:cs="Times New Roman"/>
        </w:rPr>
        <w:t>Партија 6 - Набавка пакета грађевинског материјала број 6 - Пакет 6</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7) </w:t>
      </w:r>
      <w:r w:rsidRPr="005E63FC">
        <w:rPr>
          <w:rFonts w:ascii="Times New Roman" w:hAnsi="Times New Roman" w:cs="Times New Roman"/>
        </w:rPr>
        <w:t>Партија 7 - Набавка пакета грађевинског материјала број 7 - Пакет 7</w:t>
      </w:r>
      <w:r w:rsidRPr="005E63FC">
        <w:rPr>
          <w:rFonts w:ascii="Times New Roman" w:hAnsi="Times New Roman" w:cs="Times New Roman"/>
          <w:lang w:val="sr-Cyrl-CS"/>
        </w:rPr>
        <w:t>.</w:t>
      </w:r>
    </w:p>
    <w:p w:rsidR="00616C8B" w:rsidRPr="005E63FC" w:rsidRDefault="00616C8B" w:rsidP="00616C8B">
      <w:pPr>
        <w:pStyle w:val="NoSpacing"/>
        <w:jc w:val="both"/>
        <w:rPr>
          <w:rFonts w:ascii="Times New Roman" w:hAnsi="Times New Roman" w:cs="Times New Roman"/>
        </w:rPr>
      </w:pPr>
      <w:r w:rsidRPr="005E63FC">
        <w:rPr>
          <w:rFonts w:ascii="Times New Roman" w:hAnsi="Times New Roman" w:cs="Times New Roman"/>
          <w:lang w:val="sr-Cyrl-CS"/>
        </w:rPr>
        <w:tab/>
        <w:t xml:space="preserve">8) </w:t>
      </w:r>
      <w:r w:rsidRPr="005E63FC">
        <w:rPr>
          <w:rFonts w:ascii="Times New Roman" w:hAnsi="Times New Roman" w:cs="Times New Roman"/>
        </w:rPr>
        <w:t>Партија 8 - Набавка пакета грађевинског материјала број 8 - Пакет 8</w:t>
      </w:r>
      <w:r w:rsidRPr="005E63FC">
        <w:rPr>
          <w:rFonts w:ascii="Times New Roman" w:hAnsi="Times New Roman" w:cs="Times New Roman"/>
          <w:lang w:val="sr-Cyrl-CS"/>
        </w:rPr>
        <w:t>.</w:t>
      </w:r>
    </w:p>
    <w:p w:rsidR="00616C8B" w:rsidRPr="00F16D2D" w:rsidRDefault="00616C8B" w:rsidP="00616C8B">
      <w:pPr>
        <w:pStyle w:val="NoSpacing"/>
        <w:jc w:val="both"/>
        <w:rPr>
          <w:rFonts w:ascii="Times New Roman" w:hAnsi="Times New Roman" w:cs="Times New Roman"/>
          <w:lang w:val="sr-Cyrl-CS"/>
        </w:rPr>
      </w:pPr>
      <w:r>
        <w:rPr>
          <w:rFonts w:ascii="Times New Roman" w:hAnsi="Times New Roman" w:cs="Times New Roman"/>
          <w:lang w:val="sr-Cyrl-CS"/>
        </w:rPr>
        <w:tab/>
      </w:r>
      <w:r w:rsidRPr="00F16D2D">
        <w:rPr>
          <w:rFonts w:ascii="Times New Roman" w:hAnsi="Times New Roman" w:cs="Times New Roman"/>
          <w:lang w:val="sr-Cyrl-CS"/>
        </w:rPr>
        <w:t xml:space="preserve">- да се овај уговор закључује </w:t>
      </w:r>
      <w:r w:rsidRPr="00F16D2D">
        <w:rPr>
          <w:rFonts w:ascii="Times New Roman" w:hAnsi="Times New Roman" w:cs="Times New Roman"/>
          <w:u w:val="single"/>
          <w:lang w:val="sr-Cyrl-CS"/>
        </w:rPr>
        <w:t xml:space="preserve">за Партију </w:t>
      </w:r>
      <w:r>
        <w:rPr>
          <w:rFonts w:ascii="Times New Roman" w:hAnsi="Times New Roman" w:cs="Times New Roman"/>
          <w:u w:val="single"/>
          <w:lang/>
        </w:rPr>
        <w:t>8</w:t>
      </w:r>
      <w:r w:rsidRPr="00F16D2D">
        <w:rPr>
          <w:rFonts w:ascii="Times New Roman" w:hAnsi="Times New Roman" w:cs="Times New Roman"/>
          <w:u w:val="single"/>
          <w:lang w:val="sr-Cyrl-CS"/>
        </w:rPr>
        <w:t xml:space="preserve"> -</w:t>
      </w:r>
      <w:r w:rsidRPr="00F16D2D">
        <w:rPr>
          <w:rFonts w:ascii="Times New Roman" w:hAnsi="Times New Roman" w:cs="Times New Roman"/>
          <w:color w:val="000000"/>
          <w:lang w:val="sr-Cyrl-CS"/>
        </w:rPr>
        <w:t xml:space="preserve"> Набавка грађевинског материјала</w:t>
      </w:r>
      <w:r w:rsidRPr="00F16D2D">
        <w:rPr>
          <w:rFonts w:ascii="Times New Roman" w:hAnsi="Times New Roman" w:cs="Times New Roman"/>
          <w:lang w:val="sr-Cyrl-CS"/>
        </w:rPr>
        <w:t xml:space="preserve"> за потребе </w:t>
      </w:r>
      <w:r w:rsidRPr="00F16D2D">
        <w:rPr>
          <w:rFonts w:ascii="Times New Roman" w:hAnsi="Times New Roman" w:cs="Times New Roman"/>
        </w:rPr>
        <w:t>избеглих лица на територији ГО Младеновац</w:t>
      </w:r>
      <w:r w:rsidRPr="00F16D2D">
        <w:rPr>
          <w:rFonts w:ascii="Times New Roman" w:hAnsi="Times New Roman" w:cs="Times New Roman"/>
          <w:lang w:val="sr-Cyrl-CS"/>
        </w:rPr>
        <w:t xml:space="preserve"> - Пакет </w:t>
      </w:r>
      <w:r>
        <w:rPr>
          <w:rFonts w:ascii="Times New Roman" w:hAnsi="Times New Roman" w:cs="Times New Roman"/>
          <w:lang/>
        </w:rPr>
        <w:t>8</w:t>
      </w:r>
      <w:r w:rsidRPr="00F16D2D">
        <w:rPr>
          <w:rFonts w:ascii="Times New Roman" w:hAnsi="Times New Roman" w:cs="Times New Roman"/>
        </w:rPr>
        <w:t xml:space="preserve"> по датој техничкој спецификацији</w:t>
      </w:r>
      <w:r w:rsidRPr="00F16D2D">
        <w:rPr>
          <w:rFonts w:ascii="Times New Roman" w:hAnsi="Times New Roman" w:cs="Times New Roman"/>
          <w:lang w:val="sr-Cyrl-CS"/>
        </w:rPr>
        <w:t>;</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616C8B" w:rsidRPr="00D170F2" w:rsidRDefault="00616C8B" w:rsidP="00616C8B">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Pr>
          <w:rFonts w:ascii="Times New Roman" w:hAnsi="Times New Roman" w:cs="Times New Roman"/>
          <w:color w:val="000000"/>
          <w:lang w:val="sr-Cyrl-CS"/>
        </w:rPr>
        <w:t>28</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Pr>
          <w:rFonts w:ascii="Times New Roman" w:hAnsi="Times New Roman" w:cs="Times New Roman"/>
          <w:color w:val="000000"/>
          <w:lang w:val="sr-Cyrl-CS"/>
        </w:rPr>
        <w:t>9</w:t>
      </w:r>
      <w:r w:rsidRPr="00D170F2">
        <w:rPr>
          <w:rFonts w:ascii="Times New Roman" w:hAnsi="Times New Roman" w:cs="Times New Roman"/>
          <w:color w:val="000000"/>
          <w:lang w:val="sr-Cyrl-CS"/>
        </w:rPr>
        <w:t xml:space="preserve"> од _______</w:t>
      </w:r>
      <w:r>
        <w:rPr>
          <w:rFonts w:ascii="Times New Roman" w:hAnsi="Times New Roman" w:cs="Times New Roman"/>
          <w:color w:val="000000"/>
          <w:lang w:val="sr-Cyrl-CS"/>
        </w:rPr>
        <w:t>2019</w:t>
      </w:r>
      <w:r w:rsidRPr="00D170F2">
        <w:rPr>
          <w:rFonts w:ascii="Times New Roman" w:hAnsi="Times New Roman" w:cs="Times New Roman"/>
          <w:color w:val="000000"/>
          <w:lang w:val="sr-Cyrl-CS"/>
        </w:rPr>
        <w:t>. године, на основу које се закључује овај уговор.</w:t>
      </w:r>
    </w:p>
    <w:p w:rsidR="00616C8B" w:rsidRPr="00D170F2"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w:t>
      </w:r>
      <w:r>
        <w:rPr>
          <w:rFonts w:ascii="Times New Roman" w:hAnsi="Times New Roman" w:cs="Times New Roman"/>
          <w:lang/>
        </w:rPr>
        <w:t>8</w:t>
      </w:r>
      <w:r>
        <w:rPr>
          <w:rFonts w:ascii="Times New Roman" w:hAnsi="Times New Roman" w:cs="Times New Roman"/>
          <w:lang w:val="sr-Cyrl-CS"/>
        </w:rPr>
        <w:t xml:space="preserve"> </w:t>
      </w:r>
      <w:r w:rsidRPr="00D170F2">
        <w:rPr>
          <w:rFonts w:ascii="Times New Roman" w:hAnsi="Times New Roman" w:cs="Times New Roman"/>
          <w:lang w:val="sr-Cyrl-CS"/>
        </w:rPr>
        <w:t xml:space="preserve">и да укључује и испоруку истог.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lastRenderedPageBreak/>
        <w:tab/>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616C8B" w:rsidRPr="00731A1A"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616C8B"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616C8B" w:rsidRPr="00D170F2" w:rsidRDefault="00616C8B" w:rsidP="00616C8B">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616C8B"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616C8B" w:rsidRPr="00D170F2" w:rsidRDefault="00616C8B" w:rsidP="00616C8B">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у</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ab/>
      </w: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616C8B" w:rsidRPr="00731A1A"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sidR="00C913B2">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616C8B" w:rsidRPr="00D170F2" w:rsidRDefault="00616C8B" w:rsidP="00616C8B">
      <w:pPr>
        <w:pStyle w:val="NoSpacing"/>
        <w:jc w:val="center"/>
        <w:rPr>
          <w:rFonts w:ascii="Times New Roman" w:hAnsi="Times New Roman" w:cs="Times New Roman"/>
          <w:b/>
          <w:color w:val="FF0000"/>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616C8B" w:rsidRPr="00D170F2" w:rsidRDefault="00616C8B" w:rsidP="00616C8B">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616C8B" w:rsidRPr="00D170F2" w:rsidRDefault="00616C8B" w:rsidP="00616C8B">
      <w:pPr>
        <w:pStyle w:val="NoSpacing"/>
        <w:jc w:val="both"/>
        <w:rPr>
          <w:rFonts w:ascii="Times New Roman" w:hAnsi="Times New Roman" w:cs="Times New Roman"/>
          <w:lang w:val="sr-Cyrl-CS"/>
        </w:rPr>
      </w:pPr>
    </w:p>
    <w:p w:rsidR="00616C8B" w:rsidRPr="00D170F2" w:rsidRDefault="00616C8B" w:rsidP="00616C8B">
      <w:pPr>
        <w:pStyle w:val="NoSpacing"/>
        <w:jc w:val="both"/>
        <w:rPr>
          <w:rFonts w:ascii="Times New Roman" w:hAnsi="Times New Roman" w:cs="Times New Roman"/>
          <w:b/>
          <w:lang w:val="sr-Latn-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616C8B" w:rsidRPr="00D170F2" w:rsidRDefault="00616C8B" w:rsidP="00616C8B">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616C8B" w:rsidRPr="00D170F2" w:rsidRDefault="00616C8B" w:rsidP="00616C8B">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616C8B" w:rsidRPr="00D170F2" w:rsidRDefault="00616C8B" w:rsidP="00616C8B">
      <w:pPr>
        <w:pStyle w:val="NoSpacing"/>
        <w:jc w:val="both"/>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616C8B" w:rsidRPr="00D170F2" w:rsidRDefault="00616C8B" w:rsidP="00616C8B">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616C8B" w:rsidRPr="00D170F2" w:rsidRDefault="00616C8B" w:rsidP="00616C8B">
      <w:pPr>
        <w:pStyle w:val="NoSpacing"/>
        <w:jc w:val="center"/>
        <w:rPr>
          <w:rFonts w:ascii="Times New Roman" w:hAnsi="Times New Roman" w:cs="Times New Roman"/>
          <w:b/>
          <w:lang w:val="sr-Cyrl-CS"/>
        </w:rPr>
      </w:pPr>
    </w:p>
    <w:p w:rsidR="00616C8B" w:rsidRPr="00D170F2" w:rsidRDefault="00616C8B" w:rsidP="00616C8B">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616C8B" w:rsidRPr="00D170F2" w:rsidRDefault="00616C8B" w:rsidP="00616C8B">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616C8B" w:rsidRPr="00D170F2" w:rsidRDefault="00616C8B" w:rsidP="00616C8B">
      <w:pPr>
        <w:pStyle w:val="NoSpacing"/>
        <w:jc w:val="both"/>
        <w:rPr>
          <w:rFonts w:ascii="Times New Roman" w:hAnsi="Times New Roman" w:cs="Times New Roman"/>
          <w:lang w:val="sr-Cyrl-CS"/>
        </w:rPr>
      </w:pPr>
    </w:p>
    <w:p w:rsidR="00616C8B" w:rsidRPr="00731A1A" w:rsidRDefault="00616C8B" w:rsidP="00616C8B">
      <w:pPr>
        <w:pStyle w:val="NoSpacing"/>
        <w:rPr>
          <w:rFonts w:ascii="Times New Roman" w:hAnsi="Times New Roman" w:cs="Times New Roman"/>
        </w:rPr>
      </w:pPr>
    </w:p>
    <w:p w:rsidR="00616C8B" w:rsidRPr="00D170F2" w:rsidRDefault="00616C8B" w:rsidP="00616C8B">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616C8B" w:rsidRPr="00D170F2" w:rsidRDefault="00616C8B" w:rsidP="00616C8B">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616C8B" w:rsidRPr="00D170F2" w:rsidRDefault="00616C8B" w:rsidP="00616C8B">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616C8B" w:rsidRDefault="00616C8B" w:rsidP="00616C8B">
      <w:pPr>
        <w:pStyle w:val="NoSpacing"/>
        <w:jc w:val="center"/>
        <w:rPr>
          <w:rFonts w:ascii="Times New Roman" w:hAnsi="Times New Roman" w:cs="Times New Roman"/>
        </w:rPr>
      </w:pPr>
    </w:p>
    <w:p w:rsidR="00616C8B" w:rsidRPr="000D084B" w:rsidRDefault="00616C8B" w:rsidP="00616C8B">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616C8B" w:rsidRPr="000D084B" w:rsidTr="0008014E">
        <w:tc>
          <w:tcPr>
            <w:tcW w:w="10490" w:type="dxa"/>
          </w:tcPr>
          <w:p w:rsidR="00616C8B" w:rsidRPr="000D084B" w:rsidRDefault="00616C8B" w:rsidP="0008014E">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C2016C" w:rsidRPr="007462F5" w:rsidRDefault="00C2016C" w:rsidP="00F25281">
      <w:pPr>
        <w:pStyle w:val="Heading1"/>
        <w:jc w:val="center"/>
        <w:rPr>
          <w:rFonts w:ascii="Times New Roman" w:hAnsi="Times New Roman" w:cs="Times New Roman"/>
          <w:color w:val="auto"/>
          <w:sz w:val="22"/>
          <w:szCs w:val="22"/>
        </w:rPr>
      </w:pPr>
    </w:p>
    <w:sectPr w:rsidR="00C2016C" w:rsidRPr="007462F5" w:rsidSect="00551834">
      <w:headerReference w:type="default" r:id="rId9"/>
      <w:footerReference w:type="default" r:id="rId10"/>
      <w:type w:val="continuous"/>
      <w:pgSz w:w="11907" w:h="16840" w:code="9"/>
      <w:pgMar w:top="1126" w:right="720" w:bottom="0" w:left="720" w:header="9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082" w:rsidRDefault="00E76082" w:rsidP="00041067">
      <w:pPr>
        <w:spacing w:after="0" w:line="240" w:lineRule="auto"/>
      </w:pPr>
      <w:r>
        <w:separator/>
      </w:r>
    </w:p>
  </w:endnote>
  <w:endnote w:type="continuationSeparator" w:id="0">
    <w:p w:rsidR="00E76082" w:rsidRDefault="00E76082"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F973F8" w:rsidRPr="00FB04F6" w:rsidRDefault="00F973F8">
        <w:pPr>
          <w:pStyle w:val="Footer"/>
          <w:jc w:val="center"/>
          <w:rPr>
            <w:lang/>
          </w:rPr>
        </w:pPr>
        <w:fldSimple w:instr=" PAGE   \* MERGEFORMAT ">
          <w:r w:rsidR="00DC323E">
            <w:rPr>
              <w:noProof/>
            </w:rPr>
            <w:t>11</w:t>
          </w:r>
        </w:fldSimple>
        <w:r w:rsidR="00FB04F6">
          <w:t>/</w:t>
        </w:r>
        <w:r w:rsidR="00FB04F6">
          <w:rPr>
            <w:lang/>
          </w:rPr>
          <w:t>53</w:t>
        </w:r>
      </w:p>
      <w:p w:rsidR="00F973F8" w:rsidRDefault="00F973F8">
        <w:pPr>
          <w:pStyle w:val="Footer"/>
          <w:jc w:val="center"/>
        </w:pPr>
      </w:p>
    </w:sdtContent>
  </w:sdt>
  <w:p w:rsidR="00F973F8" w:rsidRDefault="00F97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082" w:rsidRDefault="00E76082" w:rsidP="00041067">
      <w:pPr>
        <w:spacing w:after="0" w:line="240" w:lineRule="auto"/>
      </w:pPr>
      <w:r>
        <w:separator/>
      </w:r>
    </w:p>
  </w:footnote>
  <w:footnote w:type="continuationSeparator" w:id="0">
    <w:p w:rsidR="00E76082" w:rsidRDefault="00E76082"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F8" w:rsidRDefault="00F973F8" w:rsidP="007512F6">
    <w:pPr>
      <w:pStyle w:val="Header"/>
      <w:tabs>
        <w:tab w:val="clear" w:pos="4702"/>
        <w:tab w:val="clear" w:pos="9405"/>
        <w:tab w:val="right" w:pos="0"/>
      </w:tabs>
      <w:jc w:val="both"/>
      <w:rPr>
        <w:rFonts w:ascii="Times New Roman" w:hAnsi="Times New Roman" w:cs="Times New Roman"/>
        <w:i/>
        <w:sz w:val="20"/>
        <w:szCs w:val="20"/>
      </w:rPr>
    </w:pPr>
    <w:r>
      <w:rPr>
        <w:rFonts w:ascii="Times New Roman" w:hAnsi="Times New Roman" w:cs="Times New Roman"/>
        <w:i/>
        <w:sz w:val="20"/>
        <w:szCs w:val="20"/>
        <w:lang w:val="sr-Cyrl-CS"/>
      </w:rPr>
      <w:tab/>
      <w:t xml:space="preserve">Конкурсна документација за јавну набавкупакета грађевинског материјала </w:t>
    </w:r>
    <w:r>
      <w:rPr>
        <w:rFonts w:ascii="Times New Roman" w:hAnsi="Times New Roman" w:cs="Times New Roman"/>
        <w:i/>
        <w:sz w:val="20"/>
        <w:szCs w:val="20"/>
      </w:rPr>
      <w:t>за</w:t>
    </w:r>
    <w:r>
      <w:rPr>
        <w:rFonts w:ascii="Times New Roman" w:hAnsi="Times New Roman" w:cs="Times New Roman"/>
        <w:i/>
        <w:sz w:val="20"/>
        <w:szCs w:val="20"/>
        <w:lang w:val="sr-Cyrl-CS"/>
      </w:rPr>
      <w:t xml:space="preserve"> потребе избеглих  лица на територији ГО Младеновац, ЈНМВ бр. </w:t>
    </w:r>
    <w:r>
      <w:rPr>
        <w:rFonts w:ascii="Times New Roman" w:hAnsi="Times New Roman" w:cs="Times New Roman"/>
        <w:i/>
        <w:sz w:val="20"/>
        <w:szCs w:val="20"/>
      </w:rPr>
      <w:t>1.</w:t>
    </w:r>
    <w:r>
      <w:rPr>
        <w:rFonts w:ascii="Times New Roman" w:hAnsi="Times New Roman" w:cs="Times New Roman"/>
        <w:i/>
        <w:sz w:val="20"/>
        <w:szCs w:val="20"/>
        <w:lang/>
      </w:rPr>
      <w:t>5</w:t>
    </w:r>
    <w:r>
      <w:rPr>
        <w:rFonts w:ascii="Times New Roman" w:hAnsi="Times New Roman" w:cs="Times New Roman"/>
        <w:i/>
        <w:sz w:val="20"/>
        <w:szCs w:val="20"/>
        <w:lang w:val="sr-Cyrl-CS"/>
      </w:rPr>
      <w:t>/2019</w:t>
    </w:r>
  </w:p>
  <w:p w:rsidR="00F973F8" w:rsidRPr="00A05C86" w:rsidRDefault="00F973F8" w:rsidP="007512F6">
    <w:pPr>
      <w:pStyle w:val="Header"/>
      <w:tabs>
        <w:tab w:val="clear" w:pos="4702"/>
        <w:tab w:val="clear" w:pos="9405"/>
        <w:tab w:val="right" w:pos="0"/>
      </w:tabs>
      <w:jc w:val="both"/>
      <w:rPr>
        <w:rFonts w:ascii="Times New Roman" w:hAnsi="Times New Roman" w:cs="Times New Roman"/>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18"/>
  </w:num>
  <w:num w:numId="4">
    <w:abstractNumId w:val="12"/>
  </w:num>
  <w:num w:numId="5">
    <w:abstractNumId w:val="8"/>
  </w:num>
  <w:num w:numId="6">
    <w:abstractNumId w:val="19"/>
  </w:num>
  <w:num w:numId="7">
    <w:abstractNumId w:val="6"/>
  </w:num>
  <w:num w:numId="8">
    <w:abstractNumId w:val="4"/>
  </w:num>
  <w:num w:numId="9">
    <w:abstractNumId w:val="2"/>
  </w:num>
  <w:num w:numId="10">
    <w:abstractNumId w:val="0"/>
  </w:num>
  <w:num w:numId="11">
    <w:abstractNumId w:val="1"/>
  </w:num>
  <w:num w:numId="12">
    <w:abstractNumId w:val="11"/>
  </w:num>
  <w:num w:numId="13">
    <w:abstractNumId w:val="15"/>
  </w:num>
  <w:num w:numId="14">
    <w:abstractNumId w:val="10"/>
  </w:num>
  <w:num w:numId="15">
    <w:abstractNumId w:val="14"/>
  </w:num>
  <w:num w:numId="16">
    <w:abstractNumId w:val="3"/>
  </w:num>
  <w:num w:numId="17">
    <w:abstractNumId w:val="17"/>
  </w:num>
  <w:num w:numId="18">
    <w:abstractNumId w:val="13"/>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41986"/>
  </w:hdrShapeDefaults>
  <w:footnotePr>
    <w:footnote w:id="-1"/>
    <w:footnote w:id="0"/>
  </w:footnotePr>
  <w:endnotePr>
    <w:endnote w:id="-1"/>
    <w:endnote w:id="0"/>
  </w:endnotePr>
  <w:compat/>
  <w:rsids>
    <w:rsidRoot w:val="00342ACB"/>
    <w:rsid w:val="0000208A"/>
    <w:rsid w:val="00006020"/>
    <w:rsid w:val="00017105"/>
    <w:rsid w:val="0002293A"/>
    <w:rsid w:val="00022B50"/>
    <w:rsid w:val="000271AF"/>
    <w:rsid w:val="0003282B"/>
    <w:rsid w:val="00032D2A"/>
    <w:rsid w:val="00041067"/>
    <w:rsid w:val="00042656"/>
    <w:rsid w:val="000435FD"/>
    <w:rsid w:val="00054DE2"/>
    <w:rsid w:val="00063EDD"/>
    <w:rsid w:val="000649FD"/>
    <w:rsid w:val="000671CE"/>
    <w:rsid w:val="00073956"/>
    <w:rsid w:val="000739D5"/>
    <w:rsid w:val="0008014E"/>
    <w:rsid w:val="00094144"/>
    <w:rsid w:val="0009640D"/>
    <w:rsid w:val="000B2A7F"/>
    <w:rsid w:val="000B2E05"/>
    <w:rsid w:val="000B44E1"/>
    <w:rsid w:val="000B73B3"/>
    <w:rsid w:val="000C169A"/>
    <w:rsid w:val="000C1B0F"/>
    <w:rsid w:val="000C28BC"/>
    <w:rsid w:val="000C7262"/>
    <w:rsid w:val="000C7572"/>
    <w:rsid w:val="000D084B"/>
    <w:rsid w:val="000D10F9"/>
    <w:rsid w:val="000D2A9E"/>
    <w:rsid w:val="000D39DB"/>
    <w:rsid w:val="000D6893"/>
    <w:rsid w:val="000E16B8"/>
    <w:rsid w:val="000E1DC1"/>
    <w:rsid w:val="000E3D51"/>
    <w:rsid w:val="000F3168"/>
    <w:rsid w:val="001011E8"/>
    <w:rsid w:val="001039FE"/>
    <w:rsid w:val="00115DB0"/>
    <w:rsid w:val="00120CD4"/>
    <w:rsid w:val="00121118"/>
    <w:rsid w:val="00123CCC"/>
    <w:rsid w:val="00124B48"/>
    <w:rsid w:val="00125538"/>
    <w:rsid w:val="0012747F"/>
    <w:rsid w:val="00133EC6"/>
    <w:rsid w:val="001349DB"/>
    <w:rsid w:val="001358BD"/>
    <w:rsid w:val="00136A76"/>
    <w:rsid w:val="00136D02"/>
    <w:rsid w:val="001407EE"/>
    <w:rsid w:val="001412CF"/>
    <w:rsid w:val="001424AD"/>
    <w:rsid w:val="00150470"/>
    <w:rsid w:val="0015333B"/>
    <w:rsid w:val="00156A80"/>
    <w:rsid w:val="00171C35"/>
    <w:rsid w:val="001763E6"/>
    <w:rsid w:val="001764AF"/>
    <w:rsid w:val="00177024"/>
    <w:rsid w:val="00181AB5"/>
    <w:rsid w:val="00183199"/>
    <w:rsid w:val="00190162"/>
    <w:rsid w:val="00193E2F"/>
    <w:rsid w:val="00194025"/>
    <w:rsid w:val="00195BC3"/>
    <w:rsid w:val="00196E41"/>
    <w:rsid w:val="00197F41"/>
    <w:rsid w:val="001A0AE4"/>
    <w:rsid w:val="001A56B1"/>
    <w:rsid w:val="001B0D99"/>
    <w:rsid w:val="001B40D4"/>
    <w:rsid w:val="001C2655"/>
    <w:rsid w:val="001D0778"/>
    <w:rsid w:val="001E6639"/>
    <w:rsid w:val="001E682F"/>
    <w:rsid w:val="001E7CB4"/>
    <w:rsid w:val="001F5186"/>
    <w:rsid w:val="00201C7D"/>
    <w:rsid w:val="002025AB"/>
    <w:rsid w:val="00207FF5"/>
    <w:rsid w:val="00211FCE"/>
    <w:rsid w:val="00242432"/>
    <w:rsid w:val="00247FFA"/>
    <w:rsid w:val="0025014C"/>
    <w:rsid w:val="00251E53"/>
    <w:rsid w:val="00252E7D"/>
    <w:rsid w:val="002546DB"/>
    <w:rsid w:val="00256D07"/>
    <w:rsid w:val="002741DD"/>
    <w:rsid w:val="002758CA"/>
    <w:rsid w:val="0027789C"/>
    <w:rsid w:val="00280311"/>
    <w:rsid w:val="0028270B"/>
    <w:rsid w:val="00291A05"/>
    <w:rsid w:val="002920C1"/>
    <w:rsid w:val="00296397"/>
    <w:rsid w:val="00296CB2"/>
    <w:rsid w:val="002976ED"/>
    <w:rsid w:val="002A0749"/>
    <w:rsid w:val="002B131B"/>
    <w:rsid w:val="002B41E3"/>
    <w:rsid w:val="002C3DDF"/>
    <w:rsid w:val="002C7C97"/>
    <w:rsid w:val="002E2B55"/>
    <w:rsid w:val="002E3749"/>
    <w:rsid w:val="002E3EFA"/>
    <w:rsid w:val="002F3A3F"/>
    <w:rsid w:val="002F7D4E"/>
    <w:rsid w:val="003209AC"/>
    <w:rsid w:val="00321F8F"/>
    <w:rsid w:val="0032250C"/>
    <w:rsid w:val="003337A1"/>
    <w:rsid w:val="00334E88"/>
    <w:rsid w:val="00342ACB"/>
    <w:rsid w:val="00343D89"/>
    <w:rsid w:val="003442BB"/>
    <w:rsid w:val="00347125"/>
    <w:rsid w:val="00351E6D"/>
    <w:rsid w:val="003536D0"/>
    <w:rsid w:val="00354055"/>
    <w:rsid w:val="003568F3"/>
    <w:rsid w:val="00357798"/>
    <w:rsid w:val="003661AC"/>
    <w:rsid w:val="003677E4"/>
    <w:rsid w:val="00367C15"/>
    <w:rsid w:val="003851C8"/>
    <w:rsid w:val="003923F3"/>
    <w:rsid w:val="003945B1"/>
    <w:rsid w:val="003B0379"/>
    <w:rsid w:val="003B5526"/>
    <w:rsid w:val="003C2467"/>
    <w:rsid w:val="003D277F"/>
    <w:rsid w:val="003D2DE6"/>
    <w:rsid w:val="003E4960"/>
    <w:rsid w:val="003E7F03"/>
    <w:rsid w:val="003F63F5"/>
    <w:rsid w:val="003F6646"/>
    <w:rsid w:val="004004A6"/>
    <w:rsid w:val="00401E25"/>
    <w:rsid w:val="00407F06"/>
    <w:rsid w:val="004165D8"/>
    <w:rsid w:val="00424EF6"/>
    <w:rsid w:val="0044468E"/>
    <w:rsid w:val="00457167"/>
    <w:rsid w:val="0047018A"/>
    <w:rsid w:val="0047626B"/>
    <w:rsid w:val="00485677"/>
    <w:rsid w:val="00496A66"/>
    <w:rsid w:val="004A254F"/>
    <w:rsid w:val="004A30E5"/>
    <w:rsid w:val="004A4527"/>
    <w:rsid w:val="004A4D66"/>
    <w:rsid w:val="004B156D"/>
    <w:rsid w:val="004B1FBB"/>
    <w:rsid w:val="004B7B43"/>
    <w:rsid w:val="004D35E3"/>
    <w:rsid w:val="004D7488"/>
    <w:rsid w:val="004E15EA"/>
    <w:rsid w:val="004E32B0"/>
    <w:rsid w:val="004E40EF"/>
    <w:rsid w:val="0050066B"/>
    <w:rsid w:val="005132E5"/>
    <w:rsid w:val="00516FBE"/>
    <w:rsid w:val="005328AE"/>
    <w:rsid w:val="00533C68"/>
    <w:rsid w:val="00545030"/>
    <w:rsid w:val="00551834"/>
    <w:rsid w:val="00555249"/>
    <w:rsid w:val="00564FBC"/>
    <w:rsid w:val="005653BB"/>
    <w:rsid w:val="00567015"/>
    <w:rsid w:val="00572D99"/>
    <w:rsid w:val="0057637A"/>
    <w:rsid w:val="00581B45"/>
    <w:rsid w:val="0058510B"/>
    <w:rsid w:val="00585E42"/>
    <w:rsid w:val="00591CDB"/>
    <w:rsid w:val="005B04CF"/>
    <w:rsid w:val="005B4275"/>
    <w:rsid w:val="005D1528"/>
    <w:rsid w:val="005D26F7"/>
    <w:rsid w:val="005D4D17"/>
    <w:rsid w:val="005E0ADB"/>
    <w:rsid w:val="005E5F74"/>
    <w:rsid w:val="005E6C78"/>
    <w:rsid w:val="005F3BD6"/>
    <w:rsid w:val="006045DB"/>
    <w:rsid w:val="00616C8B"/>
    <w:rsid w:val="00621EF2"/>
    <w:rsid w:val="00623944"/>
    <w:rsid w:val="00626071"/>
    <w:rsid w:val="006271BC"/>
    <w:rsid w:val="0063245C"/>
    <w:rsid w:val="0063472F"/>
    <w:rsid w:val="00635EAF"/>
    <w:rsid w:val="00636525"/>
    <w:rsid w:val="006419F6"/>
    <w:rsid w:val="00642B72"/>
    <w:rsid w:val="0064309A"/>
    <w:rsid w:val="00643269"/>
    <w:rsid w:val="00643D42"/>
    <w:rsid w:val="0064493D"/>
    <w:rsid w:val="006460FA"/>
    <w:rsid w:val="00646D10"/>
    <w:rsid w:val="00650A15"/>
    <w:rsid w:val="00656324"/>
    <w:rsid w:val="00656EF9"/>
    <w:rsid w:val="00667915"/>
    <w:rsid w:val="00672448"/>
    <w:rsid w:val="00672F10"/>
    <w:rsid w:val="006832B3"/>
    <w:rsid w:val="00683359"/>
    <w:rsid w:val="006922AA"/>
    <w:rsid w:val="00696857"/>
    <w:rsid w:val="006B0E35"/>
    <w:rsid w:val="006B25C5"/>
    <w:rsid w:val="006B2B4D"/>
    <w:rsid w:val="006B2C64"/>
    <w:rsid w:val="006B4027"/>
    <w:rsid w:val="006B79E8"/>
    <w:rsid w:val="006C02E0"/>
    <w:rsid w:val="006C5CE2"/>
    <w:rsid w:val="006E4FCB"/>
    <w:rsid w:val="006E70FC"/>
    <w:rsid w:val="006F70CA"/>
    <w:rsid w:val="00704961"/>
    <w:rsid w:val="00705D28"/>
    <w:rsid w:val="007063E5"/>
    <w:rsid w:val="0071164D"/>
    <w:rsid w:val="00716B0F"/>
    <w:rsid w:val="00716C27"/>
    <w:rsid w:val="007247E2"/>
    <w:rsid w:val="00731A1A"/>
    <w:rsid w:val="00743DE7"/>
    <w:rsid w:val="007462F5"/>
    <w:rsid w:val="007477CD"/>
    <w:rsid w:val="007512F6"/>
    <w:rsid w:val="007560BE"/>
    <w:rsid w:val="00767C74"/>
    <w:rsid w:val="007735B5"/>
    <w:rsid w:val="00774F56"/>
    <w:rsid w:val="00775577"/>
    <w:rsid w:val="007A55AF"/>
    <w:rsid w:val="007B2AF6"/>
    <w:rsid w:val="007D6C65"/>
    <w:rsid w:val="007F4089"/>
    <w:rsid w:val="007F48AF"/>
    <w:rsid w:val="00800034"/>
    <w:rsid w:val="008029F5"/>
    <w:rsid w:val="00805FFC"/>
    <w:rsid w:val="008303C9"/>
    <w:rsid w:val="00840A4E"/>
    <w:rsid w:val="00842733"/>
    <w:rsid w:val="00852B03"/>
    <w:rsid w:val="00855738"/>
    <w:rsid w:val="008604BD"/>
    <w:rsid w:val="00872F4D"/>
    <w:rsid w:val="008763C8"/>
    <w:rsid w:val="00880747"/>
    <w:rsid w:val="00884ABF"/>
    <w:rsid w:val="008A739E"/>
    <w:rsid w:val="008B244D"/>
    <w:rsid w:val="008B7C21"/>
    <w:rsid w:val="008C4C56"/>
    <w:rsid w:val="008C4D98"/>
    <w:rsid w:val="008C5DD9"/>
    <w:rsid w:val="008D1032"/>
    <w:rsid w:val="008D1482"/>
    <w:rsid w:val="008E088A"/>
    <w:rsid w:val="008E459E"/>
    <w:rsid w:val="008E47EE"/>
    <w:rsid w:val="008E486E"/>
    <w:rsid w:val="008E5BD9"/>
    <w:rsid w:val="008F0DEE"/>
    <w:rsid w:val="008F609E"/>
    <w:rsid w:val="009131EB"/>
    <w:rsid w:val="00913F9D"/>
    <w:rsid w:val="009171BE"/>
    <w:rsid w:val="009275A5"/>
    <w:rsid w:val="009303C5"/>
    <w:rsid w:val="0093434E"/>
    <w:rsid w:val="00934523"/>
    <w:rsid w:val="00951436"/>
    <w:rsid w:val="00954EBF"/>
    <w:rsid w:val="00960955"/>
    <w:rsid w:val="00966B06"/>
    <w:rsid w:val="00966C4E"/>
    <w:rsid w:val="009748E7"/>
    <w:rsid w:val="00976207"/>
    <w:rsid w:val="00982E75"/>
    <w:rsid w:val="009838CD"/>
    <w:rsid w:val="00992470"/>
    <w:rsid w:val="009942A0"/>
    <w:rsid w:val="009A2864"/>
    <w:rsid w:val="009B5111"/>
    <w:rsid w:val="009C17BC"/>
    <w:rsid w:val="009C4EA2"/>
    <w:rsid w:val="009C5685"/>
    <w:rsid w:val="009D1370"/>
    <w:rsid w:val="009D5C51"/>
    <w:rsid w:val="009F3EFD"/>
    <w:rsid w:val="009F75B2"/>
    <w:rsid w:val="00A05BFA"/>
    <w:rsid w:val="00A05C86"/>
    <w:rsid w:val="00A05D69"/>
    <w:rsid w:val="00A074B8"/>
    <w:rsid w:val="00A20D84"/>
    <w:rsid w:val="00A2289B"/>
    <w:rsid w:val="00A31198"/>
    <w:rsid w:val="00A3225D"/>
    <w:rsid w:val="00A424A1"/>
    <w:rsid w:val="00A43FEA"/>
    <w:rsid w:val="00A4518D"/>
    <w:rsid w:val="00A46D41"/>
    <w:rsid w:val="00A52F71"/>
    <w:rsid w:val="00A532CD"/>
    <w:rsid w:val="00A5624F"/>
    <w:rsid w:val="00A57D99"/>
    <w:rsid w:val="00A70715"/>
    <w:rsid w:val="00A730C7"/>
    <w:rsid w:val="00A74AE6"/>
    <w:rsid w:val="00A86C67"/>
    <w:rsid w:val="00A939AE"/>
    <w:rsid w:val="00A9595F"/>
    <w:rsid w:val="00A97492"/>
    <w:rsid w:val="00AA2CF1"/>
    <w:rsid w:val="00AA7B69"/>
    <w:rsid w:val="00AB2B81"/>
    <w:rsid w:val="00AB6606"/>
    <w:rsid w:val="00AC5C77"/>
    <w:rsid w:val="00AD1C11"/>
    <w:rsid w:val="00AE58A1"/>
    <w:rsid w:val="00B03E54"/>
    <w:rsid w:val="00B049DE"/>
    <w:rsid w:val="00B06399"/>
    <w:rsid w:val="00B0751F"/>
    <w:rsid w:val="00B24443"/>
    <w:rsid w:val="00B259C5"/>
    <w:rsid w:val="00B27EB0"/>
    <w:rsid w:val="00B35569"/>
    <w:rsid w:val="00B43ACE"/>
    <w:rsid w:val="00B46B75"/>
    <w:rsid w:val="00B477E4"/>
    <w:rsid w:val="00B5040E"/>
    <w:rsid w:val="00B52A64"/>
    <w:rsid w:val="00B622D8"/>
    <w:rsid w:val="00B706E9"/>
    <w:rsid w:val="00B72EE3"/>
    <w:rsid w:val="00B80528"/>
    <w:rsid w:val="00B80D4F"/>
    <w:rsid w:val="00B83EE4"/>
    <w:rsid w:val="00B84500"/>
    <w:rsid w:val="00B86A31"/>
    <w:rsid w:val="00B878E0"/>
    <w:rsid w:val="00B912E0"/>
    <w:rsid w:val="00B94018"/>
    <w:rsid w:val="00BB5F47"/>
    <w:rsid w:val="00BD2004"/>
    <w:rsid w:val="00BE183D"/>
    <w:rsid w:val="00BE379B"/>
    <w:rsid w:val="00BE37AC"/>
    <w:rsid w:val="00BE79C3"/>
    <w:rsid w:val="00C10D81"/>
    <w:rsid w:val="00C13554"/>
    <w:rsid w:val="00C163A3"/>
    <w:rsid w:val="00C2016C"/>
    <w:rsid w:val="00C20EAA"/>
    <w:rsid w:val="00C31617"/>
    <w:rsid w:val="00C32F85"/>
    <w:rsid w:val="00C4028D"/>
    <w:rsid w:val="00C41280"/>
    <w:rsid w:val="00C73C19"/>
    <w:rsid w:val="00C74397"/>
    <w:rsid w:val="00C830A1"/>
    <w:rsid w:val="00C84C52"/>
    <w:rsid w:val="00C86ACA"/>
    <w:rsid w:val="00C913B2"/>
    <w:rsid w:val="00CB161F"/>
    <w:rsid w:val="00CB210F"/>
    <w:rsid w:val="00CB397B"/>
    <w:rsid w:val="00CC315B"/>
    <w:rsid w:val="00CD4A9D"/>
    <w:rsid w:val="00CD647B"/>
    <w:rsid w:val="00CD7354"/>
    <w:rsid w:val="00CE3DCD"/>
    <w:rsid w:val="00CE730C"/>
    <w:rsid w:val="00CF009F"/>
    <w:rsid w:val="00CF2312"/>
    <w:rsid w:val="00CF6CF4"/>
    <w:rsid w:val="00D006F1"/>
    <w:rsid w:val="00D0319C"/>
    <w:rsid w:val="00D0410D"/>
    <w:rsid w:val="00D04982"/>
    <w:rsid w:val="00D10C69"/>
    <w:rsid w:val="00D15CFD"/>
    <w:rsid w:val="00D24842"/>
    <w:rsid w:val="00D2644A"/>
    <w:rsid w:val="00D277E5"/>
    <w:rsid w:val="00D3545A"/>
    <w:rsid w:val="00D37606"/>
    <w:rsid w:val="00D41CDA"/>
    <w:rsid w:val="00D53804"/>
    <w:rsid w:val="00D62EE1"/>
    <w:rsid w:val="00D73B31"/>
    <w:rsid w:val="00D76FB8"/>
    <w:rsid w:val="00D80D0C"/>
    <w:rsid w:val="00D8515C"/>
    <w:rsid w:val="00D85790"/>
    <w:rsid w:val="00D8706D"/>
    <w:rsid w:val="00DA1FC4"/>
    <w:rsid w:val="00DA6B4B"/>
    <w:rsid w:val="00DA7E39"/>
    <w:rsid w:val="00DB0823"/>
    <w:rsid w:val="00DB319C"/>
    <w:rsid w:val="00DB3B62"/>
    <w:rsid w:val="00DB5302"/>
    <w:rsid w:val="00DC323E"/>
    <w:rsid w:val="00DD139F"/>
    <w:rsid w:val="00DD248B"/>
    <w:rsid w:val="00DD2650"/>
    <w:rsid w:val="00DD4B14"/>
    <w:rsid w:val="00DD4D74"/>
    <w:rsid w:val="00DE6C00"/>
    <w:rsid w:val="00DF12CA"/>
    <w:rsid w:val="00DF528D"/>
    <w:rsid w:val="00DF5CF8"/>
    <w:rsid w:val="00E026A0"/>
    <w:rsid w:val="00E03144"/>
    <w:rsid w:val="00E03DEE"/>
    <w:rsid w:val="00E05113"/>
    <w:rsid w:val="00E132E4"/>
    <w:rsid w:val="00E14657"/>
    <w:rsid w:val="00E1485E"/>
    <w:rsid w:val="00E15DB8"/>
    <w:rsid w:val="00E21217"/>
    <w:rsid w:val="00E24D3C"/>
    <w:rsid w:val="00E3050E"/>
    <w:rsid w:val="00E3180D"/>
    <w:rsid w:val="00E375CB"/>
    <w:rsid w:val="00E4148E"/>
    <w:rsid w:val="00E415F8"/>
    <w:rsid w:val="00E44FD6"/>
    <w:rsid w:val="00E47805"/>
    <w:rsid w:val="00E51185"/>
    <w:rsid w:val="00E52100"/>
    <w:rsid w:val="00E5354D"/>
    <w:rsid w:val="00E61B9E"/>
    <w:rsid w:val="00E640AF"/>
    <w:rsid w:val="00E653BD"/>
    <w:rsid w:val="00E7063F"/>
    <w:rsid w:val="00E7599A"/>
    <w:rsid w:val="00E76082"/>
    <w:rsid w:val="00E80C06"/>
    <w:rsid w:val="00E8349F"/>
    <w:rsid w:val="00E85C99"/>
    <w:rsid w:val="00E915B5"/>
    <w:rsid w:val="00E91EEA"/>
    <w:rsid w:val="00E945F2"/>
    <w:rsid w:val="00EA033A"/>
    <w:rsid w:val="00EA6663"/>
    <w:rsid w:val="00EB56C2"/>
    <w:rsid w:val="00EC0CD8"/>
    <w:rsid w:val="00EC562B"/>
    <w:rsid w:val="00EC6B86"/>
    <w:rsid w:val="00ED06F8"/>
    <w:rsid w:val="00ED3510"/>
    <w:rsid w:val="00ED5137"/>
    <w:rsid w:val="00EE38C8"/>
    <w:rsid w:val="00EE3BB2"/>
    <w:rsid w:val="00EF2421"/>
    <w:rsid w:val="00EF4EBA"/>
    <w:rsid w:val="00F03351"/>
    <w:rsid w:val="00F05D62"/>
    <w:rsid w:val="00F112DC"/>
    <w:rsid w:val="00F1180B"/>
    <w:rsid w:val="00F134DE"/>
    <w:rsid w:val="00F14032"/>
    <w:rsid w:val="00F15B8D"/>
    <w:rsid w:val="00F16D2D"/>
    <w:rsid w:val="00F25281"/>
    <w:rsid w:val="00F45F9D"/>
    <w:rsid w:val="00F56EFC"/>
    <w:rsid w:val="00F60DA3"/>
    <w:rsid w:val="00F64F26"/>
    <w:rsid w:val="00F7255C"/>
    <w:rsid w:val="00F72EA1"/>
    <w:rsid w:val="00F95121"/>
    <w:rsid w:val="00F972F9"/>
    <w:rsid w:val="00F973F8"/>
    <w:rsid w:val="00FA6D3B"/>
    <w:rsid w:val="00FB0124"/>
    <w:rsid w:val="00FB04F6"/>
    <w:rsid w:val="00FB0A0D"/>
    <w:rsid w:val="00FD26BF"/>
    <w:rsid w:val="00FD3909"/>
    <w:rsid w:val="00FE3E27"/>
    <w:rsid w:val="00FE7D55"/>
    <w:rsid w:val="00FF06EA"/>
    <w:rsid w:val="00FF2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s>
</file>

<file path=word/webSettings.xml><?xml version="1.0" encoding="utf-8"?>
<w:webSettings xmlns:r="http://schemas.openxmlformats.org/officeDocument/2006/relationships" xmlns:w="http://schemas.openxmlformats.org/wordprocessingml/2006/main">
  <w:divs>
    <w:div w:id="885995465">
      <w:bodyDiv w:val="1"/>
      <w:marLeft w:val="0"/>
      <w:marRight w:val="0"/>
      <w:marTop w:val="0"/>
      <w:marBottom w:val="0"/>
      <w:divBdr>
        <w:top w:val="none" w:sz="0" w:space="0" w:color="auto"/>
        <w:left w:val="none" w:sz="0" w:space="0" w:color="auto"/>
        <w:bottom w:val="none" w:sz="0" w:space="0" w:color="auto"/>
        <w:right w:val="none" w:sz="0" w:space="0" w:color="auto"/>
      </w:divBdr>
    </w:div>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 w:id="2109351630">
      <w:bodyDiv w:val="1"/>
      <w:marLeft w:val="0"/>
      <w:marRight w:val="0"/>
      <w:marTop w:val="0"/>
      <w:marBottom w:val="0"/>
      <w:divBdr>
        <w:top w:val="none" w:sz="0" w:space="0" w:color="auto"/>
        <w:left w:val="none" w:sz="0" w:space="0" w:color="auto"/>
        <w:bottom w:val="none" w:sz="0" w:space="0" w:color="auto"/>
        <w:right w:val="none" w:sz="0" w:space="0" w:color="auto"/>
      </w:divBdr>
    </w:div>
    <w:div w:id="21111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DBBD-53AD-4007-8996-93A82C69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53</Pages>
  <Words>18995</Words>
  <Characters>108277</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127018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npetrovic</cp:lastModifiedBy>
  <cp:revision>15</cp:revision>
  <cp:lastPrinted>2019-04-17T11:00:00Z</cp:lastPrinted>
  <dcterms:created xsi:type="dcterms:W3CDTF">2019-04-16T11:51:00Z</dcterms:created>
  <dcterms:modified xsi:type="dcterms:W3CDTF">2019-04-17T11:45:00Z</dcterms:modified>
</cp:coreProperties>
</file>