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7512F6" w:rsidRDefault="00342ACB" w:rsidP="00342ACB">
      <w:pPr>
        <w:ind w:left="360"/>
        <w:jc w:val="center"/>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B43ACE">
        <w:rPr>
          <w:rFonts w:ascii="Times New Roman" w:hAnsi="Times New Roman" w:cs="Times New Roman"/>
          <w:b/>
          <w:bCs/>
          <w:sz w:val="32"/>
          <w:szCs w:val="32"/>
        </w:rPr>
        <w:t>1.</w:t>
      </w:r>
      <w:r w:rsidR="008E486E">
        <w:rPr>
          <w:rFonts w:ascii="Times New Roman" w:hAnsi="Times New Roman" w:cs="Times New Roman"/>
          <w:b/>
          <w:bCs/>
          <w:sz w:val="32"/>
          <w:szCs w:val="32"/>
        </w:rPr>
        <w:t>10</w:t>
      </w:r>
      <w:r w:rsidRPr="000D084B">
        <w:rPr>
          <w:rFonts w:ascii="Times New Roman" w:hAnsi="Times New Roman" w:cs="Times New Roman"/>
          <w:b/>
          <w:bCs/>
          <w:sz w:val="32"/>
          <w:szCs w:val="32"/>
          <w:lang w:val="sr-Latn-CS"/>
        </w:rPr>
        <w:t>/</w:t>
      </w:r>
      <w:r w:rsidR="00B43ACE">
        <w:rPr>
          <w:rFonts w:ascii="Times New Roman" w:hAnsi="Times New Roman" w:cs="Times New Roman"/>
          <w:b/>
          <w:bCs/>
          <w:sz w:val="32"/>
          <w:szCs w:val="32"/>
          <w:lang w:val="sr-Cyrl-CS"/>
        </w:rPr>
        <w:t>201</w:t>
      </w:r>
      <w:r w:rsidR="008E486E">
        <w:rPr>
          <w:rFonts w:ascii="Times New Roman" w:hAnsi="Times New Roman" w:cs="Times New Roman"/>
          <w:b/>
          <w:bCs/>
          <w:sz w:val="32"/>
          <w:szCs w:val="32"/>
          <w:lang w:val="sr-Cyrl-CS"/>
        </w:rPr>
        <w:t>7</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9F3EFD" w:rsidP="009F3EFD">
      <w:pPr>
        <w:pStyle w:val="NoSpacing"/>
        <w:jc w:val="both"/>
        <w:rPr>
          <w:rFonts w:ascii="Times New Roman" w:hAnsi="Times New Roman" w:cs="Times New Roman"/>
          <w:b/>
          <w:sz w:val="24"/>
          <w:szCs w:val="24"/>
          <w:lang w:val="sr-Cyrl-CS"/>
        </w:rPr>
      </w:pPr>
      <w:r w:rsidRPr="000D084B">
        <w:rPr>
          <w:rFonts w:ascii="Times New Roman" w:hAnsi="Times New Roman" w:cs="Times New Roman"/>
          <w:b/>
          <w:lang w:val="sr-Cyrl-CS"/>
        </w:rPr>
        <w:tab/>
      </w:r>
      <w:r w:rsidR="00C10D81" w:rsidRPr="000D084B">
        <w:rPr>
          <w:rFonts w:ascii="Times New Roman" w:hAnsi="Times New Roman" w:cs="Times New Roman"/>
          <w:b/>
          <w:sz w:val="24"/>
          <w:szCs w:val="24"/>
          <w:lang w:val="sr-Cyrl-CS"/>
        </w:rPr>
        <w:t xml:space="preserve">НАБАВКА </w:t>
      </w:r>
      <w:r w:rsidR="007247E2">
        <w:rPr>
          <w:rFonts w:ascii="Times New Roman" w:hAnsi="Times New Roman" w:cs="Times New Roman"/>
          <w:b/>
          <w:sz w:val="24"/>
          <w:szCs w:val="24"/>
          <w:lang w:val="sr-Cyrl-CS"/>
        </w:rPr>
        <w:t>ГРАЂЕВИНСК</w:t>
      </w:r>
      <w:r w:rsidR="007247E2">
        <w:rPr>
          <w:rFonts w:ascii="Times New Roman" w:hAnsi="Times New Roman" w:cs="Times New Roman"/>
          <w:b/>
          <w:sz w:val="24"/>
          <w:szCs w:val="24"/>
        </w:rPr>
        <w:t>ОГ</w:t>
      </w:r>
      <w:r w:rsidRPr="000D084B">
        <w:rPr>
          <w:rFonts w:ascii="Times New Roman" w:hAnsi="Times New Roman" w:cs="Times New Roman"/>
          <w:b/>
          <w:sz w:val="24"/>
          <w:szCs w:val="24"/>
          <w:lang w:val="sr-Cyrl-CS"/>
        </w:rPr>
        <w:t xml:space="preserve"> МАТЕРИЈАЛ</w:t>
      </w:r>
      <w:r w:rsidR="007247E2">
        <w:rPr>
          <w:rFonts w:ascii="Times New Roman" w:hAnsi="Times New Roman" w:cs="Times New Roman"/>
          <w:b/>
          <w:sz w:val="24"/>
          <w:szCs w:val="24"/>
          <w:lang w:val="sr-Cyrl-CS"/>
        </w:rPr>
        <w:t>А</w:t>
      </w:r>
      <w:r w:rsidRPr="000D084B">
        <w:rPr>
          <w:rFonts w:ascii="Times New Roman" w:hAnsi="Times New Roman" w:cs="Times New Roman"/>
          <w:b/>
          <w:sz w:val="24"/>
          <w:szCs w:val="24"/>
          <w:lang w:val="sr-Cyrl-CS"/>
        </w:rPr>
        <w:t xml:space="preserve"> намењен</w:t>
      </w:r>
      <w:r w:rsidR="007247E2">
        <w:rPr>
          <w:rFonts w:ascii="Times New Roman" w:hAnsi="Times New Roman" w:cs="Times New Roman"/>
          <w:b/>
          <w:sz w:val="24"/>
          <w:szCs w:val="24"/>
          <w:lang w:val="sr-Cyrl-CS"/>
        </w:rPr>
        <w:t>ог</w:t>
      </w:r>
      <w:r w:rsidRPr="000D084B">
        <w:rPr>
          <w:rFonts w:ascii="Times New Roman" w:hAnsi="Times New Roman" w:cs="Times New Roman"/>
          <w:b/>
          <w:sz w:val="24"/>
          <w:szCs w:val="24"/>
          <w:lang w:val="sr-Cyrl-CS"/>
        </w:rPr>
        <w:t xml:space="preserve"> </w:t>
      </w:r>
      <w:r w:rsidR="008E486E">
        <w:rPr>
          <w:rFonts w:ascii="Times New Roman" w:hAnsi="Times New Roman" w:cs="Times New Roman"/>
          <w:b/>
          <w:sz w:val="24"/>
          <w:szCs w:val="24"/>
          <w:lang w:val="sr-Cyrl-CS"/>
        </w:rPr>
        <w:t xml:space="preserve">за </w:t>
      </w:r>
      <w:r w:rsidRPr="000D084B">
        <w:rPr>
          <w:rFonts w:ascii="Times New Roman" w:hAnsi="Times New Roman" w:cs="Times New Roman"/>
          <w:b/>
          <w:sz w:val="24"/>
          <w:szCs w:val="24"/>
          <w:lang w:val="sr-Cyrl-CS"/>
        </w:rPr>
        <w:t>побољша</w:t>
      </w:r>
      <w:r w:rsidR="008E486E">
        <w:rPr>
          <w:rFonts w:ascii="Times New Roman" w:hAnsi="Times New Roman" w:cs="Times New Roman"/>
          <w:b/>
          <w:sz w:val="24"/>
          <w:szCs w:val="24"/>
          <w:lang w:val="sr-Cyrl-CS"/>
        </w:rPr>
        <w:t xml:space="preserve">ње </w:t>
      </w:r>
      <w:r w:rsidRPr="000D084B">
        <w:rPr>
          <w:rFonts w:ascii="Times New Roman" w:hAnsi="Times New Roman" w:cs="Times New Roman"/>
          <w:b/>
          <w:sz w:val="24"/>
          <w:szCs w:val="24"/>
          <w:lang w:val="sr-Cyrl-CS"/>
        </w:rPr>
        <w:t xml:space="preserve">услова становања </w:t>
      </w:r>
      <w:r w:rsidR="008E486E">
        <w:rPr>
          <w:rFonts w:ascii="Times New Roman" w:hAnsi="Times New Roman" w:cs="Times New Roman"/>
          <w:b/>
          <w:sz w:val="24"/>
          <w:szCs w:val="24"/>
          <w:lang w:val="sr-Cyrl-CS"/>
        </w:rPr>
        <w:t xml:space="preserve">породица </w:t>
      </w:r>
      <w:r w:rsidRPr="000D084B">
        <w:rPr>
          <w:rFonts w:ascii="Times New Roman" w:hAnsi="Times New Roman" w:cs="Times New Roman"/>
          <w:b/>
          <w:sz w:val="24"/>
          <w:szCs w:val="24"/>
          <w:lang w:val="sr-Cyrl-CS"/>
        </w:rPr>
        <w:t xml:space="preserve">интерно расељених лица на територији градске општине Младеновац </w:t>
      </w:r>
    </w:p>
    <w:p w:rsidR="00342ACB" w:rsidRPr="000D084B" w:rsidRDefault="00342ACB" w:rsidP="009F3EFD">
      <w:pPr>
        <w:pStyle w:val="NoSpacing"/>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Default="00342ACB" w:rsidP="00342ACB">
      <w:pPr>
        <w:tabs>
          <w:tab w:val="left" w:pos="1080"/>
        </w:tabs>
        <w:jc w:val="center"/>
        <w:rPr>
          <w:rFonts w:ascii="Times New Roman" w:hAnsi="Times New Roman" w:cs="Times New Roman"/>
          <w:lang w:val="sr-Cyrl-CS"/>
        </w:rPr>
      </w:pPr>
    </w:p>
    <w:p w:rsidR="008E486E" w:rsidRDefault="008E486E" w:rsidP="00342ACB">
      <w:pPr>
        <w:tabs>
          <w:tab w:val="left" w:pos="1080"/>
        </w:tabs>
        <w:jc w:val="center"/>
        <w:rPr>
          <w:rFonts w:ascii="Times New Roman" w:hAnsi="Times New Roman" w:cs="Times New Roman"/>
          <w:lang w:val="sr-Cyrl-CS"/>
        </w:rPr>
      </w:pPr>
    </w:p>
    <w:p w:rsidR="008E486E" w:rsidRDefault="008E486E" w:rsidP="00342ACB">
      <w:pPr>
        <w:tabs>
          <w:tab w:val="left" w:pos="1080"/>
        </w:tabs>
        <w:jc w:val="center"/>
        <w:rPr>
          <w:rFonts w:ascii="Times New Roman" w:hAnsi="Times New Roman" w:cs="Times New Roman"/>
          <w:lang w:val="sr-Cyrl-CS"/>
        </w:rPr>
      </w:pPr>
    </w:p>
    <w:p w:rsidR="008E486E" w:rsidRPr="000D084B" w:rsidRDefault="008E486E" w:rsidP="00342ACB">
      <w:pPr>
        <w:tabs>
          <w:tab w:val="left" w:pos="1080"/>
        </w:tabs>
        <w:jc w:val="center"/>
        <w:rPr>
          <w:rFonts w:ascii="Times New Roman" w:hAnsi="Times New Roman" w:cs="Times New Roman"/>
          <w:lang w:val="sr-Cyrl-CS"/>
        </w:rPr>
      </w:pPr>
    </w:p>
    <w:p w:rsidR="00342ACB" w:rsidRPr="000D084B" w:rsidRDefault="008E486E" w:rsidP="0058510B">
      <w:pPr>
        <w:tabs>
          <w:tab w:val="left" w:pos="0"/>
        </w:tabs>
        <w:jc w:val="center"/>
        <w:rPr>
          <w:rFonts w:ascii="Times New Roman" w:hAnsi="Times New Roman" w:cs="Times New Roman"/>
          <w:lang w:val="sr-Cyrl-CS"/>
        </w:rPr>
      </w:pPr>
      <w:r>
        <w:rPr>
          <w:rFonts w:ascii="Times New Roman" w:hAnsi="Times New Roman" w:cs="Times New Roman"/>
          <w:lang w:val="sr-Cyrl-CS"/>
        </w:rPr>
        <w:t>Децембар</w:t>
      </w:r>
      <w:r w:rsidR="00B43ACE">
        <w:rPr>
          <w:rFonts w:ascii="Times New Roman" w:hAnsi="Times New Roman" w:cs="Times New Roman"/>
          <w:lang w:val="sr-Cyrl-CS"/>
        </w:rPr>
        <w:t>, 201</w:t>
      </w:r>
      <w:r>
        <w:rPr>
          <w:rFonts w:ascii="Times New Roman" w:hAnsi="Times New Roman" w:cs="Times New Roman"/>
          <w:lang w:val="sr-Cyrl-CS"/>
        </w:rPr>
        <w:t>7</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342ACB" w:rsidRPr="000D084B" w:rsidRDefault="004E40EF" w:rsidP="00342ACB">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342ACB" w:rsidRPr="000D084B">
        <w:rPr>
          <w:rFonts w:ascii="Times New Roman" w:hAnsi="Times New Roman" w:cs="Times New Roman"/>
          <w:lang w:val="sr-Cyrl-CS"/>
        </w:rPr>
        <w:t>број 03.05.404</w:t>
      </w:r>
      <w:r w:rsidR="00342ACB" w:rsidRPr="00D10C69">
        <w:rPr>
          <w:rFonts w:ascii="Times New Roman" w:hAnsi="Times New Roman" w:cs="Times New Roman"/>
          <w:lang w:val="sr-Cyrl-CS"/>
        </w:rPr>
        <w:t>-</w:t>
      </w:r>
      <w:r w:rsidR="008E486E">
        <w:rPr>
          <w:rFonts w:ascii="Times New Roman" w:hAnsi="Times New Roman" w:cs="Times New Roman"/>
          <w:lang w:val="sr-Cyrl-CS"/>
        </w:rPr>
        <w:t>77</w:t>
      </w:r>
      <w:r w:rsidR="009303C5" w:rsidRPr="00D10C69">
        <w:rPr>
          <w:rFonts w:ascii="Times New Roman" w:hAnsi="Times New Roman" w:cs="Times New Roman"/>
          <w:lang w:val="sr-Cyrl-CS"/>
        </w:rPr>
        <w:t>/</w:t>
      </w:r>
      <w:r w:rsidR="009303C5">
        <w:rPr>
          <w:rFonts w:ascii="Times New Roman" w:hAnsi="Times New Roman" w:cs="Times New Roman"/>
          <w:lang w:val="sr-Cyrl-CS"/>
        </w:rPr>
        <w:t>201</w:t>
      </w:r>
      <w:r w:rsidR="008E486E">
        <w:rPr>
          <w:rFonts w:ascii="Times New Roman" w:hAnsi="Times New Roman" w:cs="Times New Roman"/>
          <w:lang w:val="sr-Cyrl-CS"/>
        </w:rPr>
        <w:t>7</w:t>
      </w:r>
      <w:r w:rsidR="005B04CF" w:rsidRPr="000D084B">
        <w:rPr>
          <w:rFonts w:ascii="Times New Roman" w:hAnsi="Times New Roman" w:cs="Times New Roman"/>
          <w:lang w:val="sr-Cyrl-CS"/>
        </w:rPr>
        <w:t xml:space="preserve"> од </w:t>
      </w:r>
      <w:r w:rsidR="009942A0">
        <w:rPr>
          <w:rFonts w:ascii="Times New Roman" w:hAnsi="Times New Roman" w:cs="Times New Roman"/>
          <w:lang w:val="sr-Cyrl-CS"/>
        </w:rPr>
        <w:t>1</w:t>
      </w:r>
      <w:r w:rsidR="008E486E">
        <w:rPr>
          <w:rFonts w:ascii="Times New Roman" w:hAnsi="Times New Roman" w:cs="Times New Roman"/>
          <w:lang w:val="sr-Cyrl-CS"/>
        </w:rPr>
        <w:t>2</w:t>
      </w:r>
      <w:r w:rsidR="009942A0">
        <w:rPr>
          <w:rFonts w:ascii="Times New Roman" w:hAnsi="Times New Roman" w:cs="Times New Roman"/>
          <w:lang w:val="sr-Cyrl-CS"/>
        </w:rPr>
        <w:t>.</w:t>
      </w:r>
      <w:r w:rsidR="008E486E">
        <w:rPr>
          <w:rFonts w:ascii="Times New Roman" w:hAnsi="Times New Roman" w:cs="Times New Roman"/>
          <w:lang w:val="sr-Cyrl-CS"/>
        </w:rPr>
        <w:t>12</w:t>
      </w:r>
      <w:r w:rsidR="009942A0">
        <w:rPr>
          <w:rFonts w:ascii="Times New Roman" w:hAnsi="Times New Roman" w:cs="Times New Roman"/>
          <w:lang w:val="sr-Cyrl-CS"/>
        </w:rPr>
        <w:t>.201</w:t>
      </w:r>
      <w:r w:rsidR="008E486E">
        <w:rPr>
          <w:rFonts w:ascii="Times New Roman" w:hAnsi="Times New Roman" w:cs="Times New Roman"/>
          <w:lang w:val="sr-Cyrl-CS"/>
        </w:rPr>
        <w:t>7</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и Решења о образовању комисије за </w:t>
      </w:r>
      <w:r w:rsidR="005B04CF" w:rsidRPr="000D084B">
        <w:rPr>
          <w:rFonts w:ascii="Times New Roman" w:hAnsi="Times New Roman" w:cs="Times New Roman"/>
          <w:lang w:val="sr-Cyrl-CS"/>
        </w:rPr>
        <w:t>спровођење поступка јавне набавке добара</w:t>
      </w:r>
      <w:r w:rsidR="00342ACB" w:rsidRPr="000D084B">
        <w:rPr>
          <w:rFonts w:ascii="Times New Roman" w:hAnsi="Times New Roman" w:cs="Times New Roman"/>
          <w:lang w:val="sr-Cyrl-CS"/>
        </w:rPr>
        <w:t xml:space="preserve"> број </w:t>
      </w:r>
      <w:r w:rsidR="009942A0" w:rsidRPr="000D084B">
        <w:rPr>
          <w:rFonts w:ascii="Times New Roman" w:hAnsi="Times New Roman" w:cs="Times New Roman"/>
          <w:lang w:val="sr-Cyrl-CS"/>
        </w:rPr>
        <w:t>03.05.404</w:t>
      </w:r>
      <w:r w:rsidR="009942A0" w:rsidRPr="00D10C69">
        <w:rPr>
          <w:rFonts w:ascii="Times New Roman" w:hAnsi="Times New Roman" w:cs="Times New Roman"/>
          <w:lang w:val="sr-Cyrl-CS"/>
        </w:rPr>
        <w:t>-</w:t>
      </w:r>
      <w:r w:rsidR="008E486E">
        <w:rPr>
          <w:rFonts w:ascii="Times New Roman" w:hAnsi="Times New Roman" w:cs="Times New Roman"/>
          <w:lang w:val="sr-Cyrl-CS"/>
        </w:rPr>
        <w:t>77</w:t>
      </w:r>
      <w:r w:rsidR="009942A0" w:rsidRPr="00D10C69">
        <w:rPr>
          <w:rFonts w:ascii="Times New Roman" w:hAnsi="Times New Roman" w:cs="Times New Roman"/>
          <w:lang w:val="sr-Cyrl-CS"/>
        </w:rPr>
        <w:t>/</w:t>
      </w:r>
      <w:r w:rsidR="009942A0">
        <w:rPr>
          <w:rFonts w:ascii="Times New Roman" w:hAnsi="Times New Roman" w:cs="Times New Roman"/>
          <w:lang w:val="sr-Cyrl-CS"/>
        </w:rPr>
        <w:t>201</w:t>
      </w:r>
      <w:r w:rsidR="008E486E">
        <w:rPr>
          <w:rFonts w:ascii="Times New Roman" w:hAnsi="Times New Roman" w:cs="Times New Roman"/>
          <w:lang w:val="sr-Cyrl-CS"/>
        </w:rPr>
        <w:t>7</w:t>
      </w:r>
      <w:r w:rsidR="009942A0" w:rsidRPr="000D084B">
        <w:rPr>
          <w:rFonts w:ascii="Times New Roman" w:hAnsi="Times New Roman" w:cs="Times New Roman"/>
          <w:lang w:val="sr-Cyrl-CS"/>
        </w:rPr>
        <w:t xml:space="preserve"> од </w:t>
      </w:r>
      <w:r w:rsidR="008E486E">
        <w:rPr>
          <w:rFonts w:ascii="Times New Roman" w:hAnsi="Times New Roman" w:cs="Times New Roman"/>
          <w:lang w:val="sr-Cyrl-CS"/>
        </w:rPr>
        <w:t>12</w:t>
      </w:r>
      <w:r w:rsidR="009942A0">
        <w:rPr>
          <w:rFonts w:ascii="Times New Roman" w:hAnsi="Times New Roman" w:cs="Times New Roman"/>
          <w:lang w:val="sr-Cyrl-CS"/>
        </w:rPr>
        <w:t>.</w:t>
      </w:r>
      <w:r w:rsidR="008E486E">
        <w:rPr>
          <w:rFonts w:ascii="Times New Roman" w:hAnsi="Times New Roman" w:cs="Times New Roman"/>
          <w:lang w:val="sr-Cyrl-CS"/>
        </w:rPr>
        <w:t>12.</w:t>
      </w:r>
      <w:r w:rsidR="009942A0">
        <w:rPr>
          <w:rFonts w:ascii="Times New Roman" w:hAnsi="Times New Roman" w:cs="Times New Roman"/>
          <w:lang w:val="sr-Cyrl-CS"/>
        </w:rPr>
        <w:t>201</w:t>
      </w:r>
      <w:r w:rsidR="008E486E">
        <w:rPr>
          <w:rFonts w:ascii="Times New Roman" w:hAnsi="Times New Roman" w:cs="Times New Roman"/>
          <w:lang w:val="sr-Cyrl-CS"/>
        </w:rPr>
        <w:t>7</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припремљена је: </w:t>
      </w:r>
    </w:p>
    <w:p w:rsidR="00342ACB" w:rsidRPr="000D084B" w:rsidRDefault="00342ACB" w:rsidP="00342ACB">
      <w:pPr>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342ACB" w:rsidRPr="000D084B" w:rsidRDefault="00342ACB" w:rsidP="00342ACB">
      <w:pPr>
        <w:pStyle w:val="NoSpacing"/>
        <w:jc w:val="center"/>
        <w:rPr>
          <w:rFonts w:ascii="Times New Roman" w:hAnsi="Times New Roman" w:cs="Times New Roman"/>
          <w:b/>
          <w:color w:val="FF0000"/>
          <w:lang w:val="sr-Cyrl-CS"/>
        </w:rPr>
      </w:pPr>
      <w:r w:rsidRPr="000D084B">
        <w:rPr>
          <w:rFonts w:ascii="Times New Roman" w:hAnsi="Times New Roman" w:cs="Times New Roman"/>
          <w:b/>
          <w:lang w:val="sr-Cyrl-CS"/>
        </w:rPr>
        <w:t xml:space="preserve">за јавну набавку добара - </w:t>
      </w:r>
      <w:r w:rsidR="008E486E">
        <w:rPr>
          <w:rFonts w:ascii="Times New Roman" w:hAnsi="Times New Roman" w:cs="Times New Roman"/>
          <w:b/>
          <w:lang w:val="sr-Cyrl-CS"/>
        </w:rPr>
        <w:t>набавка</w:t>
      </w:r>
      <w:r w:rsidR="009942A0">
        <w:rPr>
          <w:rFonts w:ascii="Times New Roman" w:hAnsi="Times New Roman" w:cs="Times New Roman"/>
          <w:b/>
          <w:lang w:val="sr-Cyrl-CS"/>
        </w:rPr>
        <w:t xml:space="preserve"> грађевинског</w:t>
      </w:r>
      <w:r w:rsidR="005B04CF" w:rsidRPr="000D084B">
        <w:rPr>
          <w:rFonts w:ascii="Times New Roman" w:hAnsi="Times New Roman" w:cs="Times New Roman"/>
          <w:b/>
          <w:lang w:val="sr-Cyrl-CS"/>
        </w:rPr>
        <w:t xml:space="preserve"> материјал</w:t>
      </w:r>
      <w:r w:rsidR="009942A0">
        <w:rPr>
          <w:rFonts w:ascii="Times New Roman" w:hAnsi="Times New Roman" w:cs="Times New Roman"/>
          <w:b/>
          <w:lang w:val="sr-Cyrl-CS"/>
        </w:rPr>
        <w:t>а</w:t>
      </w:r>
      <w:r w:rsidRPr="000D084B">
        <w:rPr>
          <w:rFonts w:ascii="Times New Roman" w:hAnsi="Times New Roman" w:cs="Times New Roman"/>
          <w:b/>
          <w:lang w:val="sr-Cyrl-CS"/>
        </w:rPr>
        <w:t xml:space="preserve"> </w:t>
      </w:r>
      <w:r w:rsidR="00351E6D" w:rsidRPr="000D084B">
        <w:rPr>
          <w:rFonts w:ascii="Times New Roman" w:hAnsi="Times New Roman" w:cs="Times New Roman"/>
          <w:b/>
          <w:lang w:val="sr-Cyrl-CS"/>
        </w:rPr>
        <w:t>намењен</w:t>
      </w:r>
      <w:r w:rsidR="009942A0">
        <w:rPr>
          <w:rFonts w:ascii="Times New Roman" w:hAnsi="Times New Roman" w:cs="Times New Roman"/>
          <w:b/>
          <w:lang w:val="sr-Cyrl-CS"/>
        </w:rPr>
        <w:t>ог</w:t>
      </w:r>
      <w:r w:rsidR="008E486E">
        <w:rPr>
          <w:rFonts w:ascii="Times New Roman" w:hAnsi="Times New Roman" w:cs="Times New Roman"/>
          <w:b/>
          <w:lang w:val="sr-Cyrl-CS"/>
        </w:rPr>
        <w:t xml:space="preserve"> за</w:t>
      </w:r>
      <w:r w:rsidR="00351E6D" w:rsidRPr="000D084B">
        <w:rPr>
          <w:rFonts w:ascii="Times New Roman" w:hAnsi="Times New Roman" w:cs="Times New Roman"/>
          <w:b/>
          <w:lang w:val="sr-Cyrl-CS"/>
        </w:rPr>
        <w:t xml:space="preserve"> побољша</w:t>
      </w:r>
      <w:r w:rsidR="008E486E">
        <w:rPr>
          <w:rFonts w:ascii="Times New Roman" w:hAnsi="Times New Roman" w:cs="Times New Roman"/>
          <w:b/>
          <w:lang w:val="sr-Cyrl-CS"/>
        </w:rPr>
        <w:t xml:space="preserve">ње </w:t>
      </w:r>
      <w:r w:rsidR="00351E6D" w:rsidRPr="000D084B">
        <w:rPr>
          <w:rFonts w:ascii="Times New Roman" w:hAnsi="Times New Roman" w:cs="Times New Roman"/>
          <w:b/>
          <w:lang w:val="sr-Cyrl-CS"/>
        </w:rPr>
        <w:t xml:space="preserve">услова становања </w:t>
      </w:r>
      <w:r w:rsidR="008E486E">
        <w:rPr>
          <w:rFonts w:ascii="Times New Roman" w:hAnsi="Times New Roman" w:cs="Times New Roman"/>
          <w:b/>
          <w:lang w:val="sr-Cyrl-CS"/>
        </w:rPr>
        <w:t xml:space="preserve">породица </w:t>
      </w:r>
      <w:r w:rsidR="00351E6D" w:rsidRPr="000D084B">
        <w:rPr>
          <w:rFonts w:ascii="Times New Roman" w:hAnsi="Times New Roman" w:cs="Times New Roman"/>
          <w:b/>
          <w:lang w:val="sr-Cyrl-CS"/>
        </w:rPr>
        <w:t xml:space="preserve">интерно расељених лица на територији </w:t>
      </w:r>
      <w:r w:rsidR="008E486E">
        <w:rPr>
          <w:rFonts w:ascii="Times New Roman" w:hAnsi="Times New Roman" w:cs="Times New Roman"/>
          <w:b/>
          <w:lang w:val="sr-Cyrl-CS"/>
        </w:rPr>
        <w:t>ГО</w:t>
      </w:r>
      <w:r w:rsidR="00351E6D" w:rsidRPr="000D084B">
        <w:rPr>
          <w:rFonts w:ascii="Times New Roman" w:hAnsi="Times New Roman" w:cs="Times New Roman"/>
          <w:b/>
          <w:lang w:val="sr-Cyrl-CS"/>
        </w:rPr>
        <w:t xml:space="preserve"> Младеновац,</w:t>
      </w:r>
      <w:r w:rsidRPr="000D084B">
        <w:rPr>
          <w:rFonts w:ascii="Times New Roman" w:hAnsi="Times New Roman" w:cs="Times New Roman"/>
          <w:b/>
          <w:lang w:val="sr-Cyrl-CS"/>
        </w:rPr>
        <w:t xml:space="preserve"> </w:t>
      </w:r>
      <w:r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Pr="000D084B">
        <w:rPr>
          <w:rFonts w:ascii="Times New Roman" w:hAnsi="Times New Roman" w:cs="Times New Roman"/>
          <w:b/>
          <w:color w:val="000000" w:themeColor="text1"/>
          <w:lang w:val="sr-Cyrl-CS"/>
        </w:rPr>
        <w:t xml:space="preserve"> бр. </w:t>
      </w:r>
      <w:r w:rsidR="008E486E">
        <w:rPr>
          <w:rFonts w:ascii="Times New Roman" w:hAnsi="Times New Roman" w:cs="Times New Roman"/>
          <w:b/>
          <w:color w:val="000000" w:themeColor="text1"/>
        </w:rPr>
        <w:t>1.10</w:t>
      </w:r>
      <w:r w:rsidRPr="000D084B">
        <w:rPr>
          <w:rFonts w:ascii="Times New Roman" w:hAnsi="Times New Roman" w:cs="Times New Roman"/>
          <w:b/>
          <w:color w:val="000000" w:themeColor="text1"/>
          <w:lang w:val="sr-Cyrl-CS"/>
        </w:rPr>
        <w:t>/201</w:t>
      </w:r>
      <w:r w:rsidR="008E486E">
        <w:rPr>
          <w:rFonts w:ascii="Times New Roman" w:hAnsi="Times New Roman" w:cs="Times New Roman"/>
          <w:b/>
          <w:color w:val="000000" w:themeColor="text1"/>
          <w:lang w:val="sr-Cyrl-CS"/>
        </w:rPr>
        <w:t>7</w:t>
      </w:r>
    </w:p>
    <w:p w:rsidR="00342ACB" w:rsidRPr="004E40EF"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Конкурсна документација садржи:</w:t>
      </w:r>
    </w:p>
    <w:sdt>
      <w:sdtPr>
        <w:rPr>
          <w:rFonts w:ascii="Times New Roman" w:hAnsi="Times New Roman" w:cs="Times New Roman"/>
        </w:rPr>
        <w:id w:val="16558082"/>
        <w:docPartObj>
          <w:docPartGallery w:val="Table of Contents"/>
          <w:docPartUnique/>
        </w:docPartObj>
      </w:sdtPr>
      <w:sdtContent>
        <w:p w:rsidR="00342ACB" w:rsidRPr="000D084B" w:rsidRDefault="00342ACB" w:rsidP="00342ACB">
          <w:pPr>
            <w:pStyle w:val="NoSpacing"/>
            <w:rPr>
              <w:rFonts w:ascii="Times New Roman" w:hAnsi="Times New Roman" w:cs="Times New Roman"/>
              <w:lang w:val="sr-Cyrl-CS"/>
            </w:rPr>
          </w:pPr>
        </w:p>
        <w:p w:rsidR="00342ACB" w:rsidRPr="000D084B" w:rsidRDefault="008F0DEE" w:rsidP="00342ACB">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342ACB"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342ACB" w:rsidRPr="000D084B">
              <w:rPr>
                <w:rStyle w:val="Hyperlink"/>
                <w:rFonts w:ascii="Times New Roman" w:hAnsi="Times New Roman" w:cs="Times New Roman"/>
                <w:noProof/>
              </w:rPr>
              <w:t>I - ОПШТИ ПОДАЦИ О ЈАВНОЈ НАБАВЦИ</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FD26BF">
              <w:rPr>
                <w:rFonts w:ascii="Times New Roman" w:hAnsi="Times New Roman" w:cs="Times New Roman"/>
                <w:noProof/>
                <w:webHidden/>
              </w:rPr>
              <w:t>3</w:t>
            </w:r>
            <w:r w:rsidRPr="000D084B">
              <w:rPr>
                <w:rFonts w:ascii="Times New Roman" w:hAnsi="Times New Roman" w:cs="Times New Roman"/>
                <w:noProof/>
                <w:webHidden/>
              </w:rPr>
              <w:fldChar w:fldCharType="end"/>
            </w:r>
          </w:hyperlink>
        </w:p>
        <w:p w:rsidR="00342ACB" w:rsidRPr="000D084B" w:rsidRDefault="008F0DEE" w:rsidP="00342ACB">
          <w:pPr>
            <w:pStyle w:val="TOC1"/>
            <w:tabs>
              <w:tab w:val="right" w:leader="dot" w:pos="10457"/>
            </w:tabs>
            <w:rPr>
              <w:rFonts w:ascii="Times New Roman" w:eastAsiaTheme="minorEastAsia" w:hAnsi="Times New Roman" w:cs="Times New Roman"/>
              <w:noProof/>
            </w:rPr>
          </w:pPr>
          <w:hyperlink w:anchor="_Toc364935385" w:history="1">
            <w:r w:rsidR="00342ACB" w:rsidRPr="000D084B">
              <w:rPr>
                <w:rStyle w:val="Hyperlink"/>
                <w:rFonts w:ascii="Times New Roman" w:hAnsi="Times New Roman" w:cs="Times New Roman"/>
                <w:noProof/>
              </w:rPr>
              <w:t>II - ПОДАЦИ О ПРЕДМЕТУ ЈАВНЕ НАБАВКЕ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FD26BF">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342ACB" w:rsidRPr="000D084B" w:rsidRDefault="008F0DEE" w:rsidP="00342ACB">
          <w:pPr>
            <w:pStyle w:val="TOC1"/>
            <w:tabs>
              <w:tab w:val="right" w:leader="dot" w:pos="10457"/>
            </w:tabs>
            <w:rPr>
              <w:rFonts w:ascii="Times New Roman" w:eastAsiaTheme="minorEastAsia" w:hAnsi="Times New Roman" w:cs="Times New Roman"/>
              <w:noProof/>
            </w:rPr>
          </w:pPr>
          <w:hyperlink w:anchor="_Toc364935386" w:history="1">
            <w:r w:rsidR="00342ACB" w:rsidRPr="000D084B">
              <w:rPr>
                <w:rStyle w:val="Hyperlink"/>
                <w:rFonts w:ascii="Times New Roman" w:hAnsi="Times New Roman" w:cs="Times New Roman"/>
                <w:noProof/>
              </w:rPr>
              <w:t>III - ТЕХНИЧКЕ КАРАКТЕРИСТИКЕ ПРЕДМЕТА ЈАВНЕ НАБАВ</w:t>
            </w:r>
            <w:r w:rsidR="00342ACB" w:rsidRPr="000D084B">
              <w:rPr>
                <w:rStyle w:val="Hyperlink"/>
                <w:rFonts w:ascii="Times New Roman" w:hAnsi="Times New Roman" w:cs="Times New Roman"/>
                <w:noProof/>
                <w:lang w:val="sr-Cyrl-CS"/>
              </w:rPr>
              <w:t>КЕ</w:t>
            </w:r>
            <w:r w:rsidR="00643269">
              <w:rPr>
                <w:rStyle w:val="Hyperlink"/>
                <w:rFonts w:ascii="Times New Roman" w:hAnsi="Times New Roman" w:cs="Times New Roman"/>
                <w:noProof/>
                <w:lang w:val="sr-Cyrl-CS"/>
              </w:rPr>
              <w:t xml:space="preserve"> (СПЕЦИФИКАЦИЈА)</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FD26BF">
              <w:rPr>
                <w:rFonts w:ascii="Times New Roman" w:hAnsi="Times New Roman" w:cs="Times New Roman"/>
                <w:noProof/>
                <w:webHidden/>
              </w:rPr>
              <w:t>5</w:t>
            </w:r>
            <w:r w:rsidRPr="000D084B">
              <w:rPr>
                <w:rFonts w:ascii="Times New Roman" w:hAnsi="Times New Roman" w:cs="Times New Roman"/>
                <w:noProof/>
                <w:webHidden/>
              </w:rPr>
              <w:fldChar w:fldCharType="end"/>
            </w:r>
          </w:hyperlink>
        </w:p>
        <w:p w:rsidR="00342ACB" w:rsidRPr="00C2016C" w:rsidRDefault="008F0DEE" w:rsidP="00342ACB">
          <w:pPr>
            <w:pStyle w:val="TOC1"/>
            <w:tabs>
              <w:tab w:val="right" w:leader="dot" w:pos="10457"/>
            </w:tabs>
            <w:rPr>
              <w:rFonts w:ascii="Times New Roman" w:eastAsiaTheme="minorEastAsia" w:hAnsi="Times New Roman" w:cs="Times New Roman"/>
              <w:noProof/>
            </w:rPr>
          </w:pPr>
          <w:hyperlink w:anchor="_Toc364935387" w:history="1">
            <w:r w:rsidR="00342ACB" w:rsidRPr="000D084B">
              <w:rPr>
                <w:rStyle w:val="Hyperlink"/>
                <w:rFonts w:ascii="Times New Roman" w:hAnsi="Times New Roman" w:cs="Times New Roman"/>
                <w:noProof/>
              </w:rPr>
              <w:t xml:space="preserve">IV </w:t>
            </w:r>
            <w:r w:rsidR="00800034">
              <w:rPr>
                <w:rStyle w:val="Hyperlink"/>
                <w:rFonts w:ascii="Times New Roman" w:hAnsi="Times New Roman" w:cs="Times New Roman"/>
                <w:noProof/>
              </w:rPr>
              <w:t xml:space="preserve">- УСЛОВИ ЗА УЧЕШЋЕ У ПОСТУПКУ ЈАВНЕ НАБАВКЕ ИЗ ЧЛАНА </w:t>
            </w:r>
            <w:r w:rsidR="00342ACB" w:rsidRPr="000D084B">
              <w:rPr>
                <w:rStyle w:val="Hyperlink"/>
                <w:rFonts w:ascii="Times New Roman" w:hAnsi="Times New Roman" w:cs="Times New Roman"/>
                <w:noProof/>
              </w:rPr>
              <w:t>75</w:t>
            </w:r>
            <w:r w:rsidR="00800034">
              <w:rPr>
                <w:rStyle w:val="Hyperlink"/>
                <w:rFonts w:ascii="Times New Roman" w:hAnsi="Times New Roman" w:cs="Times New Roman"/>
                <w:noProof/>
                <w:lang w:val="sr-Cyrl-CS"/>
              </w:rPr>
              <w:t>.</w:t>
            </w:r>
            <w:r w:rsidR="004E40EF">
              <w:rPr>
                <w:rStyle w:val="Hyperlink"/>
                <w:rFonts w:ascii="Times New Roman" w:hAnsi="Times New Roman" w:cs="Times New Roman"/>
                <w:noProof/>
                <w:lang w:val="sr-Cyrl-CS"/>
              </w:rPr>
              <w:t xml:space="preserve"> И 76.</w:t>
            </w:r>
            <w:r w:rsidR="00342ACB" w:rsidRPr="000D084B">
              <w:rPr>
                <w:rStyle w:val="Hyperlink"/>
                <w:rFonts w:ascii="Times New Roman" w:hAnsi="Times New Roman" w:cs="Times New Roman"/>
                <w:noProof/>
                <w:lang w:val="sr-Cyrl-CS"/>
              </w:rPr>
              <w:t xml:space="preserve"> </w:t>
            </w:r>
            <w:r w:rsidR="00342ACB" w:rsidRPr="000D084B">
              <w:rPr>
                <w:rStyle w:val="Hyperlink"/>
                <w:rFonts w:ascii="Times New Roman" w:hAnsi="Times New Roman" w:cs="Times New Roman"/>
                <w:noProof/>
              </w:rPr>
              <w:t>ЗАКОНА</w:t>
            </w:r>
          </w:hyperlink>
          <w:r w:rsidR="00EC562B">
            <w:rPr>
              <w:rFonts w:ascii="Times New Roman" w:eastAsiaTheme="minorEastAsia" w:hAnsi="Times New Roman" w:cs="Times New Roman"/>
              <w:noProof/>
              <w:lang w:val="sr-Cyrl-CS"/>
            </w:rPr>
            <w:t xml:space="preserve"> </w:t>
          </w:r>
          <w:hyperlink w:anchor="_Toc364935388" w:history="1">
            <w:r w:rsidR="00342ACB" w:rsidRPr="000D084B">
              <w:rPr>
                <w:rStyle w:val="Hyperlink"/>
                <w:rFonts w:ascii="Times New Roman" w:hAnsi="Times New Roman" w:cs="Times New Roman"/>
                <w:noProof/>
              </w:rPr>
              <w:t>И УПУТСТВО КАКО СЕ ДОКАЗУЈЕ ИСПУЊЕНОСТ ТИХ УСЛОВА</w:t>
            </w:r>
            <w:r w:rsidR="00342ACB" w:rsidRPr="000D084B">
              <w:rPr>
                <w:rFonts w:ascii="Times New Roman" w:hAnsi="Times New Roman" w:cs="Times New Roman"/>
                <w:noProof/>
                <w:webHidden/>
              </w:rPr>
              <w:tab/>
            </w:r>
          </w:hyperlink>
          <w:r w:rsidR="00C2016C">
            <w:t>6</w:t>
          </w:r>
        </w:p>
        <w:p w:rsidR="00342ACB" w:rsidRPr="000D084B" w:rsidRDefault="008F0DEE" w:rsidP="00342ACB">
          <w:pPr>
            <w:pStyle w:val="TOC1"/>
            <w:tabs>
              <w:tab w:val="right" w:leader="dot" w:pos="10457"/>
            </w:tabs>
            <w:rPr>
              <w:rFonts w:ascii="Times New Roman" w:eastAsiaTheme="minorEastAsia" w:hAnsi="Times New Roman" w:cs="Times New Roman"/>
              <w:noProof/>
            </w:rPr>
          </w:pPr>
          <w:hyperlink w:anchor="_Toc364935394" w:history="1">
            <w:r w:rsidR="00342ACB" w:rsidRPr="000D084B">
              <w:rPr>
                <w:rStyle w:val="Hyperlink"/>
                <w:rFonts w:ascii="Times New Roman" w:hAnsi="Times New Roman" w:cs="Times New Roman"/>
                <w:noProof/>
              </w:rPr>
              <w:t>V  -  УПУТСТВО ПОНУЂАЧИМА КАКО ДА САЧИНЕ ПОНУДУ</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FD26BF">
              <w:rPr>
                <w:rFonts w:ascii="Times New Roman" w:hAnsi="Times New Roman" w:cs="Times New Roman"/>
                <w:noProof/>
                <w:webHidden/>
              </w:rPr>
              <w:t>7</w:t>
            </w:r>
            <w:r w:rsidRPr="000D084B">
              <w:rPr>
                <w:rFonts w:ascii="Times New Roman" w:hAnsi="Times New Roman" w:cs="Times New Roman"/>
                <w:noProof/>
                <w:webHidden/>
              </w:rPr>
              <w:fldChar w:fldCharType="end"/>
            </w:r>
          </w:hyperlink>
        </w:p>
        <w:p w:rsidR="00342ACB" w:rsidRPr="000D084B" w:rsidRDefault="008F0DEE" w:rsidP="00342ACB">
          <w:pPr>
            <w:pStyle w:val="TOC1"/>
            <w:tabs>
              <w:tab w:val="right" w:leader="dot" w:pos="10457"/>
            </w:tabs>
            <w:rPr>
              <w:rFonts w:ascii="Times New Roman" w:eastAsiaTheme="minorEastAsia" w:hAnsi="Times New Roman" w:cs="Times New Roman"/>
              <w:noProof/>
            </w:rPr>
          </w:pPr>
          <w:hyperlink w:anchor="_Toc364935395" w:history="1">
            <w:r w:rsidR="00342ACB" w:rsidRPr="000D084B">
              <w:rPr>
                <w:rStyle w:val="Hyperlink"/>
                <w:rFonts w:ascii="Times New Roman" w:hAnsi="Times New Roman" w:cs="Times New Roman"/>
                <w:noProof/>
              </w:rPr>
              <w:t>VI -  ОБРАЗАЦ ПОНУДЕ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FD26BF">
              <w:rPr>
                <w:rFonts w:ascii="Times New Roman" w:hAnsi="Times New Roman" w:cs="Times New Roman"/>
                <w:noProof/>
                <w:webHidden/>
              </w:rPr>
              <w:t>13</w:t>
            </w:r>
            <w:r w:rsidRPr="000D084B">
              <w:rPr>
                <w:rFonts w:ascii="Times New Roman" w:hAnsi="Times New Roman" w:cs="Times New Roman"/>
                <w:noProof/>
                <w:webHidden/>
              </w:rPr>
              <w:fldChar w:fldCharType="end"/>
            </w:r>
          </w:hyperlink>
        </w:p>
        <w:p w:rsidR="00041067" w:rsidRPr="000D084B" w:rsidRDefault="008F0DEE" w:rsidP="00041067">
          <w:pPr>
            <w:pStyle w:val="TOC1"/>
            <w:tabs>
              <w:tab w:val="right" w:leader="dot" w:pos="10457"/>
            </w:tabs>
            <w:rPr>
              <w:rFonts w:ascii="Times New Roman" w:eastAsiaTheme="minorEastAsia" w:hAnsi="Times New Roman" w:cs="Times New Roman"/>
              <w:noProof/>
            </w:rPr>
          </w:pPr>
          <w:hyperlink w:anchor="_Toc364935396" w:history="1">
            <w:r w:rsidR="00041067" w:rsidRPr="000D084B">
              <w:rPr>
                <w:rStyle w:val="Hyperlink"/>
                <w:rFonts w:ascii="Times New Roman" w:hAnsi="Times New Roman" w:cs="Times New Roman"/>
                <w:noProof/>
              </w:rPr>
              <w:t xml:space="preserve">VII - </w:t>
            </w:r>
            <w:r w:rsidR="00041067"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041067" w:rsidRPr="000D084B">
              <w:rPr>
                <w:rFonts w:ascii="Times New Roman" w:hAnsi="Times New Roman" w:cs="Times New Roman"/>
                <w:noProof/>
                <w:webHidden/>
              </w:rPr>
              <w:tab/>
            </w:r>
            <w:r w:rsidR="00C2016C">
              <w:rPr>
                <w:rFonts w:ascii="Times New Roman" w:hAnsi="Times New Roman" w:cs="Times New Roman"/>
                <w:noProof/>
                <w:webHidden/>
              </w:rPr>
              <w:t>18</w:t>
            </w:r>
          </w:hyperlink>
        </w:p>
        <w:p w:rsidR="00342ACB" w:rsidRPr="000D084B" w:rsidRDefault="008F0DEE" w:rsidP="00342ACB">
          <w:pPr>
            <w:pStyle w:val="TOC1"/>
            <w:tabs>
              <w:tab w:val="right" w:leader="dot" w:pos="10457"/>
            </w:tabs>
            <w:rPr>
              <w:rFonts w:ascii="Times New Roman" w:eastAsiaTheme="minorEastAsia" w:hAnsi="Times New Roman" w:cs="Times New Roman"/>
              <w:noProof/>
            </w:rPr>
          </w:pPr>
          <w:hyperlink w:anchor="_Toc364935396" w:history="1">
            <w:r w:rsidR="00342ACB" w:rsidRPr="000D084B">
              <w:rPr>
                <w:rStyle w:val="Hyperlink"/>
                <w:rFonts w:ascii="Times New Roman" w:hAnsi="Times New Roman" w:cs="Times New Roman"/>
                <w:noProof/>
              </w:rPr>
              <w:t>VII</w:t>
            </w:r>
            <w:r w:rsidR="00041067" w:rsidRPr="000D084B">
              <w:rPr>
                <w:rStyle w:val="Hyperlink"/>
                <w:rFonts w:ascii="Times New Roman" w:hAnsi="Times New Roman" w:cs="Times New Roman"/>
                <w:noProof/>
                <w:lang w:val="sr-Latn-CS"/>
              </w:rPr>
              <w:t>I</w:t>
            </w:r>
            <w:r w:rsidR="00342ACB" w:rsidRPr="000D084B">
              <w:rPr>
                <w:rStyle w:val="Hyperlink"/>
                <w:rFonts w:ascii="Times New Roman" w:hAnsi="Times New Roman" w:cs="Times New Roman"/>
                <w:noProof/>
              </w:rPr>
              <w:t xml:space="preserve"> - </w:t>
            </w:r>
            <w:r w:rsidR="00EC562B">
              <w:rPr>
                <w:rStyle w:val="Hyperlink"/>
                <w:rFonts w:ascii="Times New Roman" w:hAnsi="Times New Roman" w:cs="Times New Roman"/>
                <w:noProof/>
                <w:lang w:val="sr-Cyrl-CS"/>
              </w:rPr>
              <w:t xml:space="preserve">ОБРАЗАЦ </w:t>
            </w:r>
            <w:r w:rsidR="00EC562B">
              <w:rPr>
                <w:rStyle w:val="Hyperlink"/>
                <w:rFonts w:ascii="Times New Roman" w:hAnsi="Times New Roman" w:cs="Times New Roman"/>
                <w:noProof/>
              </w:rPr>
              <w:t>ИЗЈАВ</w:t>
            </w:r>
            <w:r w:rsidR="00EC562B">
              <w:rPr>
                <w:rStyle w:val="Hyperlink"/>
                <w:rFonts w:ascii="Times New Roman" w:hAnsi="Times New Roman" w:cs="Times New Roman"/>
                <w:noProof/>
                <w:lang w:val="sr-Cyrl-CS"/>
              </w:rPr>
              <w:t>Е</w:t>
            </w:r>
            <w:r w:rsidR="00342ACB" w:rsidRPr="000D084B">
              <w:rPr>
                <w:rStyle w:val="Hyperlink"/>
                <w:rFonts w:ascii="Times New Roman" w:hAnsi="Times New Roman" w:cs="Times New Roman"/>
                <w:noProof/>
              </w:rPr>
              <w:t xml:space="preserve"> О НЕЗАВИСНОЈ ПОНУДИ</w:t>
            </w:r>
            <w:r w:rsidR="00342ACB" w:rsidRPr="000D084B">
              <w:rPr>
                <w:rFonts w:ascii="Times New Roman" w:hAnsi="Times New Roman" w:cs="Times New Roman"/>
                <w:noProof/>
                <w:webHidden/>
              </w:rPr>
              <w:tab/>
            </w:r>
            <w:r w:rsidR="00C2016C">
              <w:rPr>
                <w:rFonts w:ascii="Times New Roman" w:hAnsi="Times New Roman" w:cs="Times New Roman"/>
                <w:noProof/>
                <w:webHidden/>
              </w:rPr>
              <w:t>19</w:t>
            </w:r>
          </w:hyperlink>
        </w:p>
        <w:p w:rsidR="00342ACB" w:rsidRDefault="00041067" w:rsidP="00342ACB">
          <w:pPr>
            <w:pStyle w:val="TOC1"/>
            <w:tabs>
              <w:tab w:val="right" w:leader="dot" w:pos="10457"/>
            </w:tabs>
            <w:rPr>
              <w:lang w:val="sr-Cyrl-CS"/>
            </w:rPr>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w:t>
            </w:r>
            <w:r w:rsidR="00342ACB" w:rsidRPr="000D084B">
              <w:rPr>
                <w:rStyle w:val="Hyperlink"/>
                <w:rFonts w:ascii="Times New Roman" w:hAnsi="Times New Roman" w:cs="Times New Roman"/>
                <w:noProof/>
              </w:rPr>
              <w:t xml:space="preserve"> - О</w:t>
            </w:r>
            <w:r w:rsidR="00EC562B">
              <w:rPr>
                <w:rStyle w:val="Hyperlink"/>
                <w:rFonts w:ascii="Times New Roman" w:hAnsi="Times New Roman" w:cs="Times New Roman"/>
                <w:noProof/>
              </w:rPr>
              <w:t>БРАЗАЦ ТРОШКОВА ПРИПРЕМЕ ПОНУДЕ</w:t>
            </w:r>
            <w:r w:rsidR="00342ACB" w:rsidRPr="000D084B">
              <w:rPr>
                <w:rFonts w:ascii="Times New Roman" w:hAnsi="Times New Roman" w:cs="Times New Roman"/>
                <w:noProof/>
                <w:webHidden/>
              </w:rPr>
              <w:tab/>
            </w:r>
            <w:r w:rsidRPr="000D084B">
              <w:rPr>
                <w:rFonts w:ascii="Times New Roman" w:hAnsi="Times New Roman" w:cs="Times New Roman"/>
                <w:noProof/>
                <w:webHidden/>
              </w:rPr>
              <w:t>2</w:t>
            </w:r>
            <w:r w:rsidR="00C2016C">
              <w:rPr>
                <w:rFonts w:ascii="Times New Roman" w:hAnsi="Times New Roman" w:cs="Times New Roman"/>
                <w:noProof/>
                <w:webHidden/>
              </w:rPr>
              <w:t>0</w:t>
            </w:r>
          </w:hyperlink>
        </w:p>
        <w:p w:rsidR="00EC562B" w:rsidRDefault="00EC562B" w:rsidP="00EC562B">
          <w:pPr>
            <w:rPr>
              <w:rFonts w:ascii="Times New Roman" w:hAnsi="Times New Roman" w:cs="Times New Roman"/>
              <w:lang w:val="sr-Cyrl-CS"/>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..............................................................................................................2</w:t>
          </w:r>
          <w:r w:rsidR="00C2016C">
            <w:rPr>
              <w:rFonts w:ascii="Times New Roman" w:hAnsi="Times New Roman" w:cs="Times New Roman"/>
              <w:lang w:val="sr-Cyrl-CS"/>
            </w:rPr>
            <w:t>1</w:t>
          </w:r>
        </w:p>
        <w:p w:rsidR="00EC562B" w:rsidRPr="00EC562B" w:rsidRDefault="00EC562B" w:rsidP="00EC562B">
          <w:pPr>
            <w:rPr>
              <w:rFonts w:ascii="Times New Roman" w:hAnsi="Times New Roman" w:cs="Times New Roman"/>
              <w:lang w:val="sr-Cyrl-CS"/>
            </w:rPr>
          </w:pPr>
          <w:r>
            <w:rPr>
              <w:rFonts w:ascii="Times New Roman" w:hAnsi="Times New Roman" w:cs="Times New Roman"/>
              <w:lang w:val="sr-Latn-CS"/>
            </w:rPr>
            <w:t>XI</w:t>
          </w:r>
          <w:r>
            <w:rPr>
              <w:rFonts w:ascii="Times New Roman" w:hAnsi="Times New Roman" w:cs="Times New Roman"/>
              <w:lang w:val="sr-Cyrl-CS"/>
            </w:rPr>
            <w:t xml:space="preserve"> - ОБРАЗАЦ ИЗЈАВЕ О ИСПУЊАВАЊУ УСЛОВА ИЗ ЧЛАНА 75. ЗАКОНА .........................................</w:t>
          </w:r>
          <w:r w:rsidR="00C2016C">
            <w:rPr>
              <w:rFonts w:ascii="Times New Roman" w:hAnsi="Times New Roman" w:cs="Times New Roman"/>
              <w:lang w:val="sr-Cyrl-CS"/>
            </w:rPr>
            <w:t>.</w:t>
          </w:r>
          <w:r>
            <w:rPr>
              <w:rFonts w:ascii="Times New Roman" w:hAnsi="Times New Roman" w:cs="Times New Roman"/>
              <w:lang w:val="sr-Cyrl-CS"/>
            </w:rPr>
            <w:t>.....2</w:t>
          </w:r>
          <w:r w:rsidR="00C2016C">
            <w:rPr>
              <w:rFonts w:ascii="Times New Roman" w:hAnsi="Times New Roman" w:cs="Times New Roman"/>
              <w:lang w:val="sr-Cyrl-CS"/>
            </w:rPr>
            <w:t>2</w:t>
          </w:r>
        </w:p>
        <w:p w:rsidR="00342ACB" w:rsidRPr="000D084B" w:rsidRDefault="008F0DEE" w:rsidP="00342ACB">
          <w:pPr>
            <w:pStyle w:val="TOC1"/>
            <w:tabs>
              <w:tab w:val="right" w:leader="dot" w:pos="10457"/>
            </w:tabs>
            <w:rPr>
              <w:rFonts w:ascii="Times New Roman" w:eastAsiaTheme="minorEastAsia" w:hAnsi="Times New Roman" w:cs="Times New Roman"/>
              <w:noProof/>
            </w:rPr>
          </w:pPr>
          <w:hyperlink w:anchor="_Toc364935398" w:history="1">
            <w:r w:rsidR="00342ACB" w:rsidRPr="000D084B">
              <w:rPr>
                <w:rStyle w:val="Hyperlink"/>
                <w:rFonts w:ascii="Times New Roman" w:hAnsi="Times New Roman" w:cs="Times New Roman"/>
                <w:noProof/>
              </w:rPr>
              <w:t>X</w:t>
            </w:r>
            <w:r w:rsidR="00EC562B">
              <w:rPr>
                <w:rStyle w:val="Hyperlink"/>
                <w:rFonts w:ascii="Times New Roman" w:hAnsi="Times New Roman" w:cs="Times New Roman"/>
                <w:noProof/>
              </w:rPr>
              <w:t>II</w:t>
            </w:r>
            <w:r w:rsidR="00342ACB" w:rsidRPr="000D084B">
              <w:rPr>
                <w:rStyle w:val="Hyperlink"/>
                <w:rFonts w:ascii="Times New Roman" w:hAnsi="Times New Roman" w:cs="Times New Roman"/>
                <w:noProof/>
              </w:rPr>
              <w:t xml:space="preserve"> -  МОДЕЛ УГОВОРА</w:t>
            </w:r>
            <w:r w:rsidR="00342ACB" w:rsidRPr="000D084B">
              <w:rPr>
                <w:rFonts w:ascii="Times New Roman" w:hAnsi="Times New Roman" w:cs="Times New Roman"/>
                <w:noProof/>
                <w:webHidden/>
              </w:rPr>
              <w:tab/>
            </w:r>
            <w:r w:rsidR="00041067" w:rsidRPr="000D084B">
              <w:rPr>
                <w:rFonts w:ascii="Times New Roman" w:hAnsi="Times New Roman" w:cs="Times New Roman"/>
                <w:noProof/>
                <w:webHidden/>
              </w:rPr>
              <w:t>2</w:t>
            </w:r>
            <w:r w:rsidR="00D76FB8">
              <w:rPr>
                <w:rFonts w:ascii="Times New Roman" w:hAnsi="Times New Roman" w:cs="Times New Roman"/>
                <w:noProof/>
                <w:webHidden/>
              </w:rPr>
              <w:t>4</w:t>
            </w:r>
          </w:hyperlink>
        </w:p>
        <w:p w:rsidR="00342ACB" w:rsidRPr="000D084B" w:rsidRDefault="008F0DEE" w:rsidP="00342ACB">
          <w:pPr>
            <w:rPr>
              <w:rFonts w:ascii="Times New Roman" w:hAnsi="Times New Roman" w:cs="Times New Roman"/>
            </w:rPr>
          </w:pPr>
          <w:r w:rsidRPr="000D084B">
            <w:rPr>
              <w:rFonts w:ascii="Times New Roman" w:hAnsi="Times New Roman" w:cs="Times New Roman"/>
            </w:rPr>
            <w:fldChar w:fldCharType="end"/>
          </w:r>
        </w:p>
      </w:sdtContent>
    </w:sdt>
    <w:p w:rsidR="00342ACB" w:rsidRPr="000D084B" w:rsidRDefault="00342ACB" w:rsidP="00342ACB">
      <w:pPr>
        <w:pStyle w:val="NoSpacing"/>
        <w:rPr>
          <w:rFonts w:ascii="Times New Roman" w:hAnsi="Times New Roman" w:cs="Times New Roman"/>
          <w:lang w:val="sr-Cyrl-CS"/>
        </w:rPr>
      </w:pPr>
    </w:p>
    <w:p w:rsidR="00D76FB8" w:rsidRDefault="00D76FB8" w:rsidP="00342ACB">
      <w:pPr>
        <w:rPr>
          <w:rFonts w:ascii="Times New Roman" w:hAnsi="Times New Roman" w:cs="Times New Roman"/>
          <w:i/>
          <w:lang w:val="sr-Cyrl-CS"/>
        </w:rPr>
      </w:pPr>
    </w:p>
    <w:p w:rsidR="00D76FB8" w:rsidRDefault="00D76FB8" w:rsidP="00342ACB">
      <w:pPr>
        <w:rPr>
          <w:rFonts w:ascii="Times New Roman" w:hAnsi="Times New Roman" w:cs="Times New Roman"/>
          <w:i/>
          <w:lang w:val="sr-Cyrl-CS"/>
        </w:rPr>
      </w:pPr>
    </w:p>
    <w:p w:rsidR="00D76FB8" w:rsidRDefault="00D76FB8" w:rsidP="00342ACB">
      <w:pPr>
        <w:rPr>
          <w:rFonts w:ascii="Times New Roman" w:hAnsi="Times New Roman" w:cs="Times New Roman"/>
          <w:i/>
          <w:lang w:val="sr-Cyrl-CS"/>
        </w:rPr>
      </w:pPr>
    </w:p>
    <w:p w:rsidR="00D76FB8" w:rsidRDefault="00D76FB8" w:rsidP="00342ACB">
      <w:pPr>
        <w:rPr>
          <w:rFonts w:ascii="Times New Roman" w:hAnsi="Times New Roman" w:cs="Times New Roman"/>
          <w:i/>
          <w:lang w:val="sr-Cyrl-CS"/>
        </w:rPr>
      </w:pPr>
    </w:p>
    <w:p w:rsidR="00D76FB8" w:rsidRDefault="00D76FB8" w:rsidP="00342ACB">
      <w:pPr>
        <w:rPr>
          <w:rFonts w:ascii="Times New Roman" w:hAnsi="Times New Roman" w:cs="Times New Roman"/>
          <w:i/>
          <w:lang w:val="sr-Cyrl-CS"/>
        </w:rPr>
      </w:pPr>
    </w:p>
    <w:p w:rsidR="00342ACB" w:rsidRPr="00D76FB8" w:rsidRDefault="00D76FB8" w:rsidP="00D76FB8">
      <w:pPr>
        <w:jc w:val="center"/>
        <w:rPr>
          <w:rFonts w:ascii="Times New Roman" w:hAnsi="Times New Roman" w:cs="Times New Roman"/>
          <w:i/>
          <w:lang w:val="sr-Cyrl-CS"/>
        </w:rPr>
      </w:pPr>
      <w:r w:rsidRPr="00D76FB8">
        <w:rPr>
          <w:rFonts w:ascii="Times New Roman" w:hAnsi="Times New Roman" w:cs="Times New Roman"/>
          <w:i/>
          <w:lang w:val="sr-Cyrl-CS"/>
        </w:rPr>
        <w:t>Конкурсна документација садржи укупно 25 страна.</w:t>
      </w:r>
      <w:r w:rsidR="00342ACB" w:rsidRPr="00D76FB8">
        <w:rPr>
          <w:rFonts w:ascii="Times New Roman" w:hAnsi="Times New Roman" w:cs="Times New Roman"/>
          <w:i/>
          <w:lang w:val="sr-Cyrl-CS"/>
        </w:rPr>
        <w:br w:type="page"/>
      </w:r>
    </w:p>
    <w:p w:rsidR="00D80D0C" w:rsidRPr="000D084B" w:rsidRDefault="00D80D0C" w:rsidP="00342ACB">
      <w:pPr>
        <w:pStyle w:val="Heading1"/>
        <w:jc w:val="center"/>
        <w:rPr>
          <w:rFonts w:ascii="Times New Roman" w:eastAsiaTheme="minorHAnsi" w:hAnsi="Times New Roman" w:cs="Times New Roman"/>
          <w:bCs w:val="0"/>
          <w:color w:val="auto"/>
          <w:sz w:val="22"/>
          <w:szCs w:val="22"/>
          <w:u w:val="single"/>
          <w:lang w:val="sr-Cyrl-CS"/>
        </w:rPr>
      </w:pPr>
      <w:bookmarkStart w:id="0" w:name="_Toc359571905"/>
      <w:bookmarkStart w:id="1" w:name="_Toc360705049"/>
      <w:bookmarkStart w:id="2" w:name="_Toc364935384"/>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 - ОПШТИ ПОДАЦИ О ЈАВНОЈ НАБАВЦИ</w:t>
      </w:r>
      <w:bookmarkEnd w:id="0"/>
      <w:bookmarkEnd w:id="1"/>
      <w:bookmarkEnd w:id="2"/>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rPr>
          <w:rFonts w:ascii="Times New Roman" w:hAnsi="Times New Roman" w:cs="Times New Roman"/>
          <w:b/>
          <w:lang w:val="sr-Cyrl-CS"/>
        </w:rPr>
      </w:pPr>
      <w:r w:rsidRPr="000D084B">
        <w:rPr>
          <w:rFonts w:ascii="Times New Roman" w:hAnsi="Times New Roman" w:cs="Times New Roman"/>
          <w:b/>
          <w:lang w:val="sr-Cyrl-CS"/>
        </w:rPr>
        <w:tab/>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9131EB" w:rsidRPr="00E9562E">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342ACB" w:rsidRPr="00E132E4"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 добра</w:t>
      </w:r>
      <w:r w:rsidRPr="000D084B">
        <w:rPr>
          <w:rFonts w:ascii="Times New Roman" w:hAnsi="Times New Roman" w:cs="Times New Roman"/>
          <w:lang w:val="sr-Cyrl-CS"/>
        </w:rPr>
        <w:t xml:space="preserve">: </w:t>
      </w:r>
      <w:r w:rsidR="00E132E4" w:rsidRPr="00E132E4">
        <w:rPr>
          <w:rFonts w:ascii="Times New Roman" w:hAnsi="Times New Roman" w:cs="Times New Roman"/>
          <w:lang w:val="sr-Cyrl-CS"/>
        </w:rPr>
        <w:t>грађевински материјал намењен побољшању услова становања интерно расељених лица на територији градске општине Младеновац</w:t>
      </w:r>
      <w:r w:rsidR="00E132E4">
        <w:rPr>
          <w:rFonts w:ascii="Times New Roman" w:hAnsi="Times New Roman" w:cs="Times New Roman"/>
          <w:lang w:val="sr-Cyrl-CS"/>
        </w:rPr>
        <w:t>.</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C13554" w:rsidRPr="00485677" w:rsidRDefault="00C13554" w:rsidP="00D80D0C">
      <w:pPr>
        <w:pStyle w:val="NoSpacing"/>
        <w:jc w:val="both"/>
        <w:rPr>
          <w:rFonts w:ascii="Times New Roman"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884ABF" w:rsidRPr="00C2762F" w:rsidRDefault="00485677" w:rsidP="00884ABF">
      <w:pPr>
        <w:pStyle w:val="NoSpacing"/>
        <w:jc w:val="both"/>
        <w:rPr>
          <w:rFonts w:ascii="Times New Roman" w:eastAsia="Calibri" w:hAnsi="Times New Roman" w:cs="Times New Roman"/>
          <w:lang w:val="sr-Cyrl-CS"/>
        </w:rPr>
      </w:pPr>
      <w:r w:rsidRPr="00877FD5">
        <w:rPr>
          <w:rFonts w:ascii="Times New Roman" w:hAnsi="Times New Roman" w:cs="Times New Roman"/>
          <w:color w:val="000000"/>
          <w:lang w:val="sr-Latn-CS"/>
        </w:rPr>
        <w:tab/>
      </w:r>
      <w:r w:rsidR="00884ABF" w:rsidRPr="00C2762F">
        <w:rPr>
          <w:rFonts w:ascii="Times New Roman" w:eastAsia="Calibri" w:hAnsi="Times New Roman" w:cs="Times New Roman"/>
          <w:lang w:val="sr-Cyrl-CS"/>
        </w:rPr>
        <w:t xml:space="preserve">За ближе информације обратите се писмено на </w:t>
      </w:r>
      <w:r w:rsidR="00884ABF" w:rsidRPr="00C2762F">
        <w:rPr>
          <w:rFonts w:ascii="Times New Roman" w:eastAsia="Calibri" w:hAnsi="Times New Roman" w:cs="Times New Roman"/>
          <w:lang w:val="sr-Latn-CS"/>
        </w:rPr>
        <w:t>e-mail</w:t>
      </w:r>
      <w:r w:rsidR="00884ABF" w:rsidRPr="00C2762F">
        <w:rPr>
          <w:rFonts w:ascii="Times New Roman" w:eastAsia="Calibri" w:hAnsi="Times New Roman" w:cs="Times New Roman"/>
          <w:lang w:val="sr-Cyrl-CS"/>
        </w:rPr>
        <w:t xml:space="preserve">: </w:t>
      </w:r>
      <w:r w:rsidR="00884ABF">
        <w:rPr>
          <w:rFonts w:ascii="Times New Roman" w:eastAsia="Calibri" w:hAnsi="Times New Roman" w:cs="Times New Roman"/>
          <w:u w:val="single"/>
          <w:lang w:val="sr-Latn-CS"/>
        </w:rPr>
        <w:t>npetrovic</w:t>
      </w:r>
      <w:r w:rsidR="00884ABF" w:rsidRPr="00C2762F">
        <w:rPr>
          <w:rFonts w:ascii="Times New Roman" w:eastAsia="Calibri" w:hAnsi="Times New Roman" w:cs="Times New Roman"/>
          <w:u w:val="single"/>
          <w:lang w:val="sr-Latn-CS"/>
        </w:rPr>
        <w:t>@mladenovac.rs</w:t>
      </w:r>
      <w:r w:rsidR="00884ABF" w:rsidRPr="00C2762F">
        <w:rPr>
          <w:rFonts w:ascii="Times New Roman" w:eastAsia="Calibri" w:hAnsi="Times New Roman" w:cs="Times New Roman"/>
          <w:lang w:val="sr-Cyrl-CS"/>
        </w:rPr>
        <w:t xml:space="preserve"> или на факс: 011/8230-145.</w:t>
      </w:r>
    </w:p>
    <w:p w:rsidR="00884ABF" w:rsidRPr="00C2762F" w:rsidRDefault="00884ABF" w:rsidP="00884ABF">
      <w:pPr>
        <w:pStyle w:val="NoSpacing"/>
        <w:jc w:val="both"/>
        <w:rPr>
          <w:rFonts w:ascii="Times New Roman" w:eastAsia="Calibri" w:hAnsi="Times New Roman" w:cs="Times New Roman"/>
          <w:lang w:val="sr-Cyrl-CS"/>
        </w:rPr>
      </w:pPr>
      <w:r w:rsidRPr="00C2762F">
        <w:rPr>
          <w:rFonts w:ascii="Times New Roman" w:eastAsia="Calibri" w:hAnsi="Times New Roman" w:cs="Times New Roman"/>
          <w:lang w:val="sr-Cyrl-CS"/>
        </w:rPr>
        <w:tab/>
        <w:t xml:space="preserve">Радно време писарнице и време до када се могу тражити информације је сваког радног дана од 7:30 до 15:30 часова. </w:t>
      </w:r>
    </w:p>
    <w:p w:rsidR="00485677" w:rsidRPr="0063245C" w:rsidRDefault="00485677" w:rsidP="00C13554">
      <w:pPr>
        <w:pStyle w:val="NoSpacing"/>
        <w:jc w:val="both"/>
        <w:rPr>
          <w:rFonts w:ascii="Times New Roman" w:hAnsi="Times New Roman" w:cs="Times New Roman"/>
          <w:color w:val="000000"/>
          <w:lang w:val="sr-Cyrl-CS"/>
        </w:rPr>
      </w:pPr>
    </w:p>
    <w:p w:rsidR="00342ACB" w:rsidRPr="000D084B" w:rsidRDefault="00D80D0C" w:rsidP="00485677">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00342ACB" w:rsidRPr="000D084B">
        <w:rPr>
          <w:rFonts w:ascii="Times New Roman" w:hAnsi="Times New Roman" w:cs="Times New Roman"/>
          <w:lang w:val="sr-Cyrl-CS"/>
        </w:rPr>
        <w:br w:type="page"/>
      </w:r>
      <w:bookmarkStart w:id="3" w:name="_Toc359571906"/>
    </w:p>
    <w:p w:rsidR="00DD4B14" w:rsidRDefault="00DD4B14" w:rsidP="00342ACB">
      <w:pPr>
        <w:pStyle w:val="Heading1"/>
        <w:jc w:val="center"/>
        <w:rPr>
          <w:rFonts w:ascii="Times New Roman" w:hAnsi="Times New Roman" w:cs="Times New Roman"/>
          <w:sz w:val="22"/>
          <w:szCs w:val="22"/>
          <w:lang w:val="sr-Cyrl-CS"/>
        </w:rPr>
      </w:pPr>
      <w:bookmarkStart w:id="4" w:name="_Toc360705050"/>
      <w:bookmarkStart w:id="5" w:name="_Toc364935385"/>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3"/>
      <w:bookmarkEnd w:id="4"/>
      <w:bookmarkEnd w:id="5"/>
    </w:p>
    <w:p w:rsidR="00B72EE3" w:rsidRPr="00B72EE3" w:rsidRDefault="00B72EE3"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Latn-CS"/>
        </w:rPr>
      </w:pPr>
    </w:p>
    <w:p w:rsidR="00621EF2" w:rsidRPr="000D084B" w:rsidRDefault="00342ACB" w:rsidP="00342ACB">
      <w:pPr>
        <w:pStyle w:val="NoSpacing"/>
        <w:jc w:val="both"/>
        <w:rPr>
          <w:rFonts w:ascii="Times New Roman" w:hAnsi="Times New Roman" w:cs="Times New Roman"/>
          <w:color w:val="C00000"/>
          <w:lang w:val="sr-Cyrl-CS"/>
        </w:rPr>
      </w:pPr>
      <w:r w:rsidRPr="000D084B">
        <w:rPr>
          <w:rFonts w:ascii="Times New Roman" w:hAnsi="Times New Roman" w:cs="Times New Roman"/>
          <w:lang w:val="sr-Cyrl-CS"/>
        </w:rPr>
        <w:tab/>
      </w:r>
      <w:r w:rsidR="00DF528D" w:rsidRPr="000D084B">
        <w:rPr>
          <w:rFonts w:ascii="Times New Roman" w:hAnsi="Times New Roman" w:cs="Times New Roman"/>
          <w:lang w:val="sr-Cyrl-CS"/>
        </w:rPr>
        <w:t xml:space="preserve">Предмет јавне набавке </w:t>
      </w:r>
      <w:r w:rsidR="00621EF2">
        <w:rPr>
          <w:rFonts w:ascii="Times New Roman" w:hAnsi="Times New Roman" w:cs="Times New Roman"/>
          <w:lang w:val="sr-Cyrl-CS"/>
        </w:rPr>
        <w:t>су доб</w:t>
      </w:r>
      <w:r w:rsidRPr="000D084B">
        <w:rPr>
          <w:rFonts w:ascii="Times New Roman" w:hAnsi="Times New Roman" w:cs="Times New Roman"/>
          <w:lang w:val="sr-Cyrl-CS"/>
        </w:rPr>
        <w:t>ра</w:t>
      </w:r>
      <w:r w:rsidRPr="000D084B">
        <w:rPr>
          <w:rFonts w:ascii="Times New Roman" w:hAnsi="Times New Roman" w:cs="Times New Roman"/>
          <w:lang w:val="sr-Latn-CS"/>
        </w:rPr>
        <w:t xml:space="preserve"> - </w:t>
      </w:r>
      <w:r w:rsidR="00621EF2">
        <w:rPr>
          <w:rFonts w:ascii="Times New Roman" w:hAnsi="Times New Roman" w:cs="Times New Roman"/>
          <w:lang w:val="sr-Cyrl-CS"/>
        </w:rPr>
        <w:t>грађевински материјал</w:t>
      </w:r>
      <w:r w:rsidRPr="000D084B">
        <w:rPr>
          <w:rFonts w:ascii="Times New Roman" w:hAnsi="Times New Roman" w:cs="Times New Roman"/>
          <w:lang w:val="sr-Cyrl-CS"/>
        </w:rPr>
        <w:t xml:space="preserve"> </w:t>
      </w:r>
      <w:r w:rsidR="00621EF2" w:rsidRPr="00E132E4">
        <w:rPr>
          <w:rFonts w:ascii="Times New Roman" w:hAnsi="Times New Roman" w:cs="Times New Roman"/>
          <w:lang w:val="sr-Cyrl-CS"/>
        </w:rPr>
        <w:t xml:space="preserve">намењен побољшању услова становања </w:t>
      </w:r>
      <w:r w:rsidR="00884ABF">
        <w:rPr>
          <w:rFonts w:ascii="Times New Roman" w:hAnsi="Times New Roman" w:cs="Times New Roman"/>
          <w:lang w:val="sr-Cyrl-CS"/>
        </w:rPr>
        <w:t xml:space="preserve">породица </w:t>
      </w:r>
      <w:r w:rsidR="00621EF2" w:rsidRPr="00E132E4">
        <w:rPr>
          <w:rFonts w:ascii="Times New Roman" w:hAnsi="Times New Roman" w:cs="Times New Roman"/>
          <w:lang w:val="sr-Cyrl-CS"/>
        </w:rPr>
        <w:t>интерно расељених лица на територији градске општине Младеновац</w:t>
      </w:r>
      <w:r w:rsidR="00621EF2">
        <w:rPr>
          <w:rFonts w:ascii="Times New Roman" w:hAnsi="Times New Roman" w:cs="Times New Roman"/>
          <w:lang w:val="sr-Cyrl-CS"/>
        </w:rPr>
        <w:t xml:space="preserve"> </w:t>
      </w:r>
      <w:r w:rsidR="00DF528D"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Cyrl-CS"/>
        </w:rPr>
        <w:t>а све у складу са спецификацијом која је саставни део конкурсне документациј</w:t>
      </w:r>
      <w:r w:rsidR="00621EF2">
        <w:rPr>
          <w:rFonts w:ascii="Times New Roman" w:hAnsi="Times New Roman" w:cs="Times New Roman"/>
          <w:color w:val="000000" w:themeColor="text1"/>
          <w:lang w:val="sr-Cyrl-CS"/>
        </w:rPr>
        <w:t>е.</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5E6C78" w:rsidRDefault="00621EF2"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5E6C78" w:rsidRPr="000D084B">
        <w:rPr>
          <w:rFonts w:ascii="Times New Roman" w:hAnsi="Times New Roman" w:cs="Times New Roman"/>
          <w:lang w:val="sr-Cyrl-CS"/>
        </w:rPr>
        <w:t>Предмет јавне набавке није обликован по партијама.</w:t>
      </w:r>
    </w:p>
    <w:p w:rsidR="00B72EE3" w:rsidRDefault="00B72EE3" w:rsidP="00342ACB">
      <w:pPr>
        <w:pStyle w:val="NoSpacing"/>
        <w:jc w:val="both"/>
        <w:rPr>
          <w:rFonts w:ascii="Times New Roman" w:hAnsi="Times New Roman" w:cs="Times New Roman"/>
          <w:lang w:val="sr-Cyrl-CS"/>
        </w:rPr>
      </w:pPr>
    </w:p>
    <w:p w:rsidR="00B72EE3" w:rsidRPr="000D084B" w:rsidRDefault="00B72EE3"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44100000 </w:t>
      </w:r>
      <w:r w:rsidRPr="000D084B">
        <w:rPr>
          <w:rFonts w:ascii="Times New Roman" w:hAnsi="Times New Roman" w:cs="Times New Roman"/>
          <w:lang w:val="sr-Latn-CS"/>
        </w:rPr>
        <w:t>-</w:t>
      </w:r>
      <w:r w:rsidRPr="000D084B">
        <w:rPr>
          <w:rFonts w:ascii="Times New Roman" w:hAnsi="Times New Roman" w:cs="Times New Roman"/>
          <w:lang w:val="sr-Cyrl-CS"/>
        </w:rPr>
        <w:t xml:space="preserve"> грађевински материјали и припадајући производи.</w:t>
      </w:r>
    </w:p>
    <w:p w:rsidR="00342ACB" w:rsidRPr="000D084B" w:rsidRDefault="00342ACB" w:rsidP="00342ACB">
      <w:pPr>
        <w:pStyle w:val="NoSpacing"/>
        <w:jc w:val="both"/>
        <w:rPr>
          <w:rFonts w:ascii="Times New Roman" w:hAnsi="Times New Roman" w:cs="Times New Roman"/>
          <w:lang w:val="sr-Cyrl-CS"/>
        </w:rPr>
      </w:pPr>
    </w:p>
    <w:p w:rsidR="002C3DDF" w:rsidRPr="002C3DDF" w:rsidRDefault="00342ACB"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2C3DDF">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eastAsia="Calibri" w:hAnsi="Times New Roman" w:cs="Times New Roman"/>
          <w:b/>
          <w:lang w:val="sr-Cyrl-CS"/>
        </w:rPr>
        <w:t>ИЗБОР НАЈПОВОЉНИЈЕГ ПОНУЂАЧА</w:t>
      </w:r>
    </w:p>
    <w:p w:rsidR="00342ACB" w:rsidRPr="000D084B" w:rsidRDefault="00342ACB"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Pr="000D084B">
        <w:rPr>
          <w:rFonts w:ascii="Times New Roman" w:hAnsi="Times New Roman" w:cs="Times New Roman"/>
          <w:lang w:val="sr-Cyrl-CS"/>
        </w:rPr>
        <w:t>.</w:t>
      </w:r>
    </w:p>
    <w:p w:rsidR="00FF06EA" w:rsidRDefault="00FF06EA" w:rsidP="00342ACB">
      <w:pPr>
        <w:pStyle w:val="Heading1"/>
        <w:jc w:val="center"/>
        <w:rPr>
          <w:rFonts w:ascii="Times New Roman" w:hAnsi="Times New Roman" w:cs="Times New Roman"/>
          <w:sz w:val="22"/>
          <w:szCs w:val="22"/>
          <w:lang w:val="sr-Cyrl-CS"/>
        </w:rPr>
      </w:pPr>
      <w:bookmarkStart w:id="6" w:name="_Toc360705051"/>
      <w:bookmarkStart w:id="7"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CE3DCD" w:rsidRPr="00CE3DCD" w:rsidRDefault="00CE3DCD" w:rsidP="00A31198">
      <w:pPr>
        <w:pStyle w:val="NoSpacing"/>
      </w:pPr>
    </w:p>
    <w:p w:rsidR="00342ACB" w:rsidRDefault="00342ACB" w:rsidP="00A31198">
      <w:pPr>
        <w:pStyle w:val="NoSpacing"/>
        <w:jc w:val="center"/>
        <w:rPr>
          <w:rFonts w:ascii="Times New Roman" w:hAnsi="Times New Roman" w:cs="Times New Roman"/>
          <w:b/>
          <w:lang w:val="sr-Cyrl-CS"/>
        </w:rPr>
      </w:pPr>
      <w:r w:rsidRPr="00A31198">
        <w:rPr>
          <w:rFonts w:ascii="Times New Roman" w:hAnsi="Times New Roman" w:cs="Times New Roman"/>
          <w:b/>
        </w:rPr>
        <w:t>III - ТЕХНИЧКЕ КАРАКТЕРИСТИКЕ ПРЕДМЕТА ЈАВНЕ НАБАВ</w:t>
      </w:r>
      <w:bookmarkEnd w:id="6"/>
      <w:r w:rsidR="00177024" w:rsidRPr="00A31198">
        <w:rPr>
          <w:rFonts w:ascii="Times New Roman" w:hAnsi="Times New Roman" w:cs="Times New Roman"/>
          <w:b/>
          <w:lang w:val="sr-Cyrl-CS"/>
        </w:rPr>
        <w:t>КЕ</w:t>
      </w:r>
      <w:r w:rsidRPr="00A31198">
        <w:rPr>
          <w:rFonts w:ascii="Times New Roman" w:hAnsi="Times New Roman" w:cs="Times New Roman"/>
          <w:b/>
          <w:lang w:val="sr-Cyrl-CS"/>
        </w:rPr>
        <w:t xml:space="preserve"> </w:t>
      </w:r>
      <w:r w:rsidR="00177024" w:rsidRPr="00A31198">
        <w:rPr>
          <w:rFonts w:ascii="Times New Roman" w:hAnsi="Times New Roman" w:cs="Times New Roman"/>
          <w:b/>
          <w:lang w:val="sr-Cyrl-CS"/>
        </w:rPr>
        <w:t>(СПЕЦИФИКАЦИЈА)</w:t>
      </w:r>
      <w:bookmarkEnd w:id="7"/>
    </w:p>
    <w:p w:rsidR="00A31198" w:rsidRDefault="00A31198" w:rsidP="00A31198">
      <w:pPr>
        <w:pStyle w:val="NoSpacing"/>
        <w:jc w:val="center"/>
        <w:rPr>
          <w:rFonts w:ascii="Times New Roman" w:hAnsi="Times New Roman" w:cs="Times New Roman"/>
          <w:b/>
          <w:lang w:val="sr-Cyrl-CS"/>
        </w:rPr>
      </w:pPr>
    </w:p>
    <w:p w:rsidR="00256D07" w:rsidRPr="00A31198" w:rsidRDefault="00256D07" w:rsidP="00A31198">
      <w:pPr>
        <w:pStyle w:val="NoSpacing"/>
        <w:jc w:val="center"/>
        <w:rPr>
          <w:rFonts w:ascii="Times New Roman" w:hAnsi="Times New Roman" w:cs="Times New Roman"/>
          <w:b/>
          <w:lang w:val="sr-Cyrl-CS"/>
        </w:rPr>
      </w:pPr>
    </w:p>
    <w:tbl>
      <w:tblPr>
        <w:tblW w:w="10221" w:type="dxa"/>
        <w:tblInd w:w="93" w:type="dxa"/>
        <w:tblLayout w:type="fixed"/>
        <w:tblLook w:val="04A0"/>
      </w:tblPr>
      <w:tblGrid>
        <w:gridCol w:w="724"/>
        <w:gridCol w:w="5245"/>
        <w:gridCol w:w="2268"/>
        <w:gridCol w:w="1984"/>
      </w:tblGrid>
      <w:tr w:rsidR="00884ABF" w:rsidRPr="00256D07" w:rsidTr="00884ABF">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4ABF" w:rsidRPr="00256D07" w:rsidRDefault="00884ABF" w:rsidP="00884ABF">
            <w:pPr>
              <w:pStyle w:val="NoSpacing"/>
              <w:rPr>
                <w:rFonts w:ascii="Times New Roman" w:hAnsi="Times New Roman" w:cs="Times New Roman"/>
                <w:b/>
              </w:rPr>
            </w:pPr>
            <w:r w:rsidRPr="00256D07">
              <w:rPr>
                <w:rFonts w:ascii="Times New Roman" w:hAnsi="Times New Roman" w:cs="Times New Roman"/>
                <w:b/>
              </w:rPr>
              <w:t>Ред.бр.</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884ABF" w:rsidRPr="00256D07" w:rsidRDefault="00884ABF" w:rsidP="00884ABF">
            <w:pPr>
              <w:pStyle w:val="NoSpacing"/>
              <w:rPr>
                <w:rFonts w:ascii="Times New Roman" w:hAnsi="Times New Roman" w:cs="Times New Roman"/>
                <w:b/>
              </w:rPr>
            </w:pPr>
            <w:r w:rsidRPr="00256D07">
              <w:rPr>
                <w:rFonts w:ascii="Times New Roman" w:hAnsi="Times New Roman" w:cs="Times New Roman"/>
                <w:b/>
              </w:rPr>
              <w:t>Назив</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84ABF" w:rsidRPr="00256D07" w:rsidRDefault="00884ABF" w:rsidP="00884ABF">
            <w:pPr>
              <w:pStyle w:val="NoSpacing"/>
              <w:rPr>
                <w:rFonts w:ascii="Times New Roman" w:hAnsi="Times New Roman" w:cs="Times New Roman"/>
                <w:b/>
              </w:rPr>
            </w:pPr>
            <w:r w:rsidRPr="00256D07">
              <w:rPr>
                <w:rFonts w:ascii="Times New Roman" w:hAnsi="Times New Roman" w:cs="Times New Roman"/>
                <w:b/>
              </w:rPr>
              <w:t>Мера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84ABF" w:rsidRPr="00256D07" w:rsidRDefault="00884ABF" w:rsidP="00884ABF">
            <w:pPr>
              <w:pStyle w:val="NoSpacing"/>
              <w:rPr>
                <w:rFonts w:ascii="Times New Roman" w:hAnsi="Times New Roman" w:cs="Times New Roman"/>
                <w:b/>
              </w:rPr>
            </w:pPr>
            <w:r w:rsidRPr="00256D07">
              <w:rPr>
                <w:rFonts w:ascii="Times New Roman" w:hAnsi="Times New Roman" w:cs="Times New Roman"/>
                <w:b/>
              </w:rPr>
              <w:t>Комада</w:t>
            </w:r>
          </w:p>
        </w:tc>
      </w:tr>
      <w:tr w:rsidR="00884ABF" w:rsidTr="00256D07">
        <w:trPr>
          <w:trHeight w:val="45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Бетонско ребрасто гвожђе РФ8</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кг</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183</w:t>
            </w:r>
          </w:p>
        </w:tc>
      </w:tr>
      <w:tr w:rsidR="00884ABF" w:rsidTr="00256D07">
        <w:trPr>
          <w:trHeight w:val="41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Бетонско ребрасто гвожђе РФ10</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кг</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145</w:t>
            </w:r>
          </w:p>
        </w:tc>
      </w:tr>
      <w:tr w:rsidR="00884ABF" w:rsidTr="00256D07">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3</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Глатка арматура-узенгије 15х15</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кг</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36</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4</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Песак 1 сепарација</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м3</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7</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5</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Шљунак гранулисан</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м3</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5</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6</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Цемент 50кг/1џак</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45</w:t>
            </w:r>
          </w:p>
        </w:tc>
      </w:tr>
      <w:tr w:rsidR="00884ABF" w:rsidTr="00256D07">
        <w:trPr>
          <w:trHeight w:val="32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7</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Хидратисани гашени креч 30кг/1 џак</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15</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8</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Гитер блок 25/19/19цм</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1200</w:t>
            </w:r>
          </w:p>
        </w:tc>
      </w:tr>
      <w:tr w:rsidR="00884ABF" w:rsidTr="00256D07">
        <w:trPr>
          <w:trHeight w:val="67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9</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ОСБ водоотпорне конструктивне плоче д=18мм,2440/1220мм</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95</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10</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Кровна фолија</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м2</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150</w:t>
            </w:r>
          </w:p>
        </w:tc>
      </w:tr>
      <w:tr w:rsidR="00884ABF" w:rsidTr="00256D07">
        <w:trPr>
          <w:trHeight w:val="53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11</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ПВЦ прозор застакљен "термо-пан" стаклом 4+12+4 (120X140)</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w:t>
            </w:r>
          </w:p>
        </w:tc>
      </w:tr>
      <w:tr w:rsidR="00884ABF" w:rsidTr="00256D07">
        <w:trPr>
          <w:trHeight w:val="413"/>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12</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ПВЦ прозор застакљен "термо-пан" стаклом 4+12+4 (140Х90)</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w:t>
            </w:r>
          </w:p>
        </w:tc>
      </w:tr>
      <w:tr w:rsidR="00884ABF" w:rsidTr="00256D07">
        <w:trPr>
          <w:trHeight w:val="60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13</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ПВЦ прозор застакљен "термо-пан" стаклом 4+12+4 (120X120)</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w:t>
            </w:r>
          </w:p>
        </w:tc>
      </w:tr>
      <w:tr w:rsidR="00884ABF" w:rsidTr="00256D07">
        <w:trPr>
          <w:trHeight w:val="56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14</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ПВЦ прозор застакљен "термо-пан" стаклом 4+12+4 (100х120)</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w:t>
            </w:r>
          </w:p>
        </w:tc>
      </w:tr>
      <w:tr w:rsidR="00884ABF" w:rsidTr="00256D07">
        <w:trPr>
          <w:trHeight w:val="55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15</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ПВЦ прозор застакљен "термо-пан" стаклом 4+12+4 (60х60)</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w:t>
            </w:r>
          </w:p>
        </w:tc>
      </w:tr>
      <w:tr w:rsidR="00884ABF" w:rsidTr="00256D07">
        <w:trPr>
          <w:trHeight w:val="55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16</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ПВЦ улазна врата двокилна десна (десно отварање)(90+40х205)</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w:t>
            </w:r>
          </w:p>
        </w:tc>
      </w:tr>
      <w:tr w:rsidR="00884ABF" w:rsidTr="00256D07">
        <w:trPr>
          <w:trHeight w:val="42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17</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ПВЦ балконска врата двокрилна  десна (140х220)</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w:t>
            </w:r>
          </w:p>
        </w:tc>
      </w:tr>
      <w:tr w:rsidR="00884ABF" w:rsidTr="00256D07">
        <w:trPr>
          <w:trHeight w:val="40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18</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Собна (унутрашња) врата десна 80х205</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w:t>
            </w:r>
          </w:p>
        </w:tc>
      </w:tr>
      <w:tr w:rsidR="00884ABF" w:rsidTr="00256D07">
        <w:trPr>
          <w:trHeight w:val="4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19</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Ферт гредице укупне дужине са арматуром 3м</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5</w:t>
            </w:r>
          </w:p>
        </w:tc>
      </w:tr>
      <w:tr w:rsidR="00884ABF" w:rsidTr="00CE3DCD">
        <w:trPr>
          <w:trHeight w:val="41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20</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Пуниоци ферт конструкције висине 16цм</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40</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21</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Стиропор (фасадни 25гр) 8цм</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м2</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190</w:t>
            </w:r>
          </w:p>
        </w:tc>
      </w:tr>
      <w:tr w:rsidR="00884ABF" w:rsidTr="00CE3DCD">
        <w:trPr>
          <w:trHeight w:val="25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22</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Стиропор (фасадни 25гр) 10цм</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м2</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109</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23</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Лепак за стиропор 25/1џак</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60</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24</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Мрежица фасадна</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м2</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150</w:t>
            </w:r>
          </w:p>
        </w:tc>
      </w:tr>
      <w:tr w:rsidR="00884ABF" w:rsidTr="00CE3DCD">
        <w:trPr>
          <w:trHeight w:val="3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25</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Угаона ПВЦ лајсне за стиропор 2,5м дужине</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50</w:t>
            </w:r>
          </w:p>
        </w:tc>
      </w:tr>
      <w:tr w:rsidR="00884ABF" w:rsidTr="00CE3DCD">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26</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Типолови за стиропор дужине 150мм</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400</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27</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Завршни малтер фасаде 25кг</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35</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28</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Грунд за акрилни малтер 25кг</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3</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29</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Фалцовани цреп</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1500</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30</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Пуна опека 25Х12х6,5цм</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600</w:t>
            </w:r>
          </w:p>
        </w:tc>
      </w:tr>
      <w:tr w:rsidR="00884ABF" w:rsidTr="00CE3DCD">
        <w:trPr>
          <w:trHeight w:val="29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31</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Шамотне цеви за димњак Ф160</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32</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lastRenderedPageBreak/>
              <w:t>32</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Димњачки прикључак ф120</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8</w:t>
            </w:r>
          </w:p>
        </w:tc>
      </w:tr>
      <w:tr w:rsidR="00884ABF" w:rsidTr="00CE3DCD">
        <w:trPr>
          <w:trHeight w:val="2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33</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Хидро изолација  са емулзијом  (25кг + 8кг)</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комплета</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5</w:t>
            </w:r>
          </w:p>
        </w:tc>
      </w:tr>
      <w:tr w:rsidR="00884ABF" w:rsidTr="00CE3DCD">
        <w:trPr>
          <w:trHeight w:val="419"/>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34</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Хоризонтални олук од подцинкованог лима д=0,55мм</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мет</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20</w:t>
            </w:r>
          </w:p>
        </w:tc>
      </w:tr>
      <w:tr w:rsidR="00884ABF" w:rsidTr="00CE3DCD">
        <w:trPr>
          <w:trHeight w:val="481"/>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35</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Вертикални олук (олучњак) од подцинкованог лима д=0,55 ф100</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мет</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15</w:t>
            </w:r>
          </w:p>
        </w:tc>
      </w:tr>
      <w:tr w:rsidR="00884ABF" w:rsidTr="00CE3DCD">
        <w:trPr>
          <w:trHeight w:val="517"/>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36</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Ветар лајсне од подцинкованог лима д=0,55 развијене ширине лима 330мм</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мет</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25</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37</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Подцинковане куке олука</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30</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38</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Обујмице (шелне) олучњака</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6</w:t>
            </w:r>
          </w:p>
        </w:tc>
      </w:tr>
      <w:tr w:rsidR="00884ABF" w:rsidTr="00CE3DCD">
        <w:trPr>
          <w:trHeight w:val="4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39</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Олучни атмосферски сливник вертикални (водокотлић-сакупњач)</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w:t>
            </w:r>
          </w:p>
        </w:tc>
      </w:tr>
      <w:tr w:rsidR="00884ABF" w:rsidTr="00CE3DCD">
        <w:trPr>
          <w:trHeight w:val="37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40</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Лукови од подцинкованог лима  90 степени ф100</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6</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41</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Завршне  капе олука</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4</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42</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Летве3/5цм дужине 3-4м</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метар</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400</w:t>
            </w:r>
          </w:p>
        </w:tc>
      </w:tr>
      <w:tr w:rsidR="00884ABF" w:rsidTr="00CE3DCD">
        <w:trPr>
          <w:trHeight w:val="27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43</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Подлетве (штафле 5/8цм) дужине 3-4м</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метар</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150</w:t>
            </w:r>
          </w:p>
        </w:tc>
      </w:tr>
      <w:tr w:rsidR="00884ABF" w:rsidTr="00CE3DCD">
        <w:trPr>
          <w:trHeight w:val="276"/>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44</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Водонепропусна кровна фолија</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м2</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120</w:t>
            </w:r>
          </w:p>
        </w:tc>
      </w:tr>
      <w:tr w:rsidR="00884ABF" w:rsidTr="00CE3DCD">
        <w:trPr>
          <w:trHeight w:val="4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45</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Унутрашње подне керамичке плочице 200х300</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м2</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20</w:t>
            </w:r>
          </w:p>
        </w:tc>
      </w:tr>
      <w:tr w:rsidR="00884ABF" w:rsidTr="00CE3DCD">
        <w:trPr>
          <w:trHeight w:val="40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46</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Унутрашње зидне керамичке плочице 200х300</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м2</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50</w:t>
            </w:r>
          </w:p>
        </w:tc>
      </w:tr>
      <w:tr w:rsidR="00884ABF" w:rsidTr="00CE3DCD">
        <w:trPr>
          <w:trHeight w:val="2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47</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Маса за фуговање керамичких плочица</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кг</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10</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48</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Туш кабина</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w:t>
            </w:r>
          </w:p>
        </w:tc>
      </w:tr>
      <w:tr w:rsidR="00884ABF" w:rsidTr="00884ABF">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49</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Лавабо са ормарићем</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ком</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2</w:t>
            </w:r>
          </w:p>
        </w:tc>
      </w:tr>
      <w:tr w:rsidR="00884ABF" w:rsidTr="00CE3DCD">
        <w:trPr>
          <w:trHeight w:val="222"/>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50</w:t>
            </w:r>
          </w:p>
        </w:tc>
        <w:tc>
          <w:tcPr>
            <w:tcW w:w="5245" w:type="dxa"/>
            <w:tcBorders>
              <w:top w:val="nil"/>
              <w:left w:val="nil"/>
              <w:bottom w:val="single" w:sz="4" w:space="0" w:color="auto"/>
              <w:right w:val="single" w:sz="4" w:space="0" w:color="auto"/>
            </w:tcBorders>
            <w:shd w:val="clear" w:color="auto" w:fill="auto"/>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Грађевински лепак за керамичке плоћице</w:t>
            </w:r>
          </w:p>
        </w:tc>
        <w:tc>
          <w:tcPr>
            <w:tcW w:w="2268"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кг</w:t>
            </w:r>
          </w:p>
        </w:tc>
        <w:tc>
          <w:tcPr>
            <w:tcW w:w="1984" w:type="dxa"/>
            <w:tcBorders>
              <w:top w:val="nil"/>
              <w:left w:val="nil"/>
              <w:bottom w:val="single" w:sz="4" w:space="0" w:color="auto"/>
              <w:right w:val="single" w:sz="4" w:space="0" w:color="auto"/>
            </w:tcBorders>
            <w:shd w:val="clear" w:color="auto" w:fill="auto"/>
            <w:noWrap/>
            <w:vAlign w:val="bottom"/>
            <w:hideMark/>
          </w:tcPr>
          <w:p w:rsidR="00884ABF" w:rsidRPr="00884ABF" w:rsidRDefault="00884ABF" w:rsidP="00884ABF">
            <w:pPr>
              <w:pStyle w:val="NoSpacing"/>
              <w:rPr>
                <w:rFonts w:ascii="Times New Roman" w:hAnsi="Times New Roman" w:cs="Times New Roman"/>
              </w:rPr>
            </w:pPr>
            <w:r w:rsidRPr="00884ABF">
              <w:rPr>
                <w:rFonts w:ascii="Times New Roman" w:hAnsi="Times New Roman" w:cs="Times New Roman"/>
              </w:rPr>
              <w:t>150</w:t>
            </w:r>
          </w:p>
        </w:tc>
      </w:tr>
    </w:tbl>
    <w:p w:rsidR="001C2655" w:rsidRPr="00A31198" w:rsidRDefault="001C2655" w:rsidP="004D7488">
      <w:pPr>
        <w:pStyle w:val="NoSpacing"/>
        <w:rPr>
          <w:rFonts w:ascii="Times New Roman" w:hAnsi="Times New Roman" w:cs="Times New Roman"/>
        </w:rPr>
      </w:pPr>
      <w:bookmarkStart w:id="8" w:name="_Toc364935389"/>
    </w:p>
    <w:p w:rsidR="00424EF6" w:rsidRDefault="00424EF6" w:rsidP="004D7488">
      <w:pPr>
        <w:pStyle w:val="NoSpacing"/>
        <w:jc w:val="center"/>
        <w:rPr>
          <w:rFonts w:ascii="Times New Roman" w:hAnsi="Times New Roman" w:cs="Times New Roman"/>
          <w:lang w:val="sr-Cyrl-CS"/>
        </w:rPr>
      </w:pPr>
    </w:p>
    <w:p w:rsidR="00424EF6" w:rsidRDefault="00424EF6" w:rsidP="004D7488">
      <w:pPr>
        <w:pStyle w:val="NoSpacing"/>
        <w:jc w:val="center"/>
        <w:rPr>
          <w:rFonts w:ascii="Times New Roman" w:hAnsi="Times New Roman" w:cs="Times New Roman"/>
          <w:lang w:val="sr-Cyrl-CS"/>
        </w:rPr>
      </w:pPr>
    </w:p>
    <w:p w:rsidR="00A05D69" w:rsidRPr="00CE3DCD" w:rsidRDefault="00A05D69"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УСЛОВИ ЗА УЧЕШЋЕ У ПОСТУПКУ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8"/>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342ACB" w:rsidRPr="000D084B" w:rsidRDefault="00342ACB" w:rsidP="00342ACB">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26071">
        <w:rPr>
          <w:rFonts w:ascii="Times New Roman" w:hAnsi="Times New Roman" w:cs="Times New Roman"/>
        </w:rPr>
        <w:t xml:space="preserve"> заб</w:t>
      </w:r>
      <w:r w:rsidR="00636525">
        <w:rPr>
          <w:rFonts w:ascii="Times New Roman" w:hAnsi="Times New Roman" w:cs="Times New Roman"/>
        </w:rPr>
        <w:t xml:space="preserve">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A05D69" w:rsidRDefault="00A05D69" w:rsidP="00342ACB">
      <w:pPr>
        <w:pStyle w:val="NoSpacing"/>
        <w:jc w:val="both"/>
        <w:rPr>
          <w:rFonts w:ascii="Times New Roman" w:hAnsi="Times New Roman" w:cs="Times New Roman"/>
          <w:b/>
          <w:lang w:val="sr-Cyrl-CS"/>
        </w:rPr>
      </w:pPr>
    </w:p>
    <w:p w:rsidR="00CE3DCD"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lastRenderedPageBreak/>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достављањем изјаве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Pr="000D084B">
        <w:rPr>
          <w:rFonts w:ascii="Times New Roman" w:hAnsi="Times New Roman" w:cs="Times New Roman"/>
          <w:lang w:val="sr-Cyrl-CS"/>
        </w:rPr>
        <w:tab/>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9" w:name="_Toc359571910"/>
      <w:bookmarkStart w:id="10" w:name="_Toc360705054"/>
      <w:bookmarkStart w:id="11" w:name="_Toc364935394"/>
    </w:p>
    <w:p w:rsidR="00BE37AC" w:rsidRPr="00BE37AC" w:rsidRDefault="00BE37AC" w:rsidP="00BE37AC">
      <w:pPr>
        <w:pStyle w:val="NoSpacing"/>
        <w:jc w:val="both"/>
        <w:rPr>
          <w:rFonts w:ascii="Times New Roman" w:eastAsia="TimesNewRomanPSMT" w:hAnsi="Times New Roman" w:cs="Times New Roman"/>
          <w:lang w:val="sr-Cyrl-CS"/>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9"/>
      <w:bookmarkEnd w:id="10"/>
      <w:bookmarkEnd w:id="11"/>
    </w:p>
    <w:p w:rsidR="00342ACB" w:rsidRDefault="00342ACB" w:rsidP="00342ACB">
      <w:pPr>
        <w:pStyle w:val="NoSpacing"/>
        <w:jc w:val="center"/>
        <w:rPr>
          <w:rFonts w:ascii="Times New Roman" w:hAnsi="Times New Roman" w:cs="Times New Roman"/>
          <w:i/>
          <w:lang w:val="sr-Cyrl-CS"/>
        </w:rPr>
      </w:pPr>
    </w:p>
    <w:p w:rsidR="00CE3DCD" w:rsidRPr="000D084B" w:rsidRDefault="00CE3DCD"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CE3DCD" w:rsidRDefault="00CE3DCD"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 xml:space="preserve">Градска општина Младеновац, Комисија за јавну набавку </w:t>
      </w:r>
      <w:r w:rsidRPr="000D084B">
        <w:rPr>
          <w:rFonts w:ascii="Times New Roman" w:hAnsi="Times New Roman" w:cs="Times New Roman"/>
          <w:b/>
          <w:lang w:val="sr-Cyrl-CS"/>
        </w:rPr>
        <w:t>добара</w:t>
      </w:r>
      <w:r w:rsidRPr="000D084B">
        <w:rPr>
          <w:rFonts w:ascii="Times New Roman" w:hAnsi="Times New Roman" w:cs="Times New Roman"/>
          <w:b/>
          <w:lang w:val="sr-Latn-CS"/>
        </w:rPr>
        <w:t xml:space="preserve"> - </w:t>
      </w:r>
      <w:r w:rsidR="001A56B1">
        <w:rPr>
          <w:rFonts w:ascii="Times New Roman" w:hAnsi="Times New Roman" w:cs="Times New Roman"/>
          <w:b/>
          <w:lang w:val="sr-Cyrl-CS"/>
        </w:rPr>
        <w:t>грађевински материјал</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јавну набавку добара</w:t>
      </w:r>
      <w:r w:rsidRPr="000D084B">
        <w:rPr>
          <w:rFonts w:ascii="Times New Roman" w:hAnsi="Times New Roman" w:cs="Times New Roman"/>
          <w:b/>
          <w:lang w:val="sr-Latn-CS"/>
        </w:rPr>
        <w:t xml:space="preserve"> - </w:t>
      </w:r>
      <w:r w:rsidR="001A56B1">
        <w:rPr>
          <w:rFonts w:ascii="Times New Roman" w:hAnsi="Times New Roman" w:cs="Times New Roman"/>
          <w:b/>
          <w:lang w:val="sr-Cyrl-CS"/>
        </w:rPr>
        <w:t>грађевински материјал</w:t>
      </w:r>
      <w:r w:rsidRPr="000D084B">
        <w:rPr>
          <w:rFonts w:ascii="Times New Roman" w:hAnsi="Times New Roman" w:cs="Times New Roman"/>
          <w:b/>
          <w:lang w:val="sr-Cyrl-CS"/>
        </w:rPr>
        <w:t>, ЈН</w:t>
      </w:r>
      <w:r w:rsidR="001A56B1">
        <w:rPr>
          <w:rFonts w:ascii="Times New Roman" w:hAnsi="Times New Roman" w:cs="Times New Roman"/>
          <w:b/>
          <w:lang w:val="sr-Cyrl-CS"/>
        </w:rPr>
        <w:t>МВ</w:t>
      </w:r>
      <w:r w:rsidR="001C2655">
        <w:rPr>
          <w:rFonts w:ascii="Times New Roman" w:hAnsi="Times New Roman" w:cs="Times New Roman"/>
          <w:b/>
          <w:lang w:val="sr-Cyrl-CS"/>
        </w:rPr>
        <w:t xml:space="preserve"> број</w:t>
      </w:r>
      <w:r w:rsidRPr="000D084B">
        <w:rPr>
          <w:rFonts w:ascii="Times New Roman" w:hAnsi="Times New Roman" w:cs="Times New Roman"/>
          <w:b/>
          <w:lang w:val="sr-Cyrl-CS"/>
        </w:rPr>
        <w:t xml:space="preserve"> </w:t>
      </w:r>
      <w:r w:rsidR="00280311">
        <w:rPr>
          <w:rFonts w:ascii="Times New Roman" w:hAnsi="Times New Roman" w:cs="Times New Roman"/>
          <w:b/>
          <w:color w:val="000000" w:themeColor="text1"/>
        </w:rPr>
        <w:t>1.</w:t>
      </w:r>
      <w:r w:rsidR="00B0751F">
        <w:rPr>
          <w:rFonts w:ascii="Times New Roman" w:hAnsi="Times New Roman" w:cs="Times New Roman"/>
          <w:b/>
          <w:color w:val="000000" w:themeColor="text1"/>
        </w:rPr>
        <w:t>10</w:t>
      </w:r>
      <w:r w:rsidR="00AB2B81" w:rsidRPr="000D084B">
        <w:rPr>
          <w:rFonts w:ascii="Times New Roman" w:hAnsi="Times New Roman" w:cs="Times New Roman"/>
          <w:b/>
          <w:color w:val="000000" w:themeColor="text1"/>
          <w:lang w:val="sr-Cyrl-CS"/>
        </w:rPr>
        <w:t>/201</w:t>
      </w:r>
      <w:r w:rsidR="00B0751F">
        <w:rPr>
          <w:rFonts w:ascii="Times New Roman" w:hAnsi="Times New Roman" w:cs="Times New Roman"/>
          <w:b/>
          <w:color w:val="000000" w:themeColor="text1"/>
          <w:lang w:val="sr-Cyrl-CS"/>
        </w:rPr>
        <w:t>7</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b/>
          <w:lang w:val="sr-Cyrl-CS"/>
        </w:rPr>
        <w:t xml:space="preserve">"НЕ ОТВАРАТИ". </w:t>
      </w:r>
      <w:r w:rsidRPr="000D084B">
        <w:rPr>
          <w:rFonts w:ascii="Times New Roman" w:hAnsi="Times New Roman" w:cs="Times New Roman"/>
          <w:b/>
          <w:lang w:val="sr-Cyrl-CS"/>
        </w:rPr>
        <w:tab/>
      </w:r>
    </w:p>
    <w:p w:rsidR="00342ACB" w:rsidRDefault="001C265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0D084B">
        <w:rPr>
          <w:rFonts w:ascii="Times New Roman" w:hAnsi="Times New Roman" w:cs="Times New Roman"/>
          <w:lang w:val="sr-Cyrl-CS"/>
        </w:rPr>
        <w:t xml:space="preserve">Благовременом понудом сматраће се она која је примљена код наручиоца до </w:t>
      </w:r>
      <w:r w:rsidR="00B0751F">
        <w:rPr>
          <w:rFonts w:ascii="Times New Roman" w:hAnsi="Times New Roman" w:cs="Times New Roman"/>
          <w:b/>
        </w:rPr>
        <w:t>21</w:t>
      </w:r>
      <w:r>
        <w:rPr>
          <w:rFonts w:ascii="Times New Roman" w:hAnsi="Times New Roman" w:cs="Times New Roman"/>
          <w:b/>
        </w:rPr>
        <w:t>.</w:t>
      </w:r>
      <w:r w:rsidR="00B0751F">
        <w:rPr>
          <w:rFonts w:ascii="Times New Roman" w:hAnsi="Times New Roman" w:cs="Times New Roman"/>
          <w:b/>
        </w:rPr>
        <w:t>12</w:t>
      </w:r>
      <w:r w:rsidR="00280311">
        <w:rPr>
          <w:rFonts w:ascii="Times New Roman" w:hAnsi="Times New Roman" w:cs="Times New Roman"/>
          <w:b/>
          <w:lang w:val="sr-Cyrl-CS"/>
        </w:rPr>
        <w:t>.201</w:t>
      </w:r>
      <w:r w:rsidR="00B0751F">
        <w:rPr>
          <w:rFonts w:ascii="Times New Roman" w:hAnsi="Times New Roman" w:cs="Times New Roman"/>
          <w:b/>
          <w:lang w:val="sr-Cyrl-CS"/>
        </w:rPr>
        <w:t>7</w:t>
      </w:r>
      <w:r w:rsidR="00342ACB" w:rsidRPr="000D084B">
        <w:rPr>
          <w:rFonts w:ascii="Times New Roman" w:hAnsi="Times New Roman" w:cs="Times New Roman"/>
          <w:b/>
          <w:lang w:val="ru-RU"/>
        </w:rPr>
        <w:t xml:space="preserve">. године </w:t>
      </w:r>
      <w:r w:rsidR="00342ACB" w:rsidRPr="000D084B">
        <w:rPr>
          <w:rFonts w:ascii="Times New Roman" w:hAnsi="Times New Roman" w:cs="Times New Roman"/>
          <w:b/>
          <w:lang w:val="sr-Cyrl-CS"/>
        </w:rPr>
        <w:t xml:space="preserve"> до </w:t>
      </w:r>
      <w:r w:rsidR="00B52A64">
        <w:rPr>
          <w:rFonts w:ascii="Times New Roman" w:hAnsi="Times New Roman" w:cs="Times New Roman"/>
          <w:b/>
        </w:rPr>
        <w:t>1</w:t>
      </w:r>
      <w:r w:rsidR="00B0751F">
        <w:rPr>
          <w:rFonts w:ascii="Times New Roman" w:hAnsi="Times New Roman" w:cs="Times New Roman"/>
          <w:b/>
        </w:rPr>
        <w:t>0</w:t>
      </w:r>
      <w:r w:rsidR="00342ACB" w:rsidRPr="000D084B">
        <w:rPr>
          <w:rFonts w:ascii="Times New Roman" w:hAnsi="Times New Roman" w:cs="Times New Roman"/>
          <w:b/>
        </w:rPr>
        <w:t>,00</w:t>
      </w:r>
      <w:r w:rsidR="00342ACB" w:rsidRPr="000D084B">
        <w:rPr>
          <w:rFonts w:ascii="Times New Roman" w:hAnsi="Times New Roman" w:cs="Times New Roman"/>
          <w:b/>
          <w:lang w:val="sr-Cyrl-CS"/>
        </w:rPr>
        <w:t xml:space="preserve"> часова.</w:t>
      </w:r>
      <w:r w:rsidR="00342ACB" w:rsidRPr="000D084B">
        <w:rPr>
          <w:rFonts w:ascii="Times New Roman" w:hAnsi="Times New Roman" w:cs="Times New Roman"/>
          <w:lang w:val="sr-Cyrl-CS"/>
        </w:rPr>
        <w:tab/>
        <w:t xml:space="preserve"> </w:t>
      </w:r>
    </w:p>
    <w:p w:rsidR="00342ACB" w:rsidRPr="000D084B" w:rsidRDefault="001764A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Понуде примљене после наведеног рока сматраће се неблаговременим.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Default="001764AF" w:rsidP="00342ACB">
      <w:pPr>
        <w:pStyle w:val="NoSpacing"/>
        <w:rPr>
          <w:rFonts w:ascii="Times New Roman" w:hAnsi="Times New Roman" w:cs="Times New Roman"/>
          <w:lang w:val="sr-Cyrl-CS"/>
        </w:rPr>
      </w:pPr>
      <w:r>
        <w:rPr>
          <w:rFonts w:ascii="Times New Roman" w:hAnsi="Times New Roman" w:cs="Times New Roman"/>
          <w:lang w:val="sr-Cyrl-CS"/>
        </w:rPr>
        <w:tab/>
        <w:t>Позив за подношење понуда и конкурсна документација објављени</w:t>
      </w:r>
      <w:r w:rsidR="001C2655">
        <w:rPr>
          <w:rFonts w:ascii="Times New Roman" w:hAnsi="Times New Roman" w:cs="Times New Roman"/>
          <w:lang w:val="sr-Cyrl-CS"/>
        </w:rPr>
        <w:t xml:space="preserve"> су на Порталу јавних набавки и</w:t>
      </w:r>
      <w:r w:rsidR="001C2655">
        <w:rPr>
          <w:rFonts w:ascii="Times New Roman" w:hAnsi="Times New Roman" w:cs="Times New Roman"/>
        </w:rPr>
        <w:t xml:space="preserve"> </w:t>
      </w:r>
      <w:r>
        <w:rPr>
          <w:rFonts w:ascii="Times New Roman" w:hAnsi="Times New Roman" w:cs="Times New Roman"/>
          <w:lang w:val="sr-Cyrl-CS"/>
        </w:rPr>
        <w:t xml:space="preserve">интренет страници градске општине Младеновац </w:t>
      </w:r>
      <w:r w:rsidR="004D35E3" w:rsidRPr="00877FD5">
        <w:rPr>
          <w:rFonts w:ascii="Times New Roman" w:hAnsi="Times New Roman" w:cs="Times New Roman"/>
          <w:b/>
          <w:color w:val="000000"/>
          <w:u w:val="single"/>
        </w:rPr>
        <w:t>www.mladenovac.rs</w:t>
      </w:r>
      <w:r w:rsidR="004D35E3">
        <w:rPr>
          <w:rFonts w:ascii="Times New Roman" w:hAnsi="Times New Roman" w:cs="Times New Roman"/>
          <w:b/>
          <w:color w:val="000000"/>
          <w:u w:val="single"/>
          <w:lang w:val="sr-Cyrl-CS"/>
        </w:rPr>
        <w:t xml:space="preserve">, </w:t>
      </w:r>
      <w:r w:rsidR="004D35E3">
        <w:rPr>
          <w:rFonts w:ascii="Times New Roman" w:hAnsi="Times New Roman" w:cs="Times New Roman"/>
          <w:lang w:val="sr-Cyrl-CS"/>
        </w:rPr>
        <w:t xml:space="preserve"> </w:t>
      </w:r>
      <w:r>
        <w:rPr>
          <w:rFonts w:ascii="Times New Roman" w:hAnsi="Times New Roman" w:cs="Times New Roman"/>
          <w:lang w:val="sr-Cyrl-CS"/>
        </w:rPr>
        <w:t xml:space="preserve">дана </w:t>
      </w:r>
      <w:r w:rsidR="00280311">
        <w:rPr>
          <w:rFonts w:ascii="Times New Roman" w:hAnsi="Times New Roman" w:cs="Times New Roman"/>
        </w:rPr>
        <w:t>1</w:t>
      </w:r>
      <w:r w:rsidR="00B0751F">
        <w:rPr>
          <w:rFonts w:ascii="Times New Roman" w:hAnsi="Times New Roman" w:cs="Times New Roman"/>
        </w:rPr>
        <w:t>3</w:t>
      </w:r>
      <w:r w:rsidR="00280311">
        <w:rPr>
          <w:rFonts w:ascii="Times New Roman" w:hAnsi="Times New Roman" w:cs="Times New Roman"/>
        </w:rPr>
        <w:t>.</w:t>
      </w:r>
      <w:r w:rsidR="00B0751F">
        <w:rPr>
          <w:rFonts w:ascii="Times New Roman" w:hAnsi="Times New Roman" w:cs="Times New Roman"/>
        </w:rPr>
        <w:t>12</w:t>
      </w:r>
      <w:r w:rsidR="00280311">
        <w:rPr>
          <w:rFonts w:ascii="Times New Roman" w:hAnsi="Times New Roman" w:cs="Times New Roman"/>
        </w:rPr>
        <w:t>.201</w:t>
      </w:r>
      <w:r w:rsidR="00B0751F">
        <w:rPr>
          <w:rFonts w:ascii="Times New Roman" w:hAnsi="Times New Roman" w:cs="Times New Roman"/>
        </w:rPr>
        <w:t>7</w:t>
      </w:r>
      <w:r>
        <w:rPr>
          <w:rFonts w:ascii="Times New Roman" w:hAnsi="Times New Roman" w:cs="Times New Roman"/>
          <w:lang w:val="sr-Cyrl-CS"/>
        </w:rPr>
        <w:t>. године.</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sidR="00B0751F">
        <w:rPr>
          <w:rFonts w:ascii="Times New Roman" w:hAnsi="Times New Roman" w:cs="Times New Roman"/>
          <w:color w:val="000000" w:themeColor="text1"/>
          <w:lang w:val="sr-Cyrl-CS"/>
        </w:rPr>
        <w:t>3</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0D084B" w:rsidRDefault="00842733" w:rsidP="00842733">
      <w:pPr>
        <w:pStyle w:val="NoSpacing"/>
        <w:jc w:val="both"/>
        <w:rPr>
          <w:rFonts w:ascii="Times New Roman" w:hAnsi="Times New Roman" w:cs="Times New Roman"/>
          <w:lang w:val="sr-Cyrl-CS"/>
        </w:rPr>
      </w:pPr>
    </w:p>
    <w:p w:rsidR="00842733" w:rsidRPr="00196E41"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280311">
        <w:rPr>
          <w:rFonts w:ascii="Times New Roman" w:hAnsi="Times New Roman" w:cs="Times New Roman"/>
          <w:b/>
          <w:lang w:val="sr-Cyrl-CS"/>
        </w:rPr>
        <w:t>2</w:t>
      </w:r>
      <w:r w:rsidR="00B0751F">
        <w:rPr>
          <w:rFonts w:ascii="Times New Roman" w:hAnsi="Times New Roman" w:cs="Times New Roman"/>
          <w:b/>
          <w:lang w:val="sr-Cyrl-CS"/>
        </w:rPr>
        <w:t>1</w:t>
      </w:r>
      <w:r w:rsidR="00280311">
        <w:rPr>
          <w:rFonts w:ascii="Times New Roman" w:hAnsi="Times New Roman" w:cs="Times New Roman"/>
          <w:b/>
          <w:lang w:val="sr-Cyrl-CS"/>
        </w:rPr>
        <w:t>.</w:t>
      </w:r>
      <w:r w:rsidR="00B0751F">
        <w:rPr>
          <w:rFonts w:ascii="Times New Roman" w:hAnsi="Times New Roman" w:cs="Times New Roman"/>
          <w:b/>
          <w:lang w:val="sr-Cyrl-CS"/>
        </w:rPr>
        <w:t>12</w:t>
      </w:r>
      <w:r w:rsidR="00280311">
        <w:rPr>
          <w:rFonts w:ascii="Times New Roman" w:hAnsi="Times New Roman" w:cs="Times New Roman"/>
          <w:b/>
          <w:lang w:val="sr-Cyrl-CS"/>
        </w:rPr>
        <w:t>.201</w:t>
      </w:r>
      <w:r w:rsidR="00B0751F">
        <w:rPr>
          <w:rFonts w:ascii="Times New Roman" w:hAnsi="Times New Roman" w:cs="Times New Roman"/>
          <w:b/>
          <w:lang w:val="sr-Cyrl-CS"/>
        </w:rPr>
        <w:t>7</w:t>
      </w:r>
      <w:r w:rsidRPr="00196E41">
        <w:rPr>
          <w:rFonts w:ascii="Times New Roman" w:hAnsi="Times New Roman" w:cs="Times New Roman"/>
          <w:b/>
          <w:lang w:val="ru-RU"/>
        </w:rPr>
        <w:t xml:space="preserve">. </w:t>
      </w:r>
      <w:r w:rsidRPr="00196E41">
        <w:rPr>
          <w:rFonts w:ascii="Times New Roman" w:hAnsi="Times New Roman" w:cs="Times New Roman"/>
          <w:b/>
          <w:lang w:val="sr-Cyrl-CS"/>
        </w:rPr>
        <w:t xml:space="preserve">године са почетком у </w:t>
      </w:r>
      <w:r w:rsidR="00B52A64">
        <w:rPr>
          <w:rFonts w:ascii="Times New Roman" w:hAnsi="Times New Roman" w:cs="Times New Roman"/>
          <w:b/>
          <w:lang w:val="sr-Cyrl-CS"/>
        </w:rPr>
        <w:t>1</w:t>
      </w:r>
      <w:r w:rsidR="00B0751F">
        <w:rPr>
          <w:rFonts w:ascii="Times New Roman" w:hAnsi="Times New Roman" w:cs="Times New Roman"/>
          <w:b/>
          <w:lang w:val="sr-Cyrl-CS"/>
        </w:rPr>
        <w:t>0</w:t>
      </w:r>
      <w:r w:rsidR="001C2655">
        <w:rPr>
          <w:rFonts w:ascii="Times New Roman" w:hAnsi="Times New Roman" w:cs="Times New Roman"/>
          <w:b/>
        </w:rPr>
        <w:t>,</w:t>
      </w:r>
      <w:r w:rsidRPr="00196E41">
        <w:rPr>
          <w:rFonts w:ascii="Times New Roman" w:hAnsi="Times New Roman" w:cs="Times New Roman"/>
          <w:b/>
          <w:lang w:val="sr-Cyrl-CS"/>
        </w:rPr>
        <w:t>15</w:t>
      </w:r>
      <w:r w:rsidRPr="00196E41">
        <w:rPr>
          <w:rFonts w:ascii="Times New Roman" w:hAnsi="Times New Roman" w:cs="Times New Roman"/>
          <w:b/>
          <w:lang w:val="ru-RU"/>
        </w:rPr>
        <w:t xml:space="preserve"> </w:t>
      </w:r>
      <w:r w:rsidRPr="00196E4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D1482">
        <w:rPr>
          <w:rFonts w:ascii="Times New Roman" w:hAnsi="Times New Roman" w:cs="Times New Roman"/>
          <w:lang w:val="sr-Cyrl-CS"/>
        </w:rPr>
        <w:t>Предмет јавне набавке није обликован по партијама</w:t>
      </w:r>
      <w:r w:rsidR="00F112DC">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280311"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 xml:space="preserve">Градска општина Младеновац, Комисија за јавну набавку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B83EE4" w:rsidRPr="00B83EE4">
        <w:rPr>
          <w:rFonts w:ascii="Times New Roman" w:hAnsi="Times New Roman" w:cs="Times New Roman"/>
          <w:lang w:val="sr-Cyrl-CS"/>
        </w:rPr>
        <w:t>грађевински материјал</w:t>
      </w:r>
      <w:r w:rsidRPr="000D084B">
        <w:rPr>
          <w:rFonts w:ascii="Times New Roman" w:hAnsi="Times New Roman" w:cs="Times New Roman"/>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B83EE4" w:rsidRPr="00B83EE4">
        <w:rPr>
          <w:rFonts w:ascii="Times New Roman" w:hAnsi="Times New Roman" w:cs="Times New Roman"/>
          <w:lang w:val="sr-Cyrl-CS"/>
        </w:rPr>
        <w:t>грађевински материјал</w:t>
      </w:r>
      <w:r w:rsidRPr="000D084B">
        <w:rPr>
          <w:rFonts w:ascii="Times New Roman" w:hAnsi="Times New Roman" w:cs="Times New Roman"/>
          <w:lang w:val="sr-Cyrl-CS"/>
        </w:rPr>
        <w:t>,</w:t>
      </w:r>
      <w:r w:rsidRPr="000D084B">
        <w:rPr>
          <w:rFonts w:ascii="Times New Roman" w:eastAsia="TimesNewRomanPS-BoldMT" w:hAnsi="Times New Roman" w:cs="Times New Roman"/>
          <w:bCs/>
          <w:color w:val="002060"/>
        </w:rPr>
        <w:t xml:space="preserve"> </w:t>
      </w:r>
      <w:r w:rsidRPr="000D084B">
        <w:rPr>
          <w:rFonts w:ascii="Times New Roman" w:eastAsia="TimesNewRomanPS-BoldMT" w:hAnsi="Times New Roman" w:cs="Times New Roman"/>
          <w:bCs/>
        </w:rPr>
        <w:t>ЈН</w:t>
      </w:r>
      <w:r w:rsidR="00704961" w:rsidRPr="000D084B">
        <w:rPr>
          <w:rFonts w:ascii="Times New Roman" w:eastAsia="TimesNewRomanPS-BoldMT" w:hAnsi="Times New Roman" w:cs="Times New Roman"/>
          <w:bCs/>
          <w:lang w:val="sr-Cyrl-CS"/>
        </w:rPr>
        <w:t>МВ</w:t>
      </w:r>
      <w:r w:rsidRPr="000D084B">
        <w:rPr>
          <w:rFonts w:ascii="Times New Roman" w:eastAsia="TimesNewRomanPS-BoldMT" w:hAnsi="Times New Roman" w:cs="Times New Roman"/>
          <w:bCs/>
        </w:rPr>
        <w:t xml:space="preserve"> бр.</w:t>
      </w:r>
      <w:r w:rsidR="00BE37AC">
        <w:rPr>
          <w:rFonts w:ascii="Times New Roman" w:eastAsia="TimesNewRomanPS-BoldMT" w:hAnsi="Times New Roman" w:cs="Times New Roman"/>
          <w:bCs/>
          <w:color w:val="000000" w:themeColor="text1"/>
          <w:lang w:val="sr-Cyrl-CS"/>
        </w:rPr>
        <w:t xml:space="preserve"> </w:t>
      </w:r>
      <w:r w:rsidR="00280311">
        <w:rPr>
          <w:rFonts w:ascii="Times New Roman" w:eastAsia="TimesNewRomanPS-BoldMT" w:hAnsi="Times New Roman" w:cs="Times New Roman"/>
          <w:bCs/>
          <w:color w:val="000000" w:themeColor="text1"/>
        </w:rPr>
        <w:t>1.</w:t>
      </w:r>
      <w:r w:rsidR="00B0751F">
        <w:rPr>
          <w:rFonts w:ascii="Times New Roman" w:eastAsia="TimesNewRomanPS-BoldMT" w:hAnsi="Times New Roman" w:cs="Times New Roman"/>
          <w:bCs/>
          <w:color w:val="000000" w:themeColor="text1"/>
        </w:rPr>
        <w:t>10</w:t>
      </w:r>
      <w:r w:rsidRPr="000D084B">
        <w:rPr>
          <w:rFonts w:ascii="Times New Roman" w:eastAsia="TimesNewRomanPS-BoldMT" w:hAnsi="Times New Roman" w:cs="Times New Roman"/>
          <w:bCs/>
          <w:color w:val="000000" w:themeColor="text1"/>
        </w:rPr>
        <w:t>/201</w:t>
      </w:r>
      <w:r w:rsidR="00B0751F">
        <w:rPr>
          <w:rFonts w:ascii="Times New Roman" w:eastAsia="TimesNewRomanPS-BoldMT" w:hAnsi="Times New Roman" w:cs="Times New Roman"/>
          <w:bCs/>
          <w:color w:val="000000" w:themeColor="text1"/>
        </w:rPr>
        <w:t>7</w:t>
      </w:r>
      <w:r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„Допуна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B83EE4" w:rsidRPr="00B83EE4">
        <w:rPr>
          <w:rFonts w:ascii="Times New Roman" w:hAnsi="Times New Roman" w:cs="Times New Roman"/>
          <w:lang w:val="sr-Cyrl-CS"/>
        </w:rPr>
        <w:t>грађевински материјал</w:t>
      </w:r>
      <w:r w:rsidRPr="000D084B">
        <w:rPr>
          <w:rFonts w:ascii="Times New Roman" w:hAnsi="Times New Roman" w:cs="Times New Roman"/>
          <w:lang w:val="sr-Cyrl-CS"/>
        </w:rPr>
        <w:t>,</w:t>
      </w:r>
      <w:r w:rsidRPr="000D084B">
        <w:rPr>
          <w:rFonts w:ascii="Times New Roman" w:eastAsia="TimesNewRomanPS-BoldMT" w:hAnsi="Times New Roman" w:cs="Times New Roman"/>
          <w:bCs/>
          <w:color w:val="002060"/>
        </w:rPr>
        <w:t xml:space="preserve"> </w:t>
      </w:r>
      <w:r w:rsidR="00704961" w:rsidRPr="000D084B">
        <w:rPr>
          <w:rFonts w:ascii="Times New Roman" w:eastAsia="TimesNewRomanPS-BoldMT" w:hAnsi="Times New Roman" w:cs="Times New Roman"/>
          <w:bCs/>
        </w:rPr>
        <w:t>ЈН</w:t>
      </w:r>
      <w:r w:rsidR="00704961" w:rsidRPr="000D084B">
        <w:rPr>
          <w:rFonts w:ascii="Times New Roman" w:eastAsia="TimesNewRomanPS-BoldMT" w:hAnsi="Times New Roman" w:cs="Times New Roman"/>
          <w:bCs/>
          <w:lang w:val="sr-Cyrl-CS"/>
        </w:rPr>
        <w:t>МВ</w:t>
      </w:r>
      <w:r w:rsidR="00704961" w:rsidRPr="000D084B">
        <w:rPr>
          <w:rFonts w:ascii="Times New Roman" w:eastAsia="TimesNewRomanPS-BoldMT" w:hAnsi="Times New Roman" w:cs="Times New Roman"/>
          <w:bCs/>
        </w:rPr>
        <w:t xml:space="preserve"> бр.</w:t>
      </w:r>
      <w:r w:rsidR="00B83EE4">
        <w:rPr>
          <w:rFonts w:ascii="Times New Roman" w:eastAsia="TimesNewRomanPS-BoldMT" w:hAnsi="Times New Roman" w:cs="Times New Roman"/>
          <w:bCs/>
          <w:lang w:val="sr-Cyrl-CS"/>
        </w:rPr>
        <w:t xml:space="preserve"> </w:t>
      </w:r>
      <w:r w:rsidR="00B0751F">
        <w:rPr>
          <w:rFonts w:ascii="Times New Roman" w:eastAsia="TimesNewRomanPS-BoldMT" w:hAnsi="Times New Roman" w:cs="Times New Roman"/>
          <w:bCs/>
          <w:color w:val="000000" w:themeColor="text1"/>
        </w:rPr>
        <w:t>1.10</w:t>
      </w:r>
      <w:r w:rsidR="00280311" w:rsidRPr="000D084B">
        <w:rPr>
          <w:rFonts w:ascii="Times New Roman" w:eastAsia="TimesNewRomanPS-BoldMT" w:hAnsi="Times New Roman" w:cs="Times New Roman"/>
          <w:bCs/>
          <w:color w:val="000000" w:themeColor="text1"/>
        </w:rPr>
        <w:t>/201</w:t>
      </w:r>
      <w:r w:rsidR="00B0751F">
        <w:rPr>
          <w:rFonts w:ascii="Times New Roman" w:eastAsia="TimesNewRomanPS-BoldMT" w:hAnsi="Times New Roman" w:cs="Times New Roman"/>
          <w:bCs/>
          <w:color w:val="000000" w:themeColor="text1"/>
          <w:lang w:val="sr-Cyrl-CS"/>
        </w:rPr>
        <w:t>7</w:t>
      </w:r>
      <w:r w:rsidR="00704961"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„Опозив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B83EE4" w:rsidRPr="00B83EE4">
        <w:rPr>
          <w:rFonts w:ascii="Times New Roman" w:hAnsi="Times New Roman" w:cs="Times New Roman"/>
          <w:lang w:val="sr-Cyrl-CS"/>
        </w:rPr>
        <w:t>грађевински материјал</w:t>
      </w:r>
      <w:r w:rsidRPr="000D084B">
        <w:rPr>
          <w:rFonts w:ascii="Times New Roman" w:hAnsi="Times New Roman" w:cs="Times New Roman"/>
          <w:lang w:val="sr-Cyrl-CS"/>
        </w:rPr>
        <w:t>,</w:t>
      </w:r>
      <w:r w:rsidRPr="000D084B">
        <w:rPr>
          <w:rFonts w:ascii="Times New Roman" w:eastAsia="TimesNewRomanPS-BoldMT" w:hAnsi="Times New Roman" w:cs="Times New Roman"/>
          <w:bCs/>
          <w:color w:val="002060"/>
        </w:rPr>
        <w:t xml:space="preserve"> </w:t>
      </w:r>
      <w:r w:rsidR="00704961" w:rsidRPr="000D084B">
        <w:rPr>
          <w:rFonts w:ascii="Times New Roman" w:eastAsia="TimesNewRomanPS-BoldMT" w:hAnsi="Times New Roman" w:cs="Times New Roman"/>
          <w:bCs/>
        </w:rPr>
        <w:t>ЈН</w:t>
      </w:r>
      <w:r w:rsidR="00704961" w:rsidRPr="000D084B">
        <w:rPr>
          <w:rFonts w:ascii="Times New Roman" w:eastAsia="TimesNewRomanPS-BoldMT" w:hAnsi="Times New Roman" w:cs="Times New Roman"/>
          <w:bCs/>
          <w:lang w:val="sr-Cyrl-CS"/>
        </w:rPr>
        <w:t>МВ</w:t>
      </w:r>
      <w:r w:rsidR="00704961" w:rsidRPr="000D084B">
        <w:rPr>
          <w:rFonts w:ascii="Times New Roman" w:eastAsia="TimesNewRomanPS-BoldMT" w:hAnsi="Times New Roman" w:cs="Times New Roman"/>
          <w:bCs/>
        </w:rPr>
        <w:t xml:space="preserve"> бр.</w:t>
      </w:r>
      <w:r w:rsidR="00B83EE4">
        <w:rPr>
          <w:rFonts w:ascii="Times New Roman" w:eastAsia="TimesNewRomanPS-BoldMT" w:hAnsi="Times New Roman" w:cs="Times New Roman"/>
          <w:bCs/>
          <w:lang w:val="sr-Cyrl-CS"/>
        </w:rPr>
        <w:t xml:space="preserve"> </w:t>
      </w:r>
      <w:r w:rsidR="00B0751F">
        <w:rPr>
          <w:rFonts w:ascii="Times New Roman" w:eastAsia="TimesNewRomanPS-BoldMT" w:hAnsi="Times New Roman" w:cs="Times New Roman"/>
          <w:bCs/>
          <w:color w:val="000000" w:themeColor="text1"/>
        </w:rPr>
        <w:t>1.10</w:t>
      </w:r>
      <w:r w:rsidR="00280311" w:rsidRPr="000D084B">
        <w:rPr>
          <w:rFonts w:ascii="Times New Roman" w:eastAsia="TimesNewRomanPS-BoldMT" w:hAnsi="Times New Roman" w:cs="Times New Roman"/>
          <w:bCs/>
          <w:color w:val="000000" w:themeColor="text1"/>
        </w:rPr>
        <w:t>/201</w:t>
      </w:r>
      <w:r w:rsidR="00B0751F">
        <w:rPr>
          <w:rFonts w:ascii="Times New Roman" w:eastAsia="TimesNewRomanPS-BoldMT" w:hAnsi="Times New Roman" w:cs="Times New Roman"/>
          <w:bCs/>
          <w:color w:val="000000" w:themeColor="text1"/>
          <w:lang w:val="sr-Cyrl-CS"/>
        </w:rPr>
        <w:t>7</w:t>
      </w:r>
      <w:r w:rsidR="00704961"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color w:val="000000" w:themeColor="text1"/>
        </w:rPr>
        <w:t>-</w:t>
      </w:r>
      <w:r w:rsidRPr="000D084B">
        <w:rPr>
          <w:rFonts w:ascii="Times New Roman" w:eastAsia="TimesNewRomanPSMT" w:hAnsi="Times New Roman" w:cs="Times New Roman"/>
          <w:bCs/>
        </w:rPr>
        <w:t xml:space="preserve"> </w:t>
      </w:r>
      <w:r w:rsidR="00BE37AC">
        <w:rPr>
          <w:rFonts w:ascii="Times New Roman" w:eastAsia="TimesNewRomanPS-BoldMT" w:hAnsi="Times New Roman" w:cs="Times New Roman"/>
          <w:bCs/>
        </w:rPr>
        <w:t>НЕ ОТВАРАТИ”</w:t>
      </w:r>
      <w:r w:rsidRPr="000D084B">
        <w:rPr>
          <w:rFonts w:ascii="Times New Roman" w:eastAsia="TimesNewRomanPS-BoldMT" w:hAnsi="Times New Roman" w:cs="Times New Roman"/>
          <w:b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и допуна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B83EE4" w:rsidRPr="00B83EE4">
        <w:rPr>
          <w:rFonts w:ascii="Times New Roman" w:hAnsi="Times New Roman" w:cs="Times New Roman"/>
          <w:lang w:val="sr-Cyrl-CS"/>
        </w:rPr>
        <w:t>грађевински материјал</w:t>
      </w:r>
      <w:r w:rsidRPr="000D084B">
        <w:rPr>
          <w:rFonts w:ascii="Times New Roman" w:hAnsi="Times New Roman" w:cs="Times New Roman"/>
          <w:lang w:val="sr-Cyrl-CS"/>
        </w:rPr>
        <w:t xml:space="preserve">, </w:t>
      </w:r>
      <w:r w:rsidR="00704961" w:rsidRPr="000D084B">
        <w:rPr>
          <w:rFonts w:ascii="Times New Roman" w:eastAsia="TimesNewRomanPS-BoldMT" w:hAnsi="Times New Roman" w:cs="Times New Roman"/>
          <w:bCs/>
        </w:rPr>
        <w:t>ЈН</w:t>
      </w:r>
      <w:r w:rsidR="00704961" w:rsidRPr="000D084B">
        <w:rPr>
          <w:rFonts w:ascii="Times New Roman" w:eastAsia="TimesNewRomanPS-BoldMT" w:hAnsi="Times New Roman" w:cs="Times New Roman"/>
          <w:bCs/>
          <w:lang w:val="sr-Cyrl-CS"/>
        </w:rPr>
        <w:t>МВ</w:t>
      </w:r>
      <w:r w:rsidR="00704961" w:rsidRPr="000D084B">
        <w:rPr>
          <w:rFonts w:ascii="Times New Roman" w:eastAsia="TimesNewRomanPS-BoldMT" w:hAnsi="Times New Roman" w:cs="Times New Roman"/>
          <w:bCs/>
        </w:rPr>
        <w:t xml:space="preserve"> бр.</w:t>
      </w:r>
      <w:r w:rsidR="00B83EE4">
        <w:rPr>
          <w:rFonts w:ascii="Times New Roman" w:eastAsia="TimesNewRomanPS-BoldMT" w:hAnsi="Times New Roman" w:cs="Times New Roman"/>
          <w:bCs/>
          <w:lang w:val="sr-Cyrl-CS"/>
        </w:rPr>
        <w:t xml:space="preserve"> </w:t>
      </w:r>
      <w:r w:rsidR="00280311">
        <w:rPr>
          <w:rFonts w:ascii="Times New Roman" w:eastAsia="TimesNewRomanPS-BoldMT" w:hAnsi="Times New Roman" w:cs="Times New Roman"/>
          <w:bCs/>
          <w:color w:val="000000" w:themeColor="text1"/>
        </w:rPr>
        <w:t>1.</w:t>
      </w:r>
      <w:r w:rsidR="00B0751F">
        <w:rPr>
          <w:rFonts w:ascii="Times New Roman" w:eastAsia="TimesNewRomanPS-BoldMT" w:hAnsi="Times New Roman" w:cs="Times New Roman"/>
          <w:bCs/>
          <w:color w:val="000000" w:themeColor="text1"/>
        </w:rPr>
        <w:t>10</w:t>
      </w:r>
      <w:r w:rsidR="00280311" w:rsidRPr="000D084B">
        <w:rPr>
          <w:rFonts w:ascii="Times New Roman" w:eastAsia="TimesNewRomanPS-BoldMT" w:hAnsi="Times New Roman" w:cs="Times New Roman"/>
          <w:bCs/>
          <w:color w:val="000000" w:themeColor="text1"/>
        </w:rPr>
        <w:t>/201</w:t>
      </w:r>
      <w:r w:rsidR="00B0751F">
        <w:rPr>
          <w:rFonts w:ascii="Times New Roman" w:eastAsia="TimesNewRomanPS-BoldMT" w:hAnsi="Times New Roman" w:cs="Times New Roman"/>
          <w:bCs/>
          <w:color w:val="000000" w:themeColor="text1"/>
        </w:rPr>
        <w:t>7</w:t>
      </w:r>
      <w:r w:rsidR="00704961"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00280311">
        <w:rPr>
          <w:rFonts w:ascii="Times New Roman" w:eastAsia="TimesNewRomanPS-BoldMT" w:hAnsi="Times New Roman" w:cs="Times New Roman"/>
          <w:bCs/>
        </w:rPr>
        <w:t xml:space="preserve"> </w:t>
      </w:r>
    </w:p>
    <w:p w:rsidR="00342ACB" w:rsidRPr="000D084B"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A05D69" w:rsidRDefault="00A05D69" w:rsidP="00342ACB">
      <w:pPr>
        <w:pStyle w:val="NoSpacing"/>
        <w:jc w:val="both"/>
        <w:rPr>
          <w:rFonts w:ascii="Times New Roman" w:hAnsi="Times New Roman" w:cs="Times New Roman"/>
          <w:b/>
          <w:lang w:val="sr-Cyrl-CS"/>
        </w:rPr>
      </w:pPr>
    </w:p>
    <w:p w:rsidR="00A05D69" w:rsidRDefault="00A05D69"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lastRenderedPageBreak/>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342ACB">
      <w:pPr>
        <w:pStyle w:val="NoSpacing"/>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 xml:space="preserve">(поглавље </w:t>
      </w:r>
      <w:r w:rsidRPr="00BE37A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F112DC">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lang w:val="sr-Cyrl-CS"/>
        </w:rPr>
      </w:pPr>
      <w:r w:rsidRPr="00A86C67">
        <w:rPr>
          <w:rFonts w:ascii="Times New Roman" w:hAnsi="Times New Roman" w:cs="Times New Roman"/>
          <w:b/>
        </w:rPr>
        <w:tab/>
      </w:r>
      <w:r w:rsidR="00342ACB" w:rsidRPr="000D084B">
        <w:rPr>
          <w:rFonts w:ascii="Times New Roman" w:hAnsi="Times New Roman" w:cs="Times New Roman"/>
          <w:b/>
          <w:u w:val="single"/>
        </w:rPr>
        <w:t>Рок плаћања</w:t>
      </w:r>
      <w:r w:rsidR="00342ACB" w:rsidRPr="000D084B">
        <w:rPr>
          <w:rFonts w:ascii="Times New Roman" w:hAnsi="Times New Roman" w:cs="Times New Roman"/>
        </w:rPr>
        <w:t xml:space="preserve"> </w:t>
      </w:r>
      <w:r w:rsidR="006B79E8">
        <w:rPr>
          <w:rFonts w:ascii="Times New Roman" w:hAnsi="Times New Roman" w:cs="Times New Roman"/>
          <w:lang w:val="sr-Cyrl-CS"/>
        </w:rPr>
        <w:t xml:space="preserve"> не може</w:t>
      </w:r>
      <w:r w:rsidR="00342ACB" w:rsidRPr="000D084B">
        <w:rPr>
          <w:rFonts w:ascii="Times New Roman" w:hAnsi="Times New Roman" w:cs="Times New Roman"/>
          <w:lang w:val="sr-Cyrl-CS"/>
        </w:rPr>
        <w:t xml:space="preserve"> бити краћи од </w:t>
      </w:r>
      <w:r w:rsidR="00042656">
        <w:rPr>
          <w:rFonts w:ascii="Times New Roman" w:hAnsi="Times New Roman" w:cs="Times New Roman"/>
          <w:lang w:val="sr-Cyrl-CS"/>
        </w:rPr>
        <w:t>15</w:t>
      </w:r>
      <w:r w:rsidR="00342ACB" w:rsidRPr="000D084B">
        <w:rPr>
          <w:rFonts w:ascii="Times New Roman" w:hAnsi="Times New Roman" w:cs="Times New Roman"/>
          <w:lang w:val="sr-Cyrl-CS"/>
        </w:rPr>
        <w:t xml:space="preserve"> дана </w:t>
      </w:r>
      <w:r w:rsidR="00705D28">
        <w:rPr>
          <w:rFonts w:ascii="Times New Roman" w:hAnsi="Times New Roman" w:cs="Times New Roman"/>
          <w:lang w:val="sr-Cyrl-CS"/>
        </w:rPr>
        <w:t xml:space="preserve">нити дужи од 45 дана </w:t>
      </w:r>
      <w:r w:rsidR="00342ACB" w:rsidRPr="000D084B">
        <w:rPr>
          <w:rFonts w:ascii="Times New Roman" w:hAnsi="Times New Roman" w:cs="Times New Roman"/>
          <w:lang w:val="sr-Cyrl-CS"/>
        </w:rPr>
        <w:t xml:space="preserve">од дана </w:t>
      </w:r>
      <w:r w:rsidR="00705D28">
        <w:rPr>
          <w:rFonts w:ascii="Times New Roman" w:hAnsi="Times New Roman" w:cs="Times New Roman"/>
          <w:lang w:val="sr-Cyrl-CS"/>
        </w:rPr>
        <w:t>достављања уредног рачуна</w:t>
      </w:r>
      <w:r w:rsidR="00342ACB" w:rsidRPr="000D084B">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Рачун испоставља понуђач на основу потписане отпремнице од стране корисника који је материјал примио.</w:t>
      </w:r>
      <w:r w:rsidR="00705D28">
        <w:rPr>
          <w:rFonts w:ascii="Times New Roman" w:hAnsi="Times New Roman" w:cs="Times New Roman"/>
          <w:lang w:val="sr-Cyrl-CS"/>
        </w:rPr>
        <w:t xml:space="preserve"> </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Уколико је рок плаћања краћи од траженог, понуда ће бити одбијена.</w:t>
      </w:r>
    </w:p>
    <w:p w:rsidR="00705D28"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Плаћање се врши уплатом на рачун понуђача</w:t>
      </w:r>
      <w:r w:rsidR="00342ACB" w:rsidRPr="000D084B">
        <w:rPr>
          <w:rFonts w:ascii="Times New Roman" w:hAnsi="Times New Roman" w:cs="Times New Roman"/>
          <w:lang w:val="sr-Cyrl-CS"/>
        </w:rPr>
        <w:t xml:space="preserve"> </w:t>
      </w:r>
      <w:r w:rsidR="00342ACB" w:rsidRPr="000D084B">
        <w:rPr>
          <w:rFonts w:ascii="Times New Roman" w:hAnsi="Times New Roman" w:cs="Times New Roman"/>
        </w:rPr>
        <w:t>на основу документа који испоставља понуђач</w:t>
      </w:r>
      <w:r w:rsidR="00342ACB" w:rsidRPr="000D084B">
        <w:rPr>
          <w:rFonts w:ascii="Times New Roman" w:hAnsi="Times New Roman" w:cs="Times New Roman"/>
          <w:lang w:val="sr-Cyrl-CS"/>
        </w:rPr>
        <w:t>, а</w:t>
      </w:r>
      <w:r w:rsidR="00342ACB" w:rsidRPr="000D084B">
        <w:rPr>
          <w:rFonts w:ascii="Times New Roman" w:hAnsi="Times New Roman" w:cs="Times New Roman"/>
        </w:rPr>
        <w:t xml:space="preserve"> којим је потврђе</w:t>
      </w:r>
      <w:r w:rsidR="00342ACB" w:rsidRPr="000D084B">
        <w:rPr>
          <w:rFonts w:ascii="Times New Roman" w:hAnsi="Times New Roman" w:cs="Times New Roman"/>
          <w:lang w:val="sr-Cyrl-CS"/>
        </w:rPr>
        <w:t>на испорука материјала</w:t>
      </w:r>
      <w:r w:rsidR="00342ACB" w:rsidRPr="000D084B">
        <w:rPr>
          <w:rFonts w:ascii="Times New Roman" w:hAnsi="Times New Roman" w:cs="Times New Roman"/>
        </w:rPr>
        <w:t>.</w:t>
      </w:r>
      <w:r w:rsidR="00136A76" w:rsidRPr="000D084B">
        <w:rPr>
          <w:rFonts w:ascii="Times New Roman" w:hAnsi="Times New Roman" w:cs="Times New Roman"/>
          <w:lang w:val="sr-Cyrl-CS"/>
        </w:rPr>
        <w:t xml:space="preserve"> </w:t>
      </w:r>
    </w:p>
    <w:p w:rsidR="00342ACB" w:rsidRPr="000D084B" w:rsidRDefault="00705D28"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Понуђачу није дозвољено да захтева аванс.</w:t>
      </w:r>
    </w:p>
    <w:p w:rsidR="00A05D69" w:rsidRDefault="00A05D69" w:rsidP="00342ACB">
      <w:pPr>
        <w:pStyle w:val="NoSpacing"/>
        <w:rPr>
          <w:rFonts w:ascii="Times New Roman" w:hAnsi="Times New Roman" w:cs="Times New Roman"/>
          <w:b/>
          <w:lang w:val="sr-Cyrl-CS"/>
        </w:rPr>
      </w:pPr>
    </w:p>
    <w:p w:rsidR="00342ACB" w:rsidRDefault="00A86C67" w:rsidP="00342ACB">
      <w:pPr>
        <w:pStyle w:val="NoSpacing"/>
        <w:rPr>
          <w:rFonts w:ascii="Times New Roman" w:hAnsi="Times New Roman" w:cs="Times New Roman"/>
          <w:b/>
          <w:u w:val="single"/>
          <w:lang w:val="sr-Cyrl-CS"/>
        </w:rPr>
      </w:pPr>
      <w:r w:rsidRPr="00A86C67">
        <w:rPr>
          <w:rFonts w:ascii="Times New Roman" w:hAnsi="Times New Roman" w:cs="Times New Roman"/>
          <w:b/>
          <w:lang w:val="sr-Cyrl-CS"/>
        </w:rPr>
        <w:lastRenderedPageBreak/>
        <w:tab/>
      </w:r>
      <w:r w:rsidR="00342ACB" w:rsidRPr="000D084B">
        <w:rPr>
          <w:rFonts w:ascii="Times New Roman" w:hAnsi="Times New Roman" w:cs="Times New Roman"/>
          <w:b/>
          <w:u w:val="single"/>
          <w:lang w:val="sr-Cyrl-CS"/>
        </w:rPr>
        <w:t>Рекламација</w:t>
      </w:r>
    </w:p>
    <w:p w:rsidR="00E91EEA" w:rsidRPr="000D084B" w:rsidRDefault="00E91EEA" w:rsidP="00E91EEA">
      <w:pPr>
        <w:pStyle w:val="NoSpacing"/>
        <w:jc w:val="both"/>
        <w:rPr>
          <w:rFonts w:ascii="Times New Roman" w:hAnsi="Times New Roman" w:cs="Times New Roman"/>
          <w:b/>
          <w:u w:val="single"/>
          <w:lang w:val="sr-Cyrl-CS"/>
        </w:rPr>
      </w:pPr>
      <w:r w:rsidRPr="00E91EEA">
        <w:rPr>
          <w:rFonts w:ascii="Times New Roman" w:hAnsi="Times New Roman" w:cs="Times New Roman"/>
          <w:b/>
          <w:lang w:val="sr-Cyrl-CS"/>
        </w:rPr>
        <w:tab/>
      </w:r>
      <w:r>
        <w:rPr>
          <w:rFonts w:ascii="Times New Roman" w:hAnsi="Times New Roman" w:cs="Times New Roman"/>
          <w:lang w:val="sr-Cyrl-CS"/>
        </w:rPr>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6B79E8">
        <w:rPr>
          <w:rFonts w:ascii="Times New Roman" w:hAnsi="Times New Roman" w:cs="Times New Roman"/>
          <w:lang w:val="sr-Cyrl-CS"/>
        </w:rPr>
        <w:t>К</w:t>
      </w:r>
      <w:r w:rsidR="002B131B">
        <w:rPr>
          <w:rFonts w:ascii="Times New Roman" w:hAnsi="Times New Roman" w:cs="Times New Roman"/>
          <w:lang w:val="sr-Cyrl-CS"/>
        </w:rPr>
        <w:t>омисиј</w:t>
      </w:r>
      <w:r w:rsidR="002B131B">
        <w:rPr>
          <w:rFonts w:ascii="Times New Roman" w:hAnsi="Times New Roman" w:cs="Times New Roman"/>
        </w:rPr>
        <w:t>a</w:t>
      </w:r>
      <w:r w:rsidR="00342ACB" w:rsidRPr="000D084B">
        <w:rPr>
          <w:rFonts w:ascii="Times New Roman" w:hAnsi="Times New Roman" w:cs="Times New Roman"/>
          <w:lang w:val="sr-Cyrl-CS"/>
        </w:rPr>
        <w:t xml:space="preserve"> за избор корисника за доделу помоћи у грађевинском материјалу породицама изб</w:t>
      </w:r>
      <w:r w:rsidR="00913F9D">
        <w:rPr>
          <w:rFonts w:ascii="Times New Roman" w:hAnsi="Times New Roman" w:cs="Times New Roman"/>
          <w:lang w:val="sr-Cyrl-CS"/>
        </w:rPr>
        <w:t>еглица и интерно расељених лица</w:t>
      </w:r>
      <w:r w:rsidR="00342ACB" w:rsidRPr="000D084B">
        <w:rPr>
          <w:rFonts w:ascii="Times New Roman" w:hAnsi="Times New Roman" w:cs="Times New Roman"/>
          <w:lang w:val="sr-Cyrl-CS"/>
        </w:rPr>
        <w:t xml:space="preserve"> </w:t>
      </w:r>
      <w:r w:rsidR="00913F9D">
        <w:rPr>
          <w:rFonts w:ascii="Times New Roman" w:hAnsi="Times New Roman" w:cs="Times New Roman"/>
          <w:lang w:val="sr-Cyrl-CS"/>
        </w:rPr>
        <w:t>градске општине Младеновац</w:t>
      </w:r>
      <w:r w:rsidR="00E91EEA">
        <w:rPr>
          <w:rFonts w:ascii="Times New Roman" w:hAnsi="Times New Roman" w:cs="Times New Roman"/>
          <w:lang w:val="sr-Cyrl-CS"/>
        </w:rPr>
        <w:t>, преко овлашћеног представника</w:t>
      </w:r>
      <w:r w:rsidR="00342ACB" w:rsidRPr="000D084B">
        <w:rPr>
          <w:rFonts w:ascii="Times New Roman" w:hAnsi="Times New Roman" w:cs="Times New Roman"/>
          <w:lang w:val="sr-Cyrl-CS"/>
        </w:rPr>
        <w:t xml:space="preserve"> и изабрани понуђач ће записнички констатовати</w:t>
      </w:r>
      <w:r w:rsidR="00342ACB" w:rsidRPr="000D084B">
        <w:rPr>
          <w:rFonts w:ascii="Times New Roman" w:hAnsi="Times New Roman" w:cs="Times New Roman"/>
          <w:lang w:val="sr-Latn-CS"/>
        </w:rPr>
        <w:t xml:space="preserve"> </w:t>
      </w:r>
      <w:r w:rsidR="00342ACB" w:rsidRPr="000D084B">
        <w:rPr>
          <w:rFonts w:ascii="Times New Roman" w:hAnsi="Times New Roman" w:cs="Times New Roman"/>
          <w:lang w:val="sr-Cyrl-CS"/>
        </w:rPr>
        <w:t xml:space="preserve">евентуалне недостатке у квалитету </w:t>
      </w:r>
      <w:r w:rsidR="00E91EEA">
        <w:rPr>
          <w:rFonts w:ascii="Times New Roman" w:hAnsi="Times New Roman" w:cs="Times New Roman"/>
          <w:lang w:val="sr-Cyrl-CS"/>
        </w:rPr>
        <w:t xml:space="preserve">и количини </w:t>
      </w:r>
      <w:r w:rsidR="00342ACB" w:rsidRPr="000D084B">
        <w:rPr>
          <w:rFonts w:ascii="Times New Roman" w:hAnsi="Times New Roman" w:cs="Times New Roman"/>
          <w:lang w:val="sr-Cyrl-CS"/>
        </w:rPr>
        <w:t xml:space="preserve">испорученог материјала и изабрани понуђач је у обавези да исте отклони најкасније у року од </w:t>
      </w:r>
      <w:r w:rsidR="00E91EEA">
        <w:rPr>
          <w:rFonts w:ascii="Times New Roman" w:hAnsi="Times New Roman" w:cs="Times New Roman"/>
          <w:lang w:val="sr-Cyrl-CS"/>
        </w:rPr>
        <w:t>8</w:t>
      </w:r>
      <w:r w:rsidR="00342ACB" w:rsidRPr="000D084B">
        <w:rPr>
          <w:rFonts w:ascii="Times New Roman" w:hAnsi="Times New Roman" w:cs="Times New Roman"/>
          <w:lang w:val="sr-Cyrl-CS"/>
        </w:rPr>
        <w:t xml:space="preserve"> (</w:t>
      </w:r>
      <w:r w:rsidR="00E91EEA">
        <w:rPr>
          <w:rFonts w:ascii="Times New Roman" w:hAnsi="Times New Roman" w:cs="Times New Roman"/>
          <w:lang w:val="sr-Cyrl-CS"/>
        </w:rPr>
        <w:t>осам</w:t>
      </w:r>
      <w:r w:rsidR="00342ACB" w:rsidRPr="000D084B">
        <w:rPr>
          <w:rFonts w:ascii="Times New Roman" w:hAnsi="Times New Roman" w:cs="Times New Roman"/>
          <w:lang w:val="sr-Cyrl-CS"/>
        </w:rPr>
        <w:t>) дана од дана сачињавања записника о рекламацији.</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 xml:space="preserve">Уколико је рок за решавање рекламација дужи </w:t>
      </w:r>
      <w:r w:rsidR="00342ACB" w:rsidRPr="00A86C67">
        <w:rPr>
          <w:rFonts w:ascii="Times New Roman" w:hAnsi="Times New Roman" w:cs="Times New Roman"/>
          <w:lang w:val="sr-Cyrl-CS"/>
        </w:rPr>
        <w:t>од траженог понуда ће бити одбијена.</w:t>
      </w:r>
    </w:p>
    <w:p w:rsidR="00342ACB" w:rsidRPr="000D084B" w:rsidRDefault="00A86C67" w:rsidP="00342ACB">
      <w:pPr>
        <w:pStyle w:val="NoSpacing"/>
        <w:rPr>
          <w:rFonts w:ascii="Times New Roman" w:hAnsi="Times New Roman" w:cs="Times New Roman"/>
          <w:b/>
          <w:color w:val="000000" w:themeColor="text1"/>
          <w:u w:val="single"/>
          <w:lang w:val="sr-Cyrl-CS"/>
        </w:rPr>
      </w:pPr>
      <w:r w:rsidRPr="00A86C67">
        <w:rPr>
          <w:rFonts w:ascii="Times New Roman" w:hAnsi="Times New Roman" w:cs="Times New Roman"/>
          <w:b/>
          <w:color w:val="000000" w:themeColor="text1"/>
          <w:lang w:val="sr-Cyrl-CS"/>
        </w:rPr>
        <w:tab/>
      </w:r>
      <w:r w:rsidR="00342ACB" w:rsidRPr="000D084B">
        <w:rPr>
          <w:rFonts w:ascii="Times New Roman" w:hAnsi="Times New Roman" w:cs="Times New Roman"/>
          <w:b/>
          <w:color w:val="000000" w:themeColor="text1"/>
          <w:u w:val="single"/>
          <w:lang w:val="sr-Cyrl-CS"/>
        </w:rPr>
        <w:t>Рок и место испоруке добара:</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color w:val="000000" w:themeColor="text1"/>
          <w:lang w:val="sr-Cyrl-CS"/>
        </w:rPr>
        <w:tab/>
      </w:r>
      <w:r w:rsidR="00342ACB" w:rsidRPr="000D084B">
        <w:rPr>
          <w:rFonts w:ascii="Times New Roman" w:hAnsi="Times New Roman" w:cs="Times New Roman"/>
          <w:color w:val="000000" w:themeColor="text1"/>
          <w:lang w:val="sr-Cyrl-CS"/>
        </w:rPr>
        <w:t xml:space="preserve">Максимални понуђени рок испоруке грађевинског материјала не може бити дужи од 10 дана од дана </w:t>
      </w:r>
      <w:r w:rsidR="00705D28">
        <w:rPr>
          <w:rFonts w:ascii="Times New Roman" w:hAnsi="Times New Roman" w:cs="Times New Roman"/>
          <w:color w:val="000000" w:themeColor="text1"/>
          <w:lang w:val="sr-Cyrl-CS"/>
        </w:rPr>
        <w:t>закључења</w:t>
      </w:r>
      <w:r w:rsidR="00342ACB" w:rsidRPr="000D084B">
        <w:rPr>
          <w:rFonts w:ascii="Times New Roman" w:hAnsi="Times New Roman" w:cs="Times New Roman"/>
          <w:color w:val="000000" w:themeColor="text1"/>
          <w:lang w:val="sr-Cyrl-CS"/>
        </w:rPr>
        <w:t xml:space="preserve"> уговора. Уколико је понуђени рок испоруке материјала дужи од траженог</w:t>
      </w:r>
      <w:r w:rsidR="00342ACB" w:rsidRPr="00A86C67">
        <w:rPr>
          <w:rFonts w:ascii="Times New Roman" w:hAnsi="Times New Roman" w:cs="Times New Roman"/>
          <w:lang w:val="sr-Cyrl-CS"/>
        </w:rPr>
        <w:t xml:space="preserve"> понуда ће бити одбијена.</w:t>
      </w:r>
    </w:p>
    <w:p w:rsidR="00342ACB" w:rsidRPr="000D084B" w:rsidRDefault="00B80D4F" w:rsidP="00342ACB">
      <w:pPr>
        <w:pStyle w:val="NoSpacing"/>
        <w:jc w:val="both"/>
        <w:rPr>
          <w:rFonts w:ascii="Times New Roman" w:hAnsi="Times New Roman" w:cs="Times New Roman"/>
          <w:color w:val="000000" w:themeColor="text1"/>
          <w:lang w:val="sr-Cyrl-CS"/>
        </w:rPr>
      </w:pPr>
      <w:r>
        <w:rPr>
          <w:rFonts w:ascii="Times New Roman" w:hAnsi="Times New Roman" w:cs="Times New Roman"/>
        </w:rPr>
        <w:tab/>
      </w:r>
      <w:r w:rsidR="00342ACB" w:rsidRPr="00A86C67">
        <w:rPr>
          <w:rFonts w:ascii="Times New Roman" w:hAnsi="Times New Roman" w:cs="Times New Roman"/>
        </w:rPr>
        <w:t>Место испоруке</w:t>
      </w:r>
      <w:r w:rsidR="00342ACB" w:rsidRPr="00A86C67">
        <w:rPr>
          <w:rFonts w:ascii="Times New Roman" w:hAnsi="Times New Roman" w:cs="Times New Roman"/>
          <w:lang w:val="sr-Cyrl-CS"/>
        </w:rPr>
        <w:t xml:space="preserve"> </w:t>
      </w:r>
      <w:r w:rsidR="00342ACB" w:rsidRPr="00A86C67">
        <w:rPr>
          <w:rFonts w:ascii="Times New Roman" w:hAnsi="Times New Roman" w:cs="Times New Roman"/>
        </w:rPr>
        <w:t>–</w:t>
      </w:r>
      <w:r w:rsidR="00342ACB" w:rsidRPr="00A86C67">
        <w:rPr>
          <w:rFonts w:ascii="Times New Roman" w:hAnsi="Times New Roman" w:cs="Times New Roman"/>
          <w:lang w:val="sr-Cyrl-CS"/>
        </w:rPr>
        <w:t xml:space="preserve"> </w:t>
      </w:r>
      <w:r w:rsidR="00705D28">
        <w:rPr>
          <w:rFonts w:ascii="Times New Roman" w:hAnsi="Times New Roman" w:cs="Times New Roman"/>
          <w:lang w:val="sr-Cyrl-CS"/>
        </w:rPr>
        <w:t>крајњим корисницима. Н</w:t>
      </w:r>
      <w:r w:rsidR="00342ACB" w:rsidRPr="00A86C67">
        <w:rPr>
          <w:rFonts w:ascii="Times New Roman" w:hAnsi="Times New Roman" w:cs="Times New Roman"/>
          <w:lang w:val="sr-Cyrl-CS"/>
        </w:rPr>
        <w:t xml:space="preserve">аручилац ће адресе на којима је потребно испоручити материјал дати понуђачу након </w:t>
      </w:r>
      <w:r w:rsidR="00342ACB" w:rsidRPr="000D084B">
        <w:rPr>
          <w:rFonts w:ascii="Times New Roman" w:hAnsi="Times New Roman" w:cs="Times New Roman"/>
          <w:color w:val="000000" w:themeColor="text1"/>
          <w:lang w:val="sr-Cyrl-CS"/>
        </w:rPr>
        <w:t>потписивања уговора.</w:t>
      </w: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r w:rsidR="00342ACB" w:rsidRPr="000D084B">
        <w:rPr>
          <w:rFonts w:ascii="Times New Roman" w:hAnsi="Times New Roman" w:cs="Times New Roman"/>
          <w:b/>
          <w:u w:val="single"/>
          <w:lang w:val="sr-Cyrl-CS"/>
        </w:rPr>
        <w:t>:</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важења понуде не може бити краћи од 30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Pr="000D084B" w:rsidRDefault="004D35E3"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lang w:val="sr-Cyrl-CS"/>
        </w:rPr>
        <w:tab/>
      </w:r>
      <w:r w:rsidRPr="000D084B">
        <w:rPr>
          <w:rFonts w:ascii="Times New Roman" w:hAnsi="Times New Roman" w:cs="Times New Roman"/>
          <w:color w:val="000000" w:themeColor="text1"/>
        </w:rPr>
        <w:t>У цену је урачунат</w:t>
      </w:r>
      <w:r w:rsidRPr="000D084B">
        <w:rPr>
          <w:rFonts w:ascii="Times New Roman" w:hAnsi="Times New Roman" w:cs="Times New Roman"/>
          <w:color w:val="000000" w:themeColor="text1"/>
          <w:lang w:val="sr-Cyrl-CS"/>
        </w:rPr>
        <w:t xml:space="preserve"> материјал и испорука материјала</w:t>
      </w:r>
      <w:r w:rsidRPr="000D084B">
        <w:rPr>
          <w:rFonts w:ascii="Times New Roman" w:hAnsi="Times New Roman" w:cs="Times New Roman"/>
          <w:color w:val="000000" w:themeColor="text1"/>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A05D69" w:rsidRPr="00424EF6"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FF23E0">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w:t>
      </w:r>
      <w:r w:rsidR="008E459E">
        <w:rPr>
          <w:rFonts w:ascii="Times New Roman" w:eastAsia="Calibri" w:hAnsi="Times New Roman" w:cs="Times New Roman"/>
        </w:rPr>
        <w:lastRenderedPageBreak/>
        <w:t xml:space="preserve">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грађевинског материјала, </w:t>
      </w:r>
      <w:r w:rsidRPr="000D084B">
        <w:rPr>
          <w:rFonts w:ascii="Times New Roman" w:eastAsia="TimesNewRomanPS-BoldMT" w:hAnsi="Times New Roman" w:cs="Times New Roman"/>
          <w:b/>
          <w:bCs/>
        </w:rPr>
        <w:t>ЈН</w:t>
      </w:r>
      <w:r w:rsidR="00E52100" w:rsidRPr="000D084B">
        <w:rPr>
          <w:rFonts w:ascii="Times New Roman" w:eastAsia="TimesNewRomanPS-BoldMT" w:hAnsi="Times New Roman" w:cs="Times New Roman"/>
          <w:b/>
          <w:bCs/>
          <w:lang w:val="sr-Cyrl-CS"/>
        </w:rPr>
        <w:t>МВ</w:t>
      </w:r>
      <w:r w:rsidRPr="000D084B">
        <w:rPr>
          <w:rFonts w:ascii="Times New Roman" w:eastAsia="TimesNewRomanPS-BoldMT" w:hAnsi="Times New Roman" w:cs="Times New Roman"/>
          <w:b/>
          <w:bCs/>
        </w:rPr>
        <w:t xml:space="preserve"> бр.</w:t>
      </w:r>
      <w:r w:rsidR="00E52100" w:rsidRPr="000D084B">
        <w:rPr>
          <w:rFonts w:ascii="Times New Roman" w:eastAsia="TimesNewRomanPS-BoldMT" w:hAnsi="Times New Roman" w:cs="Times New Roman"/>
          <w:b/>
          <w:bCs/>
          <w:lang w:val="sr-Cyrl-CS"/>
        </w:rPr>
        <w:t xml:space="preserve"> </w:t>
      </w:r>
      <w:r w:rsidR="00280311" w:rsidRPr="00280311">
        <w:rPr>
          <w:rFonts w:ascii="Times New Roman" w:eastAsia="TimesNewRomanPS-BoldMT" w:hAnsi="Times New Roman" w:cs="Times New Roman"/>
          <w:b/>
          <w:bCs/>
          <w:color w:val="000000" w:themeColor="text1"/>
        </w:rPr>
        <w:t>1.</w:t>
      </w:r>
      <w:r w:rsidR="004E32B0">
        <w:rPr>
          <w:rFonts w:ascii="Times New Roman" w:eastAsia="TimesNewRomanPS-BoldMT" w:hAnsi="Times New Roman" w:cs="Times New Roman"/>
          <w:b/>
          <w:bCs/>
          <w:color w:val="000000" w:themeColor="text1"/>
        </w:rPr>
        <w:t>10</w:t>
      </w:r>
      <w:r w:rsidR="00280311" w:rsidRPr="00280311">
        <w:rPr>
          <w:rFonts w:ascii="Times New Roman" w:eastAsia="TimesNewRomanPS-BoldMT" w:hAnsi="Times New Roman" w:cs="Times New Roman"/>
          <w:b/>
          <w:bCs/>
          <w:color w:val="000000" w:themeColor="text1"/>
        </w:rPr>
        <w:t>/201</w:t>
      </w:r>
      <w:r w:rsidR="004E32B0">
        <w:rPr>
          <w:rFonts w:ascii="Times New Roman" w:eastAsia="TimesNewRomanPS-BoldMT" w:hAnsi="Times New Roman" w:cs="Times New Roman"/>
          <w:b/>
          <w:bCs/>
          <w:color w:val="000000" w:themeColor="text1"/>
        </w:rPr>
        <w:t>7</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Pr="00BE66BF" w:rsidRDefault="00A20D84" w:rsidP="00A20D84">
      <w:pPr>
        <w:pStyle w:val="NoSpacing"/>
        <w:jc w:val="both"/>
        <w:rPr>
          <w:rFonts w:ascii="Times New Roman" w:hAnsi="Times New Roman" w:cs="Times New Roman"/>
          <w:lang w:val="sr-Cyrl-CS"/>
        </w:rPr>
      </w:pPr>
      <w:r>
        <w:rPr>
          <w:rFonts w:ascii="Times New Roman" w:eastAsia="Calibri" w:hAnsi="Times New Roman" w:cs="Times New Roman"/>
        </w:rPr>
        <w:tab/>
      </w:r>
      <w:r w:rsidRPr="00BE66BF">
        <w:rPr>
          <w:rFonts w:ascii="Times New Roman" w:hAnsi="Times New Roman" w:cs="Times New Roman"/>
          <w:lang w:val="sr-Cyrl-CS"/>
        </w:rPr>
        <w:t xml:space="preserve">У случају да постоје две или више понуда са </w:t>
      </w:r>
      <w:r>
        <w:rPr>
          <w:rFonts w:ascii="Times New Roman" w:hAnsi="Times New Roman" w:cs="Times New Roman"/>
          <w:lang w:val="sr-Cyrl-CS"/>
        </w:rPr>
        <w:t>истом понуђеном укупном ценом</w:t>
      </w:r>
      <w:r w:rsidRPr="00BE66BF">
        <w:rPr>
          <w:rFonts w:ascii="Times New Roman" w:hAnsi="Times New Roman" w:cs="Times New Roman"/>
          <w:lang w:val="sr-Cyrl-CS"/>
        </w:rPr>
        <w:t xml:space="preserve">, као најповољнија биће изабрана понуда са </w:t>
      </w:r>
      <w:r>
        <w:rPr>
          <w:rFonts w:ascii="Times New Roman" w:hAnsi="Times New Roman" w:cs="Times New Roman"/>
          <w:lang w:val="sr-Cyrl-CS"/>
        </w:rPr>
        <w:t>краћим роком испоруке добара</w:t>
      </w:r>
      <w:r w:rsidRPr="00BE66BF">
        <w:rPr>
          <w:rFonts w:ascii="Times New Roman" w:hAnsi="Times New Roman" w:cs="Times New Roman"/>
          <w:lang w:val="sr-Cyrl-CS"/>
        </w:rPr>
        <w:t xml:space="preserve">; </w:t>
      </w:r>
    </w:p>
    <w:p w:rsidR="00A20D84" w:rsidRPr="00976977" w:rsidRDefault="00A20D84" w:rsidP="00A20D84">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по наведеним критеријумима буде две или више једнаких понуда, наручилац ће изабрати најповољнију понуду </w:t>
      </w:r>
      <w:r w:rsidRPr="00A70715">
        <w:rPr>
          <w:rFonts w:ascii="Times New Roman" w:hAnsi="Times New Roman" w:cs="Times New Roman"/>
          <w:lang w:val="sr-Cyrl-CS"/>
        </w:rPr>
        <w:t>"извлачењем из шешира"</w:t>
      </w:r>
      <w:r>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Default="00342ACB" w:rsidP="00342ACB">
      <w:pPr>
        <w:pStyle w:val="NoSpacing"/>
        <w:jc w:val="both"/>
        <w:rPr>
          <w:rFonts w:ascii="Times New Roman" w:hAnsi="Times New Roman" w:cs="Times New Roman"/>
          <w:lang w:val="sr-Cyrl-CS"/>
        </w:rPr>
      </w:pPr>
    </w:p>
    <w:p w:rsidR="00A05D69" w:rsidRDefault="00A05D69" w:rsidP="00342ACB">
      <w:pPr>
        <w:pStyle w:val="NoSpacing"/>
        <w:jc w:val="both"/>
        <w:rPr>
          <w:rFonts w:ascii="Times New Roman" w:hAnsi="Times New Roman" w:cs="Times New Roman"/>
          <w:lang w:val="sr-Cyrl-CS"/>
        </w:rPr>
      </w:pPr>
    </w:p>
    <w:p w:rsidR="00A05D69" w:rsidRPr="000D084B" w:rsidRDefault="00A05D69"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4E32B0">
        <w:rPr>
          <w:rFonts w:ascii="Times New Roman" w:hAnsi="Times New Roman" w:cs="Times New Roman"/>
          <w:i/>
          <w:color w:val="000000" w:themeColor="text1"/>
          <w:u w:val="single"/>
        </w:rPr>
        <w:t>npetrovic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4E32B0" w:rsidRDefault="004E32B0" w:rsidP="00342ACB">
      <w:pPr>
        <w:pStyle w:val="NoSpacing"/>
        <w:jc w:val="both"/>
        <w:rPr>
          <w:rFonts w:ascii="Times New Roman" w:hAnsi="Times New Roman" w:cs="Times New Roman"/>
          <w:b/>
          <w:color w:val="000000" w:themeColor="text1"/>
        </w:rPr>
      </w:pPr>
    </w:p>
    <w:p w:rsidR="00342ACB" w:rsidRPr="004E32B0" w:rsidRDefault="00150470" w:rsidP="00342ACB">
      <w:pPr>
        <w:pStyle w:val="NoSpacing"/>
        <w:jc w:val="both"/>
        <w:rPr>
          <w:rFonts w:ascii="Times New Roman" w:hAnsi="Times New Roman" w:cs="Times New Roman"/>
          <w:color w:val="FF0000"/>
          <w:lang w:val="sr-Cyrl-CS"/>
        </w:rPr>
      </w:pPr>
      <w:r>
        <w:rPr>
          <w:rFonts w:ascii="Times New Roman" w:hAnsi="Times New Roman" w:cs="Times New Roman"/>
          <w:b/>
          <w:color w:val="000000" w:themeColor="text1"/>
          <w:lang w:val="sr-Cyrl-CS"/>
        </w:rPr>
        <w:tab/>
      </w:r>
    </w:p>
    <w:p w:rsidR="00342ACB" w:rsidRDefault="00342ACB" w:rsidP="004E32B0">
      <w:pPr>
        <w:pStyle w:val="NoSpacing"/>
        <w:jc w:val="both"/>
        <w:rPr>
          <w:rFonts w:ascii="Times New Roman" w:hAnsi="Times New Roman" w:cs="Times New Roman"/>
          <w:b/>
          <w:color w:val="000000" w:themeColor="text1"/>
        </w:rPr>
      </w:pPr>
      <w:r w:rsidRPr="000D084B">
        <w:rPr>
          <w:rFonts w:ascii="Times New Roman" w:hAnsi="Times New Roman" w:cs="Times New Roman"/>
          <w:b/>
          <w:lang w:val="sr-Cyrl-CS"/>
        </w:rPr>
        <w:tab/>
      </w:r>
      <w:r w:rsidR="004E32B0">
        <w:rPr>
          <w:rFonts w:ascii="Times New Roman" w:hAnsi="Times New Roman" w:cs="Times New Roman"/>
          <w:b/>
          <w:color w:val="000000" w:themeColor="text1"/>
          <w:lang w:val="sr-Cyrl-CS"/>
        </w:rPr>
        <w:t>ИЗЈАВА О НЕЗАВИСНОЈ ПОНУДИ</w:t>
      </w:r>
    </w:p>
    <w:p w:rsidR="004E32B0" w:rsidRPr="004E32B0" w:rsidRDefault="004E32B0" w:rsidP="004E32B0">
      <w:pPr>
        <w:pStyle w:val="NoSpacing"/>
        <w:jc w:val="both"/>
        <w:rPr>
          <w:rFonts w:ascii="Times New Roman" w:hAnsi="Times New Roman" w:cs="Times New Roman"/>
          <w:b/>
          <w:color w:val="000000" w:themeColor="text1"/>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4E32B0">
      <w:pPr>
        <w:jc w:val="both"/>
        <w:rPr>
          <w:rFonts w:ascii="Times New Roman" w:hAnsi="Times New Roman" w:cs="Times New Roman"/>
          <w:color w:val="000000" w:themeColor="text1"/>
          <w:lang w:val="sr-Cyrl-CS"/>
        </w:rPr>
      </w:pPr>
      <w:r w:rsidRPr="000D084B">
        <w:rPr>
          <w:rFonts w:ascii="Times New Roman" w:hAnsi="Times New Roman" w:cs="Times New Roman"/>
          <w:b/>
          <w:color w:val="FF0000"/>
          <w:lang w:val="sr-Cyrl-CS"/>
        </w:rPr>
        <w:tab/>
      </w: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3D2DE6">
        <w:t>,</w:t>
      </w:r>
      <w:r w:rsidR="004D35E3" w:rsidRPr="00E03144">
        <w:rPr>
          <w:rFonts w:ascii="Times New Roman" w:hAnsi="Times New Roman" w:cs="Times New Roman"/>
          <w:lang w:val="sr-Latn-CS"/>
        </w:rPr>
        <w:t xml:space="preserve"> а</w:t>
      </w:r>
      <w:r w:rsidR="004D35E3" w:rsidRPr="00877FD5">
        <w:rPr>
          <w:rFonts w:ascii="Times New Roman" w:hAnsi="Times New Roman" w:cs="Times New Roman"/>
          <w:lang w:val="sr-Latn-CS"/>
        </w:rPr>
        <w:t xml:space="preserve"> иста се истовремено објављује и на интернет страници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342ACB" w:rsidRPr="002976ED" w:rsidRDefault="00342ACB" w:rsidP="00342ACB">
      <w:pPr>
        <w:pStyle w:val="Heading1"/>
        <w:jc w:val="center"/>
        <w:rPr>
          <w:rFonts w:ascii="Times New Roman" w:hAnsi="Times New Roman" w:cs="Times New Roman"/>
          <w:color w:val="auto"/>
          <w:sz w:val="22"/>
          <w:szCs w:val="22"/>
        </w:rPr>
      </w:pPr>
      <w:bookmarkStart w:id="12" w:name="_Toc359571912"/>
      <w:bookmarkStart w:id="13" w:name="_Toc360705055"/>
      <w:bookmarkStart w:id="14" w:name="_Toc364935395"/>
      <w:r w:rsidRPr="002976ED">
        <w:rPr>
          <w:rFonts w:ascii="Times New Roman" w:hAnsi="Times New Roman" w:cs="Times New Roman"/>
          <w:color w:val="auto"/>
          <w:sz w:val="22"/>
          <w:szCs w:val="22"/>
        </w:rPr>
        <w:lastRenderedPageBreak/>
        <w:t>VI -  ОБРАЗАЦ ПОНУДЕ</w:t>
      </w:r>
      <w:bookmarkEnd w:id="12"/>
      <w:bookmarkEnd w:id="13"/>
      <w:bookmarkEnd w:id="14"/>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F1180B" w:rsidRPr="00F1180B" w:rsidRDefault="00342ACB" w:rsidP="00F1180B">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9F75B2">
        <w:rPr>
          <w:rFonts w:ascii="Times New Roman" w:eastAsia="Calibri" w:hAnsi="Times New Roman" w:cs="Times New Roman"/>
          <w:iCs/>
          <w:lang w:val="sr-Cyrl-CS"/>
        </w:rPr>
        <w:t>201</w:t>
      </w:r>
      <w:r w:rsidR="00F1180B">
        <w:rPr>
          <w:rFonts w:ascii="Times New Roman" w:eastAsia="Calibri" w:hAnsi="Times New Roman" w:cs="Times New Roman"/>
          <w:iCs/>
        </w:rPr>
        <w:t>7</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F7255C">
        <w:rPr>
          <w:rFonts w:ascii="Times New Roman" w:hAnsi="Times New Roman" w:cs="Times New Roman"/>
          <w:lang w:val="sr-Cyrl-CS"/>
        </w:rPr>
        <w:t>грађевински материјал</w:t>
      </w:r>
      <w:r w:rsidRPr="000D084B">
        <w:rPr>
          <w:rFonts w:ascii="Times New Roman" w:hAnsi="Times New Roman" w:cs="Times New Roman"/>
          <w:lang w:val="sr-Cyrl-CS"/>
        </w:rPr>
        <w:t xml:space="preserve"> </w:t>
      </w:r>
      <w:r w:rsidR="00F7255C" w:rsidRPr="00E132E4">
        <w:rPr>
          <w:rFonts w:ascii="Times New Roman" w:hAnsi="Times New Roman" w:cs="Times New Roman"/>
          <w:lang w:val="sr-Cyrl-CS"/>
        </w:rPr>
        <w:t xml:space="preserve">намењен побољшању услова становања </w:t>
      </w:r>
      <w:r w:rsidR="00F1180B">
        <w:rPr>
          <w:rFonts w:ascii="Times New Roman" w:hAnsi="Times New Roman" w:cs="Times New Roman"/>
        </w:rPr>
        <w:t xml:space="preserve">породица </w:t>
      </w:r>
      <w:r w:rsidR="00F7255C" w:rsidRPr="00E132E4">
        <w:rPr>
          <w:rFonts w:ascii="Times New Roman" w:hAnsi="Times New Roman" w:cs="Times New Roman"/>
          <w:lang w:val="sr-Cyrl-CS"/>
        </w:rPr>
        <w:t>интерно расељених лица на територији градске општине Младеновац</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9F75B2">
        <w:rPr>
          <w:rFonts w:ascii="Times New Roman" w:eastAsia="TimesNewRomanPS-BoldMT" w:hAnsi="Times New Roman" w:cs="Times New Roman"/>
          <w:bCs/>
          <w:color w:val="000000" w:themeColor="text1"/>
        </w:rPr>
        <w:t>1.</w:t>
      </w:r>
      <w:r w:rsidR="00F1180B">
        <w:rPr>
          <w:rFonts w:ascii="Times New Roman" w:eastAsia="TimesNewRomanPS-BoldMT" w:hAnsi="Times New Roman" w:cs="Times New Roman"/>
          <w:bCs/>
          <w:color w:val="000000" w:themeColor="text1"/>
        </w:rPr>
        <w:t>10</w:t>
      </w:r>
      <w:r w:rsidR="009F75B2" w:rsidRPr="000D084B">
        <w:rPr>
          <w:rFonts w:ascii="Times New Roman" w:eastAsia="TimesNewRomanPS-BoldMT" w:hAnsi="Times New Roman" w:cs="Times New Roman"/>
          <w:bCs/>
          <w:color w:val="000000" w:themeColor="text1"/>
        </w:rPr>
        <w:t>/201</w:t>
      </w:r>
      <w:r w:rsidR="00F1180B">
        <w:rPr>
          <w:rFonts w:ascii="Times New Roman" w:eastAsia="TimesNewRomanPS-BoldMT" w:hAnsi="Times New Roman" w:cs="Times New Roman"/>
          <w:bCs/>
          <w:color w:val="000000" w:themeColor="text1"/>
        </w:rPr>
        <w:t>7</w:t>
      </w:r>
      <w:r w:rsidR="00767C74" w:rsidRPr="000D084B">
        <w:rPr>
          <w:rFonts w:ascii="Times New Roman" w:hAnsi="Times New Roman" w:cs="Times New Roman"/>
          <w:iCs/>
          <w:lang w:val="sr-Cyrl-CS"/>
        </w:rPr>
        <w:t>.</w:t>
      </w:r>
    </w:p>
    <w:p w:rsidR="00F1180B" w:rsidRPr="00F1180B" w:rsidRDefault="00F1180B" w:rsidP="00F1180B">
      <w:pPr>
        <w:pStyle w:val="ListParagraph"/>
        <w:ind w:left="0"/>
        <w:rPr>
          <w:rFonts w:ascii="Times New Roman" w:hAnsi="Times New Roman"/>
          <w:b/>
          <w:bCs/>
          <w:u w:val="single"/>
        </w:rPr>
      </w:pPr>
      <w:r>
        <w:rPr>
          <w:rFonts w:ascii="Times New Roman" w:hAnsi="Times New Roman"/>
          <w:b/>
          <w:bCs/>
        </w:rPr>
        <w:t>1)</w:t>
      </w:r>
      <w:r w:rsidRPr="003F63F8">
        <w:rPr>
          <w:rFonts w:ascii="Times New Roman" w:hAnsi="Times New Roman"/>
          <w:b/>
          <w:bCs/>
        </w:rPr>
        <w:t xml:space="preserve">  </w:t>
      </w:r>
      <w:r w:rsidRPr="00976977">
        <w:rPr>
          <w:rFonts w:ascii="Times New Roman" w:hAnsi="Times New Roman"/>
          <w:b/>
          <w:bCs/>
          <w:u w:val="single"/>
          <w:lang w:val="sr-Latn-CS"/>
        </w:rPr>
        <w:t xml:space="preserve">ПОДАЦИ О </w:t>
      </w:r>
      <w:r>
        <w:rPr>
          <w:rFonts w:ascii="Times New Roman" w:hAnsi="Times New Roman"/>
          <w:b/>
          <w:bCs/>
          <w:u w:val="single"/>
        </w:rPr>
        <w:t xml:space="preserve">ПОНУЂАЧУ </w:t>
      </w:r>
      <w:r w:rsidRPr="00976977">
        <w:rPr>
          <w:rFonts w:ascii="Times New Roman" w:hAnsi="Times New Roman"/>
          <w:b/>
          <w:bCs/>
          <w:u w:val="single"/>
        </w:rPr>
        <w:t>/</w:t>
      </w:r>
      <w:r>
        <w:rPr>
          <w:rFonts w:ascii="Times New Roman" w:hAnsi="Times New Roman"/>
          <w:b/>
          <w:bCs/>
          <w:u w:val="single"/>
        </w:rPr>
        <w:t xml:space="preserve"> </w:t>
      </w:r>
      <w:r w:rsidRPr="00976977">
        <w:rPr>
          <w:rFonts w:ascii="Times New Roman" w:hAnsi="Times New Roman"/>
          <w:b/>
          <w:bCs/>
          <w:u w:val="single"/>
          <w:lang w:val="sr-Latn-CS"/>
        </w:rPr>
        <w:t>ВОДЕЋЕМ ЧЛАНУ ЗАЈЕДНИЧКЕ ПОНУДЕ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6345"/>
      </w:tblGrid>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Назив понуђача</w:t>
            </w:r>
            <w:r w:rsidRPr="006F59BA">
              <w:rPr>
                <w:rFonts w:ascii="Times New Roman" w:eastAsia="Times New Roman" w:hAnsi="Times New Roman"/>
              </w:rPr>
              <w:t>/</w:t>
            </w:r>
            <w:r w:rsidRPr="006F59BA">
              <w:rPr>
                <w:rFonts w:ascii="Times New Roman" w:eastAsia="Times New Roman" w:hAnsi="Times New Roman"/>
                <w:lang w:val="sr-Latn-CS"/>
              </w:rPr>
              <w:t>водећег члана  заједничке понуде</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76"/>
        </w:trPr>
        <w:tc>
          <w:tcPr>
            <w:tcW w:w="4145" w:type="dxa"/>
            <w:tcBorders>
              <w:top w:val="single" w:sz="4" w:space="0" w:color="000000"/>
              <w:left w:val="single" w:sz="4" w:space="0" w:color="000000"/>
              <w:bottom w:val="single" w:sz="4" w:space="0" w:color="000000"/>
              <w:right w:val="single" w:sz="4" w:space="0" w:color="000000"/>
            </w:tcBorders>
          </w:tcPr>
          <w:p w:rsidR="00F1180B" w:rsidRPr="00FF790B"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Pr>
                <w:rFonts w:ascii="Times New Roman" w:eastAsia="Times New Roman" w:hAnsi="Times New Roman"/>
              </w:rPr>
              <w:t>број</w:t>
            </w:r>
          </w:p>
          <w:p w:rsidR="00F1180B" w:rsidRPr="00337F2D"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9"/>
        </w:trPr>
        <w:tc>
          <w:tcPr>
            <w:tcW w:w="4145" w:type="dxa"/>
            <w:tcBorders>
              <w:top w:val="single" w:sz="4" w:space="0" w:color="000000"/>
              <w:left w:val="single" w:sz="4" w:space="0" w:color="000000"/>
              <w:bottom w:val="single" w:sz="4" w:space="0" w:color="000000"/>
              <w:right w:val="single" w:sz="4" w:space="0" w:color="000000"/>
            </w:tcBorders>
          </w:tcPr>
          <w:p w:rsidR="00F1180B" w:rsidRPr="00F560A6"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Овлашћена особа</w:t>
            </w:r>
            <w:r>
              <w:rPr>
                <w:rFonts w:ascii="Times New Roman" w:eastAsia="Times New Roman" w:hAnsi="Times New Roman"/>
              </w:rPr>
              <w:t xml:space="preserve"> за потписивање уговора о јавној набавци</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Особа за контакт:</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 понуђача/водећег члана заједничке понуде и назив банке код које је отворен:</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F1180B" w:rsidRPr="0046595B"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понуђача/водећег члана заједничке понуде:</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B12046"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Врста правног лица (понуђач):</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микро</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xml:space="preserve"> -мало</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средње</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велико</w:t>
            </w:r>
          </w:p>
        </w:tc>
        <w:tc>
          <w:tcPr>
            <w:tcW w:w="6345" w:type="dxa"/>
            <w:tcBorders>
              <w:top w:val="single" w:sz="4" w:space="0" w:color="000000"/>
              <w:left w:val="single" w:sz="4" w:space="0" w:color="000000"/>
              <w:bottom w:val="single" w:sz="4" w:space="0" w:color="000000"/>
              <w:right w:val="single" w:sz="4" w:space="0" w:color="000000"/>
            </w:tcBorders>
          </w:tcPr>
          <w:p w:rsidR="00F1180B" w:rsidRPr="00B12046" w:rsidRDefault="00F1180B" w:rsidP="00E3050E">
            <w:pPr>
              <w:pStyle w:val="ListParagraph"/>
              <w:ind w:left="0"/>
              <w:rPr>
                <w:rFonts w:ascii="Times New Roman" w:eastAsia="Times New Roman" w:hAnsi="Times New Roman"/>
                <w:lang w:val="sr-Latn-CS"/>
              </w:rPr>
            </w:pPr>
          </w:p>
        </w:tc>
      </w:tr>
    </w:tbl>
    <w:p w:rsidR="00F1180B" w:rsidRPr="00976977" w:rsidRDefault="00F1180B" w:rsidP="00F1180B">
      <w:pPr>
        <w:pStyle w:val="ListParagraph"/>
        <w:ind w:left="0"/>
        <w:rPr>
          <w:rFonts w:ascii="Times New Roman" w:hAnsi="Times New Roman"/>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F1180B" w:rsidRPr="00976977" w:rsidTr="00F1180B">
        <w:tc>
          <w:tcPr>
            <w:tcW w:w="10348" w:type="dxa"/>
            <w:tcBorders>
              <w:top w:val="single" w:sz="4" w:space="0" w:color="auto"/>
              <w:left w:val="single" w:sz="4" w:space="0" w:color="auto"/>
              <w:bottom w:val="single" w:sz="4" w:space="0" w:color="auto"/>
              <w:right w:val="single" w:sz="4" w:space="0" w:color="auto"/>
            </w:tcBorders>
            <w:hideMark/>
          </w:tcPr>
          <w:p w:rsidR="00F1180B" w:rsidRPr="003F63F8" w:rsidRDefault="00F1180B" w:rsidP="00E3050E">
            <w:pPr>
              <w:pStyle w:val="ListParagraph"/>
              <w:ind w:left="0"/>
              <w:jc w:val="both"/>
              <w:rPr>
                <w:rFonts w:ascii="Times New Roman" w:eastAsia="Times New Roman" w:hAnsi="Times New Roman"/>
                <w:i/>
                <w:color w:val="CC99FF"/>
              </w:rPr>
            </w:pPr>
            <w:r w:rsidRPr="006F59BA">
              <w:rPr>
                <w:rFonts w:ascii="Times New Roman" w:eastAsia="Times New Roman" w:hAnsi="Times New Roman"/>
                <w:i/>
                <w:u w:val="single"/>
                <w:lang w:val="sr-Latn-CS"/>
              </w:rPr>
              <w:t>Напомена</w:t>
            </w:r>
            <w:r w:rsidRPr="006F59BA">
              <w:rPr>
                <w:rFonts w:ascii="Times New Roman" w:eastAsia="Times New Roman" w:hAnsi="Times New Roman"/>
                <w:i/>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r>
              <w:rPr>
                <w:rFonts w:ascii="Times New Roman" w:eastAsia="Times New Roman" w:hAnsi="Times New Roman"/>
                <w:i/>
              </w:rPr>
              <w:t xml:space="preserve"> и у следећем реду наводе остали чланови групе понуђача.</w:t>
            </w:r>
          </w:p>
        </w:tc>
      </w:tr>
    </w:tbl>
    <w:p w:rsidR="00F1180B" w:rsidRDefault="00F1180B" w:rsidP="00F1180B">
      <w:pPr>
        <w:pStyle w:val="ListParagraph"/>
        <w:ind w:left="90"/>
        <w:rPr>
          <w:rFonts w:ascii="Times New Roman" w:hAnsi="Times New Roman"/>
        </w:rPr>
      </w:pPr>
    </w:p>
    <w:p w:rsidR="00F1180B" w:rsidRPr="00CB74DA" w:rsidRDefault="00F1180B" w:rsidP="00F1180B">
      <w:pPr>
        <w:pStyle w:val="ListParagraph"/>
        <w:ind w:left="90"/>
        <w:rPr>
          <w:rFonts w:ascii="Times New Roman" w:hAnsi="Times New Roman"/>
          <w:b/>
          <w:bCs/>
          <w:u w:val="single"/>
          <w:lang w:val="sr-Latn-CS"/>
        </w:rPr>
      </w:pPr>
      <w:r w:rsidRPr="00CB74DA">
        <w:rPr>
          <w:rFonts w:ascii="Times New Roman" w:hAnsi="Times New Roman"/>
          <w:b/>
          <w:u w:val="single"/>
        </w:rPr>
        <w:t xml:space="preserve">2) </w:t>
      </w:r>
      <w:r w:rsidRPr="00CB74DA">
        <w:rPr>
          <w:rFonts w:ascii="Times New Roman" w:hAnsi="Times New Roman"/>
          <w:b/>
          <w:bCs/>
          <w:u w:val="single"/>
          <w:lang w:val="sr-Latn-CS"/>
        </w:rPr>
        <w:t>ПОНУДУ ПОДНОСИМО:</w:t>
      </w:r>
    </w:p>
    <w:p w:rsidR="00F1180B" w:rsidRPr="00976977" w:rsidRDefault="00F1180B" w:rsidP="00F1180B">
      <w:pPr>
        <w:pStyle w:val="ListParagraph"/>
        <w:ind w:left="0"/>
        <w:rPr>
          <w:rFonts w:ascii="Times New Roman" w:hAnsi="Times New Roman"/>
          <w:i/>
          <w:iCs/>
          <w:lang w:val="sr-Latn-CS"/>
        </w:rPr>
      </w:pPr>
      <w:r w:rsidRPr="00976977">
        <w:rPr>
          <w:rFonts w:ascii="Times New Roman" w:hAnsi="Times New Roman"/>
          <w:i/>
          <w:iCs/>
          <w:lang w:val="sr-Latn-CS"/>
        </w:rPr>
        <w:t>Заокружити а) или б) или в) и навести називе подизвођача и учесника у заједничкој понуди.</w:t>
      </w:r>
    </w:p>
    <w:p w:rsidR="00F1180B" w:rsidRPr="00976977" w:rsidRDefault="00F1180B" w:rsidP="00F1180B">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F1180B" w:rsidRPr="00976977" w:rsidRDefault="00F1180B" w:rsidP="00F1180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F1180B" w:rsidRPr="00976977" w:rsidRDefault="00F1180B" w:rsidP="00F1180B">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F1180B" w:rsidRPr="00976977" w:rsidRDefault="00F1180B" w:rsidP="00F1180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F1180B" w:rsidRDefault="00F1180B" w:rsidP="00F1180B">
      <w:pPr>
        <w:pStyle w:val="NoSpacing"/>
        <w:rPr>
          <w:rFonts w:ascii="Times New Roman" w:hAnsi="Times New Roman" w:cs="Times New Roman"/>
          <w:i/>
          <w:color w:val="00000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p>
    <w:p w:rsidR="004E40EF" w:rsidRDefault="004E40EF" w:rsidP="00342ACB">
      <w:pPr>
        <w:jc w:val="both"/>
        <w:rPr>
          <w:rFonts w:ascii="Times New Roman" w:eastAsia="TimesNewRomanPSMT" w:hAnsi="Times New Roman" w:cs="Times New Roman"/>
          <w:b/>
          <w:bCs/>
          <w:i/>
          <w:lang w:val="sr-Cyrl-CS"/>
        </w:rPr>
      </w:pPr>
    </w:p>
    <w:p w:rsidR="00342ACB" w:rsidRPr="000D084B" w:rsidRDefault="004E40EF" w:rsidP="00342ACB">
      <w:pPr>
        <w:jc w:val="both"/>
        <w:rPr>
          <w:rFonts w:ascii="Times New Roman" w:eastAsia="TimesNewRomanPSMT" w:hAnsi="Times New Roman" w:cs="Times New Roman"/>
          <w:b/>
          <w:bCs/>
          <w:lang w:val="sr-Cyrl-CS"/>
        </w:rPr>
      </w:pPr>
      <w:r>
        <w:rPr>
          <w:rFonts w:ascii="Times New Roman" w:eastAsia="TimesNewRomanPSMT" w:hAnsi="Times New Roman" w:cs="Times New Roman"/>
          <w:b/>
          <w:bCs/>
          <w:i/>
          <w:lang w:val="sr-Cyrl-CS"/>
        </w:rPr>
        <w:lastRenderedPageBreak/>
        <w:tab/>
      </w:r>
      <w:r w:rsidR="00342ACB" w:rsidRPr="000D084B">
        <w:rPr>
          <w:rFonts w:ascii="Times New Roman" w:eastAsia="TimesNewRomanPSMT" w:hAnsi="Times New Roman" w:cs="Times New Roman"/>
          <w:b/>
          <w:bCs/>
          <w:lang w:val="sr-Cyrl-CS"/>
        </w:rPr>
        <w:t xml:space="preserve">3. </w:t>
      </w:r>
      <w:r w:rsidR="00342ACB" w:rsidRPr="000D084B">
        <w:rPr>
          <w:rFonts w:ascii="Times New Roman" w:eastAsia="TimesNewRomanPSMT" w:hAnsi="Times New Roman" w:cs="Times New Roman"/>
          <w:b/>
          <w:bCs/>
        </w:rPr>
        <w:t xml:space="preserve">ПОДАЦИ О ПОДИЗВОЂАЧУ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536"/>
      </w:tblGrid>
      <w:tr w:rsidR="00342ACB" w:rsidRPr="000D084B" w:rsidTr="005E6C78">
        <w:trPr>
          <w:trHeight w:val="473"/>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402"/>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552"/>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629"/>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A43FEA" w:rsidRPr="00A43FEA" w:rsidRDefault="00A43FEA" w:rsidP="00BE183D">
      <w:pPr>
        <w:pStyle w:val="NoSpacing"/>
      </w:pPr>
    </w:p>
    <w:tbl>
      <w:tblPr>
        <w:tblStyle w:val="TableGrid"/>
        <w:tblW w:w="0" w:type="auto"/>
        <w:tblLook w:val="04A0"/>
      </w:tblPr>
      <w:tblGrid>
        <w:gridCol w:w="10683"/>
      </w:tblGrid>
      <w:tr w:rsidR="00342ACB" w:rsidRPr="00A43FEA" w:rsidTr="005E6C78">
        <w:tc>
          <w:tcPr>
            <w:tcW w:w="10683" w:type="dxa"/>
          </w:tcPr>
          <w:p w:rsidR="00342ACB" w:rsidRPr="00A43FEA" w:rsidRDefault="00342ACB" w:rsidP="005E6C78">
            <w:pPr>
              <w:jc w:val="both"/>
              <w:rPr>
                <w:rFonts w:ascii="Times New Roman" w:eastAsia="TimesNewRomanPSMT" w:hAnsi="Times New Roman" w:cs="Times New Roman"/>
                <w:b/>
                <w:bCs/>
                <w:lang w:val="ru-RU"/>
              </w:rPr>
            </w:pPr>
            <w:r w:rsidRPr="00A43FEA">
              <w:rPr>
                <w:rFonts w:ascii="Times New Roman" w:eastAsia="Calibri" w:hAnsi="Times New Roman" w:cs="Times New Roman"/>
                <w:b/>
                <w:bCs/>
                <w:i/>
                <w:iCs/>
                <w:u w:val="single"/>
                <w:lang w:val="ru-RU"/>
              </w:rPr>
              <w:t>Напомена:</w:t>
            </w:r>
            <w:r w:rsidRPr="00A43FEA">
              <w:rPr>
                <w:rFonts w:ascii="Times New Roman" w:hAnsi="Times New Roman" w:cs="Times New Roman"/>
                <w:b/>
                <w:bCs/>
                <w:i/>
                <w:iCs/>
                <w:u w:val="single"/>
                <w:lang w:val="ru-RU"/>
              </w:rPr>
              <w:t xml:space="preserve"> </w:t>
            </w:r>
            <w:r w:rsidRPr="00A43FEA">
              <w:rPr>
                <w:rFonts w:ascii="Times New Roman" w:hAnsi="Times New Roman" w:cs="Times New Roman"/>
                <w:i/>
                <w:iCs/>
                <w:lang w:val="ru-RU"/>
              </w:rPr>
              <w:t>Табелу „Подаци о подизвођачу“</w:t>
            </w:r>
            <w:r w:rsidR="00E3050E" w:rsidRPr="00A43FEA">
              <w:rPr>
                <w:rFonts w:ascii="Times New Roman" w:hAnsi="Times New Roman" w:cs="Times New Roman"/>
                <w:i/>
                <w:iCs/>
                <w:lang w:val="ru-RU"/>
              </w:rPr>
              <w:t xml:space="preserve"> </w:t>
            </w:r>
            <w:r w:rsidRPr="00A43FEA">
              <w:rPr>
                <w:rFonts w:ascii="Times New Roman" w:eastAsia="Calibri" w:hAnsi="Times New Roman" w:cs="Times New Roman"/>
                <w:i/>
                <w:iCs/>
                <w:lang w:val="ru-RU"/>
              </w:rPr>
              <w:t xml:space="preserve">попуњавају само они понуђачи који </w:t>
            </w:r>
            <w:r w:rsidRPr="00A43FEA">
              <w:rPr>
                <w:rFonts w:ascii="Times New Roman" w:hAnsi="Times New Roman" w:cs="Times New Roman"/>
                <w:i/>
                <w:iCs/>
                <w:lang w:val="ru-RU"/>
              </w:rPr>
              <w:t>подносе  понуду са подизвођачем,</w:t>
            </w:r>
            <w:r w:rsidRPr="00A43FEA">
              <w:rPr>
                <w:rFonts w:ascii="Times New Roman" w:eastAsia="Calibri" w:hAnsi="Times New Roman" w:cs="Times New Roman"/>
                <w:i/>
                <w:iCs/>
                <w:lang w:val="ru-RU"/>
              </w:rPr>
              <w:t>а уколико има већи број подизвођача</w:t>
            </w:r>
            <w:r w:rsidRPr="00A43FEA">
              <w:rPr>
                <w:rFonts w:ascii="Times New Roman" w:hAnsi="Times New Roman" w:cs="Times New Roman"/>
                <w:i/>
                <w:iCs/>
                <w:lang w:val="ru-RU"/>
              </w:rPr>
              <w:t xml:space="preserve"> од места предвиђених у табели,</w:t>
            </w:r>
            <w:r w:rsidRPr="00A43FEA">
              <w:rPr>
                <w:rFonts w:ascii="Times New Roman" w:eastAsia="Calibri" w:hAnsi="Times New Roman" w:cs="Times New Roman"/>
                <w:i/>
                <w:iCs/>
                <w:lang w:val="ru-RU"/>
              </w:rPr>
              <w:t>потребно је да се наведени образац коп</w:t>
            </w:r>
            <w:r w:rsidRPr="00A43FEA">
              <w:rPr>
                <w:rFonts w:ascii="Times New Roman" w:hAnsi="Times New Roman" w:cs="Times New Roman"/>
                <w:i/>
                <w:iCs/>
                <w:lang w:val="ru-RU"/>
              </w:rPr>
              <w:t>ира у довољном броју примерака,</w:t>
            </w:r>
            <w:r w:rsidRPr="00A43FEA">
              <w:rPr>
                <w:rFonts w:ascii="Times New Roman" w:eastAsia="Calibri" w:hAnsi="Times New Roman" w:cs="Times New Roman"/>
                <w:i/>
                <w:iCs/>
                <w:lang w:val="ru-RU"/>
              </w:rPr>
              <w:t>да се попуни и достави за сваког подизвођача</w:t>
            </w:r>
            <w:r w:rsidRPr="00A43FEA">
              <w:rPr>
                <w:rFonts w:ascii="Times New Roman" w:hAnsi="Times New Roman" w:cs="Times New Roman"/>
                <w:i/>
                <w:iCs/>
                <w:lang w:val="ru-RU"/>
              </w:rPr>
              <w:t>.</w:t>
            </w:r>
          </w:p>
        </w:tc>
      </w:tr>
    </w:tbl>
    <w:p w:rsidR="00A43FEA" w:rsidRDefault="00A05D69" w:rsidP="00A05D69">
      <w:pPr>
        <w:jc w:val="both"/>
        <w:rPr>
          <w:i/>
          <w:lang w:val="sr-Cyrl-CS"/>
        </w:rPr>
      </w:pPr>
      <w:r>
        <w:rPr>
          <w:i/>
          <w:lang w:val="sr-Cyrl-CS"/>
        </w:rPr>
        <w:lastRenderedPageBreak/>
        <w:tab/>
      </w:r>
    </w:p>
    <w:p w:rsidR="00342ACB" w:rsidRPr="00DE6C00" w:rsidRDefault="00A43FEA" w:rsidP="00A05D69">
      <w:pPr>
        <w:jc w:val="both"/>
        <w:rPr>
          <w:rFonts w:ascii="Times New Roman" w:hAnsi="Times New Roman" w:cs="Times New Roman"/>
          <w:b/>
          <w:lang w:val="ru-RU"/>
        </w:rPr>
      </w:pPr>
      <w:r>
        <w:rPr>
          <w:i/>
          <w:lang w:val="sr-Cyrl-CS"/>
        </w:rPr>
        <w:tab/>
      </w:r>
      <w:r w:rsidR="00342ACB"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00342ACB" w:rsidRPr="00DE6C00">
        <w:rPr>
          <w:rFonts w:ascii="Times New Roman" w:hAnsi="Times New Roman" w:cs="Times New Roman"/>
          <w:b/>
          <w:lang w:val="ru-RU"/>
        </w:rPr>
        <w:t xml:space="preserve"> У ЗАЈЕДНИЧКОЈ ПОНУДИ</w:t>
      </w:r>
      <w:r w:rsidR="00342ACB" w:rsidRPr="00DE6C00">
        <w:rPr>
          <w:rFonts w:ascii="Times New Roman" w:hAnsi="Times New Roman" w:cs="Times New Roman"/>
          <w:b/>
          <w:lang w:val="ru-RU"/>
        </w:rPr>
        <w:tab/>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A43FEA">
        <w:trPr>
          <w:trHeight w:val="312"/>
        </w:trPr>
        <w:tc>
          <w:tcPr>
            <w:tcW w:w="567" w:type="dxa"/>
          </w:tcPr>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342ACB" w:rsidRPr="000D084B" w:rsidRDefault="00342ACB" w:rsidP="00DE6C00">
      <w:pPr>
        <w:pStyle w:val="NoSpacing"/>
        <w:rPr>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4E40EF" w:rsidRDefault="00342ACB" w:rsidP="005E6C78">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D3545A" w:rsidRDefault="00342ACB" w:rsidP="00342ACB">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E15DB8" w:rsidRPr="000D084B" w:rsidRDefault="00E15DB8" w:rsidP="00E15DB8">
      <w:pPr>
        <w:pStyle w:val="NoSpacing"/>
        <w:rPr>
          <w:rFonts w:ascii="Times New Roman" w:hAnsi="Times New Roman" w:cs="Times New Roman"/>
          <w:lang w:val="sr-Cyrl-CS"/>
        </w:rPr>
      </w:pPr>
      <w:r>
        <w:rPr>
          <w:rFonts w:ascii="Times New Roman" w:hAnsi="Times New Roman" w:cs="Times New Roman"/>
          <w:b/>
          <w:lang w:val="sr-Cyrl-CS"/>
        </w:rPr>
        <w:tab/>
        <w:t>5</w:t>
      </w:r>
      <w:r w:rsidRPr="000D084B">
        <w:rPr>
          <w:rFonts w:ascii="Times New Roman" w:hAnsi="Times New Roman" w:cs="Times New Roman"/>
          <w:b/>
          <w:lang w:val="sr-Cyrl-CS"/>
        </w:rPr>
        <w:t>. РОК ВАЖЕЊА ПОНУДЕ</w:t>
      </w:r>
    </w:p>
    <w:p w:rsidR="00E15DB8" w:rsidRPr="000D084B" w:rsidRDefault="00E15DB8" w:rsidP="00E15DB8">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Понуда важи _____ дана од дана јавног отварања понуда</w:t>
      </w:r>
      <w:r>
        <w:rPr>
          <w:rFonts w:ascii="Times New Roman" w:hAnsi="Times New Roman" w:cs="Times New Roman"/>
          <w:lang w:val="sr-Cyrl-CS"/>
        </w:rPr>
        <w:t xml:space="preserve"> </w:t>
      </w:r>
      <w:r>
        <w:rPr>
          <w:rFonts w:ascii="Times New Roman" w:hAnsi="Times New Roman" w:cs="Times New Roman"/>
          <w:i/>
          <w:lang w:val="sr-Cyrl-CS"/>
        </w:rPr>
        <w:t>(не може бити краћи од 30 дана)</w:t>
      </w:r>
      <w:r w:rsidRPr="000D084B">
        <w:rPr>
          <w:rFonts w:ascii="Times New Roman" w:hAnsi="Times New Roman" w:cs="Times New Roman"/>
          <w:lang w:val="sr-Cyrl-CS"/>
        </w:rPr>
        <w:t>.</w:t>
      </w:r>
    </w:p>
    <w:p w:rsidR="00D3545A" w:rsidRPr="000D084B" w:rsidRDefault="00D3545A" w:rsidP="00E15DB8">
      <w:pPr>
        <w:pStyle w:val="NoSpacing"/>
        <w:rPr>
          <w:rFonts w:ascii="Times New Roman" w:hAnsi="Times New Roman" w:cs="Times New Roman"/>
          <w:lang w:val="sr-Cyrl-CS"/>
        </w:rPr>
      </w:pPr>
    </w:p>
    <w:p w:rsidR="00E15DB8" w:rsidRPr="000D084B" w:rsidRDefault="00E15DB8" w:rsidP="00E15DB8">
      <w:pPr>
        <w:pStyle w:val="NoSpacing"/>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b/>
          <w:lang w:val="sr-Cyrl-CS"/>
        </w:rPr>
        <w:t>6</w:t>
      </w:r>
      <w:r w:rsidRPr="000D084B">
        <w:rPr>
          <w:rFonts w:ascii="Times New Roman" w:hAnsi="Times New Roman" w:cs="Times New Roman"/>
          <w:b/>
          <w:lang w:val="sr-Cyrl-CS"/>
        </w:rPr>
        <w:t>. РОК ИСПОРУКЕ</w:t>
      </w:r>
    </w:p>
    <w:p w:rsidR="00E15DB8" w:rsidRDefault="00E15DB8" w:rsidP="00E15DB8">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ће грађевински материјал испоручити у року од ____ дана од дана </w:t>
      </w:r>
      <w:r>
        <w:rPr>
          <w:rFonts w:ascii="Times New Roman" w:hAnsi="Times New Roman" w:cs="Times New Roman"/>
          <w:lang w:val="sr-Cyrl-CS"/>
        </w:rPr>
        <w:t>закључења</w:t>
      </w:r>
      <w:r w:rsidRPr="000D084B">
        <w:rPr>
          <w:rFonts w:ascii="Times New Roman" w:hAnsi="Times New Roman" w:cs="Times New Roman"/>
          <w:lang w:val="sr-Cyrl-CS"/>
        </w:rPr>
        <w:t xml:space="preserve"> уговора на адресе које ће му доставити</w:t>
      </w:r>
      <w:r>
        <w:rPr>
          <w:rFonts w:ascii="Times New Roman" w:hAnsi="Times New Roman" w:cs="Times New Roman"/>
          <w:lang w:val="sr-Cyrl-CS"/>
        </w:rPr>
        <w:t xml:space="preserve"> наручилац и</w:t>
      </w:r>
      <w:r w:rsidRPr="000D084B">
        <w:rPr>
          <w:rFonts w:ascii="Times New Roman" w:hAnsi="Times New Roman" w:cs="Times New Roman"/>
          <w:lang w:val="sr-Cyrl-CS"/>
        </w:rPr>
        <w:t xml:space="preserve"> према упутству наручиоца</w:t>
      </w:r>
      <w:r>
        <w:rPr>
          <w:rFonts w:ascii="Times New Roman" w:hAnsi="Times New Roman" w:cs="Times New Roman"/>
          <w:lang w:val="sr-Cyrl-CS"/>
        </w:rPr>
        <w:t xml:space="preserve"> (</w:t>
      </w:r>
      <w:r>
        <w:rPr>
          <w:rFonts w:ascii="Times New Roman" w:hAnsi="Times New Roman" w:cs="Times New Roman"/>
          <w:i/>
          <w:lang w:val="sr-Cyrl-CS"/>
        </w:rPr>
        <w:t>не може бити дужи од 10 дана)</w:t>
      </w:r>
      <w:r>
        <w:rPr>
          <w:rFonts w:ascii="Times New Roman" w:hAnsi="Times New Roman" w:cs="Times New Roman"/>
          <w:lang w:val="sr-Cyrl-CS"/>
        </w:rPr>
        <w:t>.</w:t>
      </w:r>
    </w:p>
    <w:p w:rsidR="00D3545A" w:rsidRDefault="00D3545A" w:rsidP="00E15DB8">
      <w:pPr>
        <w:pStyle w:val="NoSpacing"/>
        <w:jc w:val="both"/>
        <w:rPr>
          <w:rFonts w:ascii="Times New Roman" w:hAnsi="Times New Roman" w:cs="Times New Roman"/>
          <w:lang w:val="sr-Cyrl-CS"/>
        </w:rPr>
      </w:pPr>
    </w:p>
    <w:p w:rsidR="00E15DB8" w:rsidRPr="00CB210F" w:rsidRDefault="00E15DB8" w:rsidP="00E15DB8">
      <w:pPr>
        <w:pStyle w:val="NoSpacing"/>
        <w:jc w:val="both"/>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b/>
          <w:lang w:val="sr-Cyrl-CS"/>
        </w:rPr>
        <w:t>7</w:t>
      </w:r>
      <w:r w:rsidRPr="00CB210F">
        <w:rPr>
          <w:rFonts w:ascii="Times New Roman" w:hAnsi="Times New Roman" w:cs="Times New Roman"/>
          <w:b/>
          <w:lang w:val="sr-Cyrl-CS"/>
        </w:rPr>
        <w:t>. РОК ЗА РЕКЛАМАЦИЈУ</w:t>
      </w:r>
    </w:p>
    <w:p w:rsidR="00E15DB8" w:rsidRDefault="00E15DB8" w:rsidP="00E15DB8">
      <w:pPr>
        <w:pStyle w:val="NoSpacing"/>
        <w:rPr>
          <w:rFonts w:ascii="Times New Roman" w:hAnsi="Times New Roman" w:cs="Times New Roman"/>
          <w:lang w:val="sr-Cyrl-CS"/>
        </w:rPr>
      </w:pPr>
      <w:r w:rsidRPr="000D084B">
        <w:rPr>
          <w:rFonts w:ascii="Times New Roman" w:hAnsi="Times New Roman" w:cs="Times New Roman"/>
          <w:b/>
          <w:lang w:val="sr-Cyrl-CS"/>
        </w:rPr>
        <w:tab/>
      </w:r>
      <w:r>
        <w:rPr>
          <w:rFonts w:ascii="Times New Roman" w:hAnsi="Times New Roman" w:cs="Times New Roman"/>
          <w:lang w:val="sr-Cyrl-CS"/>
        </w:rPr>
        <w:t xml:space="preserve">Понуђач је дужан да </w:t>
      </w:r>
      <w:r w:rsidRPr="000D084B">
        <w:rPr>
          <w:rFonts w:ascii="Times New Roman" w:hAnsi="Times New Roman" w:cs="Times New Roman"/>
          <w:lang w:val="sr-Cyrl-CS"/>
        </w:rPr>
        <w:t xml:space="preserve">евентуалне недостатке у квалитету испорученог материјала </w:t>
      </w:r>
      <w:r>
        <w:rPr>
          <w:rFonts w:ascii="Times New Roman" w:hAnsi="Times New Roman" w:cs="Times New Roman"/>
          <w:lang w:val="sr-Cyrl-CS"/>
        </w:rPr>
        <w:t xml:space="preserve">отклони најкасније у </w:t>
      </w:r>
      <w:r w:rsidR="00A57D99">
        <w:rPr>
          <w:rFonts w:ascii="Times New Roman" w:hAnsi="Times New Roman" w:cs="Times New Roman"/>
          <w:lang w:val="sr-Cyrl-CS"/>
        </w:rPr>
        <w:t>року од 8</w:t>
      </w:r>
      <w:r w:rsidRPr="000D084B">
        <w:rPr>
          <w:rFonts w:ascii="Times New Roman" w:hAnsi="Times New Roman" w:cs="Times New Roman"/>
          <w:lang w:val="sr-Cyrl-CS"/>
        </w:rPr>
        <w:t xml:space="preserve"> (</w:t>
      </w:r>
      <w:r w:rsidR="00A57D99">
        <w:rPr>
          <w:rFonts w:ascii="Times New Roman" w:hAnsi="Times New Roman" w:cs="Times New Roman"/>
          <w:lang w:val="sr-Cyrl-CS"/>
        </w:rPr>
        <w:t>осам</w:t>
      </w:r>
      <w:r w:rsidRPr="000D084B">
        <w:rPr>
          <w:rFonts w:ascii="Times New Roman" w:hAnsi="Times New Roman" w:cs="Times New Roman"/>
          <w:lang w:val="sr-Cyrl-CS"/>
        </w:rPr>
        <w:t>) дана од дана сачињавања записника о рекламацији.</w:t>
      </w:r>
    </w:p>
    <w:p w:rsidR="00D3545A" w:rsidRPr="00CB210F" w:rsidRDefault="00D3545A" w:rsidP="00E15DB8">
      <w:pPr>
        <w:pStyle w:val="NoSpacing"/>
        <w:rPr>
          <w:rFonts w:ascii="Times New Roman" w:hAnsi="Times New Roman" w:cs="Times New Roman"/>
          <w:lang w:val="sr-Cyrl-CS"/>
        </w:rPr>
      </w:pPr>
    </w:p>
    <w:p w:rsidR="00E15DB8" w:rsidRPr="000D084B" w:rsidRDefault="00E15DB8" w:rsidP="00E15DB8">
      <w:pPr>
        <w:pStyle w:val="NoSpacing"/>
        <w:rPr>
          <w:rFonts w:ascii="Times New Roman" w:hAnsi="Times New Roman" w:cs="Times New Roman"/>
          <w:b/>
          <w:lang w:val="sr-Cyrl-CS"/>
        </w:rPr>
      </w:pPr>
      <w:r>
        <w:rPr>
          <w:rFonts w:ascii="Times New Roman" w:hAnsi="Times New Roman" w:cs="Times New Roman"/>
          <w:b/>
          <w:lang w:val="sr-Cyrl-CS"/>
        </w:rPr>
        <w:tab/>
        <w:t>8</w:t>
      </w:r>
      <w:r w:rsidRPr="000D084B">
        <w:rPr>
          <w:rFonts w:ascii="Times New Roman" w:hAnsi="Times New Roman" w:cs="Times New Roman"/>
          <w:b/>
          <w:lang w:val="sr-Cyrl-CS"/>
        </w:rPr>
        <w:t>. ПРЕДМЕТ ЈАВНЕ НАБАВКЕ</w:t>
      </w:r>
    </w:p>
    <w:p w:rsidR="00E15DB8" w:rsidRPr="000D084B" w:rsidRDefault="00E15DB8" w:rsidP="00E15DB8">
      <w:pPr>
        <w:pStyle w:val="NoSpacing"/>
        <w:jc w:val="both"/>
        <w:rPr>
          <w:rFonts w:ascii="Times New Roman" w:hAnsi="Times New Roman" w:cs="Times New Roman"/>
          <w:lang w:val="sr-Cyrl-CS"/>
        </w:rPr>
      </w:pPr>
      <w:r w:rsidRPr="000D084B">
        <w:rPr>
          <w:rFonts w:ascii="Times New Roman" w:hAnsi="Times New Roman" w:cs="Times New Roman"/>
          <w:lang w:val="sr-Cyrl-CS"/>
        </w:rPr>
        <w:t xml:space="preserve">           Јавна набавка добара</w:t>
      </w:r>
      <w:r w:rsidRPr="000D084B">
        <w:rPr>
          <w:rFonts w:ascii="Times New Roman" w:hAnsi="Times New Roman" w:cs="Times New Roman"/>
          <w:lang w:val="sr-Latn-CS"/>
        </w:rPr>
        <w:t xml:space="preserve"> - </w:t>
      </w:r>
      <w:r>
        <w:rPr>
          <w:rFonts w:ascii="Times New Roman" w:hAnsi="Times New Roman" w:cs="Times New Roman"/>
          <w:lang w:val="sr-Cyrl-CS"/>
        </w:rPr>
        <w:t>грађевински материјал</w:t>
      </w:r>
      <w:r w:rsidRPr="000D084B">
        <w:rPr>
          <w:rFonts w:ascii="Times New Roman" w:hAnsi="Times New Roman" w:cs="Times New Roman"/>
          <w:lang w:val="sr-Cyrl-CS"/>
        </w:rPr>
        <w:t xml:space="preserve"> </w:t>
      </w:r>
      <w:r w:rsidR="00E640AF">
        <w:rPr>
          <w:rFonts w:ascii="Times New Roman" w:hAnsi="Times New Roman" w:cs="Times New Roman"/>
        </w:rPr>
        <w:t xml:space="preserve">наведен у техничкој спецификацији конкурсне документације - </w:t>
      </w:r>
      <w:r w:rsidR="00FD26BF">
        <w:rPr>
          <w:rFonts w:ascii="Times New Roman" w:hAnsi="Times New Roman" w:cs="Times New Roman"/>
          <w:lang w:val="sr-Cyrl-CS"/>
        </w:rPr>
        <w:t xml:space="preserve">намењен </w:t>
      </w:r>
      <w:r w:rsidRPr="00E132E4">
        <w:rPr>
          <w:rFonts w:ascii="Times New Roman" w:hAnsi="Times New Roman" w:cs="Times New Roman"/>
          <w:lang w:val="sr-Cyrl-CS"/>
        </w:rPr>
        <w:t xml:space="preserve">побољшању услова становања </w:t>
      </w:r>
      <w:r w:rsidR="00FD26BF">
        <w:rPr>
          <w:rFonts w:ascii="Times New Roman" w:hAnsi="Times New Roman" w:cs="Times New Roman"/>
          <w:lang/>
        </w:rPr>
        <w:t xml:space="preserve">породица </w:t>
      </w:r>
      <w:r w:rsidRPr="00E132E4">
        <w:rPr>
          <w:rFonts w:ascii="Times New Roman" w:hAnsi="Times New Roman" w:cs="Times New Roman"/>
          <w:lang w:val="sr-Cyrl-CS"/>
        </w:rPr>
        <w:t>интерно расељених лица на територији градске општине Младеновац</w:t>
      </w:r>
      <w:r w:rsidRPr="000D084B">
        <w:rPr>
          <w:rFonts w:ascii="Times New Roman" w:hAnsi="Times New Roman" w:cs="Times New Roman"/>
          <w:lang w:val="sr-Cyrl-CS"/>
        </w:rPr>
        <w:t>.</w:t>
      </w:r>
    </w:p>
    <w:p w:rsidR="00D3545A" w:rsidRPr="000D084B" w:rsidRDefault="00D3545A" w:rsidP="00E15DB8">
      <w:pPr>
        <w:pStyle w:val="NoSpacing"/>
        <w:jc w:val="both"/>
        <w:rPr>
          <w:rFonts w:ascii="Times New Roman" w:hAnsi="Times New Roman" w:cs="Times New Roman"/>
          <w:lang w:val="sr-Cyrl-CS"/>
        </w:rPr>
      </w:pPr>
    </w:p>
    <w:p w:rsidR="00E15DB8" w:rsidRPr="000D084B" w:rsidRDefault="00E15DB8" w:rsidP="00E15DB8">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Pr>
          <w:rFonts w:ascii="Times New Roman" w:hAnsi="Times New Roman" w:cs="Times New Roman"/>
          <w:b/>
          <w:lang w:val="sr-Cyrl-CS"/>
        </w:rPr>
        <w:t>9</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ПОНУЂЕНА </w:t>
      </w:r>
      <w:r w:rsidRPr="000D084B">
        <w:rPr>
          <w:rFonts w:ascii="Times New Roman" w:hAnsi="Times New Roman" w:cs="Times New Roman"/>
          <w:b/>
          <w:lang w:val="sr-Cyrl-CS"/>
        </w:rPr>
        <w:t>ЦЕНА</w:t>
      </w:r>
    </w:p>
    <w:p w:rsidR="00E15DB8" w:rsidRPr="000D084B" w:rsidRDefault="00E15DB8" w:rsidP="00E15DB8">
      <w:pPr>
        <w:pStyle w:val="NoSpacing"/>
        <w:jc w:val="both"/>
        <w:rPr>
          <w:rFonts w:ascii="Times New Roman" w:hAnsi="Times New Roman" w:cs="Times New Roman"/>
          <w:lang w:val="sr-Cyrl-CS"/>
        </w:rPr>
      </w:pPr>
      <w:r w:rsidRPr="000D084B">
        <w:rPr>
          <w:rFonts w:ascii="Times New Roman" w:hAnsi="Times New Roman" w:cs="Times New Roman"/>
          <w:lang w:val="sr-Cyrl-CS"/>
        </w:rPr>
        <w:tab/>
        <w:t>Укупна цена без ПДВ-а:</w:t>
      </w:r>
      <w:r>
        <w:rPr>
          <w:rFonts w:ascii="Times New Roman" w:hAnsi="Times New Roman" w:cs="Times New Roman"/>
          <w:lang w:val="sr-Cyrl-CS"/>
        </w:rPr>
        <w:t xml:space="preserve">  _______________ динара</w:t>
      </w:r>
    </w:p>
    <w:p w:rsidR="00E15DB8" w:rsidRPr="000D084B" w:rsidRDefault="00E15DB8" w:rsidP="00E15DB8">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E15DB8" w:rsidRPr="000D084B" w:rsidRDefault="00E15DB8" w:rsidP="00E15DB8">
      <w:pPr>
        <w:pStyle w:val="NoSpacing"/>
        <w:jc w:val="both"/>
        <w:rPr>
          <w:rFonts w:ascii="Times New Roman" w:hAnsi="Times New Roman" w:cs="Times New Roman"/>
          <w:lang w:val="sr-Cyrl-CS"/>
        </w:rPr>
      </w:pPr>
      <w:r w:rsidRPr="000D084B">
        <w:rPr>
          <w:rFonts w:ascii="Times New Roman" w:hAnsi="Times New Roman" w:cs="Times New Roman"/>
          <w:lang w:val="sr-Cyrl-CS"/>
        </w:rPr>
        <w:tab/>
        <w:t>Укупна цена са ПДВ-о</w:t>
      </w:r>
      <w:r>
        <w:rPr>
          <w:rFonts w:ascii="Times New Roman" w:hAnsi="Times New Roman" w:cs="Times New Roman"/>
          <w:lang w:val="sr-Cyrl-CS"/>
        </w:rPr>
        <w:t>м: _______________ динара</w:t>
      </w:r>
    </w:p>
    <w:p w:rsidR="00D3545A" w:rsidRDefault="00D3545A" w:rsidP="00E15DB8">
      <w:pPr>
        <w:pStyle w:val="NoSpacing"/>
        <w:jc w:val="both"/>
        <w:rPr>
          <w:rFonts w:ascii="Times New Roman" w:hAnsi="Times New Roman" w:cs="Times New Roman"/>
          <w:lang w:val="sr-Cyrl-CS"/>
        </w:rPr>
      </w:pPr>
    </w:p>
    <w:p w:rsidR="00E15DB8" w:rsidRPr="000D084B" w:rsidRDefault="00D3545A" w:rsidP="00E15DB8">
      <w:pPr>
        <w:pStyle w:val="NoSpacing"/>
        <w:jc w:val="both"/>
        <w:rPr>
          <w:rFonts w:ascii="Times New Roman" w:hAnsi="Times New Roman" w:cs="Times New Roman"/>
          <w:b/>
          <w:lang w:val="sr-Cyrl-CS"/>
        </w:rPr>
      </w:pPr>
      <w:r>
        <w:rPr>
          <w:rFonts w:ascii="Times New Roman" w:hAnsi="Times New Roman" w:cs="Times New Roman"/>
          <w:lang w:val="sr-Cyrl-CS"/>
        </w:rPr>
        <w:tab/>
      </w:r>
      <w:r w:rsidR="00E15DB8">
        <w:rPr>
          <w:rFonts w:ascii="Times New Roman" w:hAnsi="Times New Roman" w:cs="Times New Roman"/>
          <w:b/>
          <w:lang w:val="sr-Cyrl-CS"/>
        </w:rPr>
        <w:t>10</w:t>
      </w:r>
      <w:r w:rsidR="00E15DB8" w:rsidRPr="000D084B">
        <w:rPr>
          <w:rFonts w:ascii="Times New Roman" w:hAnsi="Times New Roman" w:cs="Times New Roman"/>
          <w:b/>
          <w:lang w:val="sr-Cyrl-CS"/>
        </w:rPr>
        <w:t>.  РОК И НАЧИН ПЛАЋАЊА</w:t>
      </w:r>
    </w:p>
    <w:p w:rsidR="00E15DB8" w:rsidRPr="002B41E3" w:rsidRDefault="00E15DB8" w:rsidP="00E15DB8">
      <w:pPr>
        <w:pStyle w:val="NoSpacing"/>
        <w:jc w:val="both"/>
        <w:rPr>
          <w:rFonts w:ascii="Times New Roman" w:hAnsi="Times New Roman" w:cs="Times New Roman"/>
          <w:i/>
          <w:lang w:val="sr-Cyrl-CS"/>
        </w:rPr>
      </w:pPr>
      <w:r w:rsidRPr="000D084B">
        <w:rPr>
          <w:rFonts w:ascii="Times New Roman" w:hAnsi="Times New Roman" w:cs="Times New Roman"/>
          <w:lang w:val="sr-Cyrl-CS"/>
        </w:rPr>
        <w:tab/>
        <w:t xml:space="preserve">Рок плаћања је _____ дана од дана </w:t>
      </w:r>
      <w:r>
        <w:rPr>
          <w:rFonts w:ascii="Times New Roman" w:hAnsi="Times New Roman" w:cs="Times New Roman"/>
          <w:lang w:val="sr-Cyrl-CS"/>
        </w:rPr>
        <w:t xml:space="preserve">достављања уредног рачуна </w:t>
      </w:r>
      <w:r>
        <w:rPr>
          <w:rFonts w:ascii="Times New Roman" w:hAnsi="Times New Roman" w:cs="Times New Roman"/>
          <w:i/>
          <w:lang w:val="sr-Cyrl-CS"/>
        </w:rPr>
        <w:t>(не може бити краћи од 15 дана нити дужи од 45 дана).</w:t>
      </w:r>
    </w:p>
    <w:p w:rsidR="00D73B31" w:rsidRPr="00D73B31" w:rsidRDefault="00D73B31" w:rsidP="00D73B31">
      <w:pPr>
        <w:pStyle w:val="NoSpacing"/>
        <w:jc w:val="both"/>
        <w:rPr>
          <w:rFonts w:ascii="Times New Roman" w:hAnsi="Times New Roman" w:cs="Times New Roman"/>
          <w:lang w:val="sr-Cyrl-CS"/>
        </w:rPr>
      </w:pPr>
      <w:r>
        <w:rPr>
          <w:rFonts w:ascii="Times New Roman" w:hAnsi="Times New Roman" w:cs="Times New Roman"/>
          <w:b/>
          <w:lang w:val="sr-Cyrl-CS"/>
        </w:rPr>
        <w:tab/>
      </w:r>
      <w:r>
        <w:rPr>
          <w:rFonts w:ascii="Times New Roman" w:hAnsi="Times New Roman" w:cs="Times New Roman"/>
          <w:lang w:val="sr-Cyrl-CS"/>
        </w:rPr>
        <w:t>У случају да понуђени рокови</w:t>
      </w:r>
      <w:r w:rsidR="00BE183D">
        <w:rPr>
          <w:rFonts w:ascii="Times New Roman" w:hAnsi="Times New Roman" w:cs="Times New Roman"/>
          <w:lang w:val="sr-Cyrl-CS"/>
        </w:rPr>
        <w:t xml:space="preserve"> у обрасцу понуде из тачке 5</w:t>
      </w:r>
      <w:r>
        <w:rPr>
          <w:rFonts w:ascii="Times New Roman" w:hAnsi="Times New Roman" w:cs="Times New Roman"/>
          <w:lang w:val="sr-Cyrl-CS"/>
        </w:rPr>
        <w:t>, 6. и 10. нису у складу са условима датим у конкурсној документацији, понуда ће бити одбијена.</w:t>
      </w:r>
    </w:p>
    <w:p w:rsidR="00DE6C00" w:rsidRPr="00BE183D" w:rsidRDefault="00DE6C00" w:rsidP="00342ACB">
      <w:pPr>
        <w:pStyle w:val="NoSpacing"/>
        <w:tabs>
          <w:tab w:val="left" w:pos="4425"/>
          <w:tab w:val="left" w:pos="7935"/>
        </w:tabs>
        <w:rPr>
          <w:rFonts w:ascii="Times New Roman" w:hAnsi="Times New Roman" w:cs="Times New Roman"/>
          <w:b/>
        </w:rPr>
      </w:pPr>
    </w:p>
    <w:p w:rsidR="00A3225D" w:rsidRDefault="00A05D69" w:rsidP="00A05D69">
      <w:pPr>
        <w:pStyle w:val="NoSpacing"/>
        <w:tabs>
          <w:tab w:val="left" w:pos="4425"/>
          <w:tab w:val="left" w:pos="7935"/>
        </w:tabs>
        <w:rPr>
          <w:rFonts w:ascii="Times New Roman" w:hAnsi="Times New Roman" w:cs="Times New Roman"/>
          <w:b/>
          <w:color w:val="FF0000"/>
        </w:rPr>
      </w:pPr>
      <w:r>
        <w:rPr>
          <w:rFonts w:ascii="Times New Roman" w:hAnsi="Times New Roman" w:cs="Times New Roman"/>
          <w:b/>
          <w:lang w:val="sr-Cyrl-CS"/>
        </w:rPr>
        <w:t xml:space="preserve">           </w:t>
      </w:r>
      <w:r w:rsidR="00E15DB8">
        <w:rPr>
          <w:rFonts w:ascii="Times New Roman" w:hAnsi="Times New Roman" w:cs="Times New Roman"/>
          <w:b/>
          <w:lang w:val="sr-Cyrl-CS"/>
        </w:rPr>
        <w:t>11</w:t>
      </w:r>
      <w:r w:rsidR="006E4FCB" w:rsidRPr="00EF4EBA">
        <w:rPr>
          <w:rFonts w:ascii="Times New Roman" w:hAnsi="Times New Roman" w:cs="Times New Roman"/>
          <w:b/>
          <w:lang w:val="sr-Cyrl-CS"/>
        </w:rPr>
        <w:t xml:space="preserve">. </w:t>
      </w:r>
      <w:r w:rsidR="000C7572" w:rsidRPr="00B94018">
        <w:rPr>
          <w:rFonts w:ascii="Times New Roman" w:hAnsi="Times New Roman" w:cs="Times New Roman"/>
          <w:b/>
          <w:lang w:val="sr-Cyrl-CS"/>
        </w:rPr>
        <w:t xml:space="preserve">ОБРАЗАЦ </w:t>
      </w:r>
      <w:r w:rsidR="006E4FCB" w:rsidRPr="00B94018">
        <w:rPr>
          <w:rFonts w:ascii="Times New Roman" w:hAnsi="Times New Roman" w:cs="Times New Roman"/>
          <w:b/>
          <w:lang w:val="sr-Cyrl-CS"/>
        </w:rPr>
        <w:t>СТРУКТУР</w:t>
      </w:r>
      <w:r w:rsidR="000C7572" w:rsidRPr="00B94018">
        <w:rPr>
          <w:rFonts w:ascii="Times New Roman" w:hAnsi="Times New Roman" w:cs="Times New Roman"/>
          <w:b/>
          <w:lang w:val="sr-Cyrl-CS"/>
        </w:rPr>
        <w:t>Е</w:t>
      </w:r>
      <w:r w:rsidR="006E4FCB" w:rsidRPr="00B94018">
        <w:rPr>
          <w:rFonts w:ascii="Times New Roman" w:hAnsi="Times New Roman" w:cs="Times New Roman"/>
          <w:b/>
          <w:lang w:val="sr-Cyrl-CS"/>
        </w:rPr>
        <w:t xml:space="preserve"> ЦЕНЕ</w:t>
      </w:r>
    </w:p>
    <w:p w:rsidR="009F75B2" w:rsidRDefault="00DE6C00" w:rsidP="00E15DB8">
      <w:pPr>
        <w:pStyle w:val="NoSpacing"/>
        <w:tabs>
          <w:tab w:val="left" w:pos="0"/>
        </w:tabs>
        <w:jc w:val="both"/>
        <w:rPr>
          <w:rFonts w:ascii="Times New Roman" w:hAnsi="Times New Roman" w:cs="Times New Roman"/>
          <w:b/>
          <w:lang w:val="sr-Cyrl-CS"/>
        </w:rPr>
      </w:pPr>
      <w:r>
        <w:rPr>
          <w:rFonts w:ascii="Times New Roman" w:hAnsi="Times New Roman" w:cs="Times New Roman"/>
          <w:b/>
          <w:lang w:val="sr-Cyrl-CS"/>
        </w:rPr>
        <w:tab/>
      </w:r>
    </w:p>
    <w:tbl>
      <w:tblPr>
        <w:tblW w:w="10505" w:type="dxa"/>
        <w:tblInd w:w="93" w:type="dxa"/>
        <w:tblLook w:val="04A0"/>
      </w:tblPr>
      <w:tblGrid>
        <w:gridCol w:w="597"/>
        <w:gridCol w:w="3036"/>
        <w:gridCol w:w="1110"/>
        <w:gridCol w:w="1178"/>
        <w:gridCol w:w="1180"/>
        <w:gridCol w:w="1180"/>
        <w:gridCol w:w="1112"/>
        <w:gridCol w:w="1112"/>
      </w:tblGrid>
      <w:tr w:rsidR="009F75B2" w:rsidRPr="00A31198" w:rsidTr="00A05D69">
        <w:trPr>
          <w:trHeight w:val="630"/>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2312" w:rsidRPr="00C2016C" w:rsidRDefault="00CF2312" w:rsidP="008E486E">
            <w:pPr>
              <w:spacing w:after="0" w:line="240" w:lineRule="auto"/>
              <w:jc w:val="center"/>
              <w:rPr>
                <w:rFonts w:ascii="Times New Roman" w:eastAsia="Times New Roman" w:hAnsi="Times New Roman" w:cs="Times New Roman"/>
                <w:b/>
                <w:bCs/>
                <w:color w:val="000000"/>
                <w:sz w:val="21"/>
                <w:szCs w:val="21"/>
              </w:rPr>
            </w:pPr>
            <w:r w:rsidRPr="00C2016C">
              <w:rPr>
                <w:rFonts w:ascii="Times New Roman" w:eastAsia="Times New Roman" w:hAnsi="Times New Roman" w:cs="Times New Roman"/>
                <w:b/>
                <w:bCs/>
                <w:color w:val="000000"/>
                <w:sz w:val="21"/>
                <w:szCs w:val="21"/>
              </w:rPr>
              <w:t>Ред.</w:t>
            </w:r>
          </w:p>
          <w:p w:rsidR="009F75B2" w:rsidRPr="00C2016C" w:rsidRDefault="00CF2312" w:rsidP="008E486E">
            <w:pPr>
              <w:spacing w:after="0" w:line="240" w:lineRule="auto"/>
              <w:jc w:val="center"/>
              <w:rPr>
                <w:rFonts w:ascii="Times New Roman" w:eastAsia="Times New Roman" w:hAnsi="Times New Roman" w:cs="Times New Roman"/>
                <w:b/>
                <w:bCs/>
                <w:color w:val="000000"/>
                <w:sz w:val="21"/>
                <w:szCs w:val="21"/>
              </w:rPr>
            </w:pPr>
            <w:r w:rsidRPr="00C2016C">
              <w:rPr>
                <w:rFonts w:ascii="Times New Roman" w:eastAsia="Times New Roman" w:hAnsi="Times New Roman" w:cs="Times New Roman"/>
                <w:b/>
                <w:bCs/>
                <w:color w:val="000000"/>
                <w:sz w:val="21"/>
                <w:szCs w:val="21"/>
              </w:rPr>
              <w:t>бр.</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9F75B2" w:rsidRPr="00C2016C" w:rsidRDefault="009F75B2" w:rsidP="008E486E">
            <w:pPr>
              <w:spacing w:after="0" w:line="240" w:lineRule="auto"/>
              <w:jc w:val="center"/>
              <w:rPr>
                <w:rFonts w:ascii="Times New Roman" w:eastAsia="Times New Roman" w:hAnsi="Times New Roman" w:cs="Times New Roman"/>
                <w:b/>
                <w:bCs/>
                <w:color w:val="000000"/>
                <w:sz w:val="21"/>
                <w:szCs w:val="21"/>
              </w:rPr>
            </w:pPr>
            <w:r w:rsidRPr="00C2016C">
              <w:rPr>
                <w:rFonts w:ascii="Times New Roman" w:eastAsia="Times New Roman" w:hAnsi="Times New Roman" w:cs="Times New Roman"/>
                <w:b/>
                <w:bCs/>
                <w:color w:val="000000"/>
                <w:sz w:val="21"/>
                <w:szCs w:val="21"/>
              </w:rPr>
              <w:t xml:space="preserve">Назив материјала </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9F75B2" w:rsidRPr="00C2016C" w:rsidRDefault="009F75B2" w:rsidP="008E486E">
            <w:pPr>
              <w:spacing w:after="0" w:line="240" w:lineRule="auto"/>
              <w:jc w:val="center"/>
              <w:rPr>
                <w:rFonts w:ascii="Times New Roman" w:eastAsia="Times New Roman" w:hAnsi="Times New Roman" w:cs="Times New Roman"/>
                <w:b/>
                <w:bCs/>
                <w:color w:val="000000"/>
                <w:sz w:val="21"/>
                <w:szCs w:val="21"/>
              </w:rPr>
            </w:pPr>
            <w:r w:rsidRPr="00C2016C">
              <w:rPr>
                <w:rFonts w:ascii="Times New Roman" w:eastAsia="Times New Roman" w:hAnsi="Times New Roman" w:cs="Times New Roman"/>
                <w:b/>
                <w:bCs/>
                <w:color w:val="000000"/>
                <w:sz w:val="21"/>
                <w:szCs w:val="21"/>
              </w:rPr>
              <w:t>Јединица мере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75B2" w:rsidRPr="00C2016C" w:rsidRDefault="009F75B2" w:rsidP="008E486E">
            <w:pPr>
              <w:spacing w:after="0" w:line="240" w:lineRule="auto"/>
              <w:jc w:val="center"/>
              <w:rPr>
                <w:rFonts w:ascii="Times New Roman" w:eastAsia="Times New Roman" w:hAnsi="Times New Roman" w:cs="Times New Roman"/>
                <w:b/>
                <w:bCs/>
                <w:color w:val="000000"/>
                <w:sz w:val="21"/>
                <w:szCs w:val="21"/>
              </w:rPr>
            </w:pPr>
            <w:r w:rsidRPr="00C2016C">
              <w:rPr>
                <w:rFonts w:ascii="Times New Roman" w:eastAsia="Times New Roman" w:hAnsi="Times New Roman" w:cs="Times New Roman"/>
                <w:b/>
                <w:bCs/>
                <w:color w:val="000000"/>
                <w:sz w:val="21"/>
                <w:szCs w:val="21"/>
              </w:rPr>
              <w:t>Количина</w:t>
            </w:r>
          </w:p>
        </w:tc>
        <w:tc>
          <w:tcPr>
            <w:tcW w:w="1180" w:type="dxa"/>
            <w:tcBorders>
              <w:top w:val="single" w:sz="4" w:space="0" w:color="auto"/>
              <w:left w:val="nil"/>
              <w:bottom w:val="single" w:sz="4" w:space="0" w:color="auto"/>
              <w:right w:val="single" w:sz="4" w:space="0" w:color="auto"/>
            </w:tcBorders>
          </w:tcPr>
          <w:p w:rsidR="009F75B2" w:rsidRPr="002976ED" w:rsidRDefault="009F75B2" w:rsidP="008E486E">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9F75B2" w:rsidRPr="002976ED" w:rsidRDefault="009F75B2" w:rsidP="008E486E">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123" w:type="dxa"/>
            <w:tcBorders>
              <w:top w:val="single" w:sz="4" w:space="0" w:color="auto"/>
              <w:left w:val="nil"/>
              <w:bottom w:val="single" w:sz="4" w:space="0" w:color="auto"/>
              <w:right w:val="single" w:sz="4" w:space="0" w:color="auto"/>
            </w:tcBorders>
          </w:tcPr>
          <w:p w:rsidR="009F75B2" w:rsidRPr="002976ED" w:rsidRDefault="009F75B2" w:rsidP="008E486E">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123" w:type="dxa"/>
            <w:tcBorders>
              <w:top w:val="single" w:sz="4" w:space="0" w:color="auto"/>
              <w:left w:val="nil"/>
              <w:bottom w:val="single" w:sz="4" w:space="0" w:color="auto"/>
              <w:right w:val="single" w:sz="4" w:space="0" w:color="auto"/>
            </w:tcBorders>
          </w:tcPr>
          <w:p w:rsidR="009F75B2" w:rsidRPr="002976ED" w:rsidRDefault="009F75B2" w:rsidP="008E486E">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Бетонско ребрасто гвожђе РФ8</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кг</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183</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Бетонско ребрасто гвожђе РФ10</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кг</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145</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3</w:t>
            </w:r>
          </w:p>
        </w:tc>
        <w:tc>
          <w:tcPr>
            <w:tcW w:w="3079"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Глатка арматура-узенгије 15х15</w:t>
            </w:r>
          </w:p>
        </w:tc>
        <w:tc>
          <w:tcPr>
            <w:tcW w:w="1092"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кг</w:t>
            </w:r>
          </w:p>
        </w:tc>
        <w:tc>
          <w:tcPr>
            <w:tcW w:w="1134"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36</w:t>
            </w:r>
          </w:p>
        </w:tc>
        <w:tc>
          <w:tcPr>
            <w:tcW w:w="1180" w:type="dxa"/>
            <w:tcBorders>
              <w:top w:val="nil"/>
              <w:left w:val="nil"/>
              <w:bottom w:val="single" w:sz="4" w:space="0" w:color="auto"/>
              <w:right w:val="single" w:sz="4" w:space="0" w:color="auto"/>
            </w:tcBorders>
            <w:shd w:val="clear" w:color="000000" w:fill="FFFFFF"/>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4</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Песак 1 сепарација</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м3</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7</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5</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Шљунак гранулисан</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м3</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5</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6</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Цемент 50кг/1џак</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45</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7</w:t>
            </w:r>
          </w:p>
        </w:tc>
        <w:tc>
          <w:tcPr>
            <w:tcW w:w="3079"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Хидратисани гашени креч 30кг/1 џак</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15</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8</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Гитер блок 25/19/19цм</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1200</w:t>
            </w:r>
          </w:p>
        </w:tc>
        <w:tc>
          <w:tcPr>
            <w:tcW w:w="1180" w:type="dxa"/>
            <w:tcBorders>
              <w:top w:val="nil"/>
              <w:left w:val="nil"/>
              <w:bottom w:val="single" w:sz="4" w:space="0" w:color="auto"/>
              <w:right w:val="single" w:sz="4" w:space="0" w:color="auto"/>
            </w:tcBorders>
            <w:shd w:val="clear" w:color="000000" w:fill="FFFFFF"/>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9</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ОСБ водоотпорне конструктивне плоче д=18мм,2440/1220мм</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95</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10</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Кровна фолија</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м2</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150</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11</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ПВЦ прозор застакљен "термо-пан" стаклом 4+12+4 (120X140)</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12</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ПВЦ прозор застакљен "термо-пан" стаклом 4+12+4 (140Х90)</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13</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ПВЦ прозор застакљен "термо-пан" стаклом 4+12+4 (120X120)</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14</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ПВЦ прозор застакљен "термо-пан" стаклом 4+12+4 (100х120)</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15</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ПВЦ прозор застакљен "термо-пан" стаклом 4+12+4 (60х60)</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16</w:t>
            </w:r>
          </w:p>
        </w:tc>
        <w:tc>
          <w:tcPr>
            <w:tcW w:w="3079"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ПВЦ улазна врата двокилна десна (десно отварање)(90+40х205)</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17</w:t>
            </w:r>
          </w:p>
        </w:tc>
        <w:tc>
          <w:tcPr>
            <w:tcW w:w="3079"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ПВЦ балконска врата двокрилна  десна (140х220)</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18</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Собна (унутрашња) врата десна 80х205</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19</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Ферт гредице укупне дужине са арматуром 3м</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5</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20</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Пуниоци ферт конструкције висине 16цм</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40</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21</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Стиропор (фасадни 25гр) 8цм</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м2</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190</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22</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Стиропор (фасадни 25гр) 10цм</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м2</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109</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23</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Лепак за стиропор 25/1џак</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60</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24</w:t>
            </w:r>
          </w:p>
        </w:tc>
        <w:tc>
          <w:tcPr>
            <w:tcW w:w="3079"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Мрежица фасадна</w:t>
            </w:r>
          </w:p>
        </w:tc>
        <w:tc>
          <w:tcPr>
            <w:tcW w:w="1092"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м2</w:t>
            </w:r>
          </w:p>
        </w:tc>
        <w:tc>
          <w:tcPr>
            <w:tcW w:w="1134"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150</w:t>
            </w:r>
          </w:p>
        </w:tc>
        <w:tc>
          <w:tcPr>
            <w:tcW w:w="1180" w:type="dxa"/>
            <w:tcBorders>
              <w:top w:val="nil"/>
              <w:left w:val="nil"/>
              <w:bottom w:val="single" w:sz="4" w:space="0" w:color="auto"/>
              <w:right w:val="single" w:sz="4" w:space="0" w:color="auto"/>
            </w:tcBorders>
            <w:shd w:val="clear" w:color="000000" w:fill="FFFFFF"/>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25</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Угаона ПВЦ лајсне за стиропор 2,5м дужине</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50</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26</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Типолови за стиропор дужине 150мм</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400</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27</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Завршни малтер фасаде 25кг</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35</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lastRenderedPageBreak/>
              <w:t>28</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Грунд за акрилни малтер 25кг</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3</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29</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Фалцовани цреп</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1500</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30</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Пуна опека 25Х12х6,5цм</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600</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31</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Шамотне цеви за димњак Ф160</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32</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32</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Димњачки прикључак ф120</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8</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33</w:t>
            </w:r>
          </w:p>
        </w:tc>
        <w:tc>
          <w:tcPr>
            <w:tcW w:w="3079"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Хидро изолација  са емулзијом  (25кг + 8кг)</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комплета</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5</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34</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Хоризонтални олук од подцинкованог лима д=0,55мм</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мет</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20</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35</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Вертикални олук (олучњак) од подцинкованог лима д=0,55 ф100</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мет</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15</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36</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Ветар лајсне од подцинкованог лима д=0,55 развијене ширине лима 330мм</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мет</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25</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37</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Подцинковане куке олука</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30</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38</w:t>
            </w:r>
          </w:p>
        </w:tc>
        <w:tc>
          <w:tcPr>
            <w:tcW w:w="3079"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Обујмице (шелне) олучњака</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6</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39</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Олучни атмосферски сливник вертикални (водокотлић-сакупњач)</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60"/>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40</w:t>
            </w:r>
          </w:p>
        </w:tc>
        <w:tc>
          <w:tcPr>
            <w:tcW w:w="3079"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Лукови од подцинкованог лима  90 степени ф100</w:t>
            </w:r>
          </w:p>
        </w:tc>
        <w:tc>
          <w:tcPr>
            <w:tcW w:w="1092"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6</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41</w:t>
            </w:r>
          </w:p>
        </w:tc>
        <w:tc>
          <w:tcPr>
            <w:tcW w:w="3079"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Завршне  капе олука</w:t>
            </w:r>
          </w:p>
        </w:tc>
        <w:tc>
          <w:tcPr>
            <w:tcW w:w="1092"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4</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42</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Летве3/5цм дужине 3-4м</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метар</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400</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43</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Подлетве (штафле 5/8цм) дужине 3-4м</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метар</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150</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44</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Водонепропусна кровна фолија</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м2</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120</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45</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Унутрашње подне керамичке плочице 200х300</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м2</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20</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46</w:t>
            </w:r>
          </w:p>
        </w:tc>
        <w:tc>
          <w:tcPr>
            <w:tcW w:w="3079"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Унутрашње зидне керамичке плочице 200х300</w:t>
            </w:r>
          </w:p>
        </w:tc>
        <w:tc>
          <w:tcPr>
            <w:tcW w:w="1092"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м2</w:t>
            </w:r>
          </w:p>
        </w:tc>
        <w:tc>
          <w:tcPr>
            <w:tcW w:w="1134"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50</w:t>
            </w:r>
          </w:p>
        </w:tc>
        <w:tc>
          <w:tcPr>
            <w:tcW w:w="1180" w:type="dxa"/>
            <w:tcBorders>
              <w:top w:val="nil"/>
              <w:left w:val="nil"/>
              <w:bottom w:val="single" w:sz="4" w:space="0" w:color="auto"/>
              <w:right w:val="single" w:sz="4" w:space="0" w:color="auto"/>
            </w:tcBorders>
            <w:shd w:val="clear" w:color="000000" w:fill="FFFFFF"/>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47</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Маса за фуговање керамичких плочица</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кг</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10</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48</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Туш кабина</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w:t>
            </w:r>
          </w:p>
        </w:tc>
        <w:tc>
          <w:tcPr>
            <w:tcW w:w="1180" w:type="dxa"/>
            <w:tcBorders>
              <w:top w:val="nil"/>
              <w:left w:val="nil"/>
              <w:bottom w:val="single" w:sz="4" w:space="0" w:color="auto"/>
              <w:right w:val="single" w:sz="4" w:space="0" w:color="auto"/>
            </w:tcBorders>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nil"/>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49</w:t>
            </w:r>
          </w:p>
        </w:tc>
        <w:tc>
          <w:tcPr>
            <w:tcW w:w="3079"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Лавабо са ормарићем</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ком</w:t>
            </w:r>
          </w:p>
        </w:tc>
        <w:tc>
          <w:tcPr>
            <w:tcW w:w="1134"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2</w:t>
            </w:r>
          </w:p>
        </w:tc>
        <w:tc>
          <w:tcPr>
            <w:tcW w:w="1180" w:type="dxa"/>
            <w:tcBorders>
              <w:top w:val="nil"/>
              <w:left w:val="nil"/>
              <w:bottom w:val="single" w:sz="4" w:space="0" w:color="auto"/>
              <w:right w:val="single" w:sz="4" w:space="0" w:color="auto"/>
            </w:tcBorders>
            <w:shd w:val="clear" w:color="000000" w:fill="FFFFFF"/>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r w:rsidR="00A05D69" w:rsidRPr="00A31198" w:rsidTr="00A05D69">
        <w:trPr>
          <w:trHeight w:val="315"/>
        </w:trPr>
        <w:tc>
          <w:tcPr>
            <w:tcW w:w="594" w:type="dxa"/>
            <w:tcBorders>
              <w:top w:val="nil"/>
              <w:left w:val="single" w:sz="4" w:space="0" w:color="auto"/>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50</w:t>
            </w:r>
          </w:p>
        </w:tc>
        <w:tc>
          <w:tcPr>
            <w:tcW w:w="3079"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Грађевински лепак за керамичке плоћице</w:t>
            </w:r>
          </w:p>
        </w:tc>
        <w:tc>
          <w:tcPr>
            <w:tcW w:w="1092" w:type="dxa"/>
            <w:tcBorders>
              <w:top w:val="nil"/>
              <w:left w:val="nil"/>
              <w:bottom w:val="single" w:sz="4" w:space="0" w:color="auto"/>
              <w:right w:val="single" w:sz="4" w:space="0" w:color="auto"/>
            </w:tcBorders>
            <w:shd w:val="clear" w:color="auto" w:fill="auto"/>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кг</w:t>
            </w:r>
          </w:p>
        </w:tc>
        <w:tc>
          <w:tcPr>
            <w:tcW w:w="1134" w:type="dxa"/>
            <w:tcBorders>
              <w:top w:val="nil"/>
              <w:left w:val="nil"/>
              <w:bottom w:val="single" w:sz="4" w:space="0" w:color="auto"/>
              <w:right w:val="single" w:sz="4" w:space="0" w:color="auto"/>
            </w:tcBorders>
            <w:shd w:val="clear" w:color="000000" w:fill="FFFFFF"/>
            <w:vAlign w:val="bottom"/>
            <w:hideMark/>
          </w:tcPr>
          <w:p w:rsidR="00A05D69" w:rsidRPr="00C2016C" w:rsidRDefault="00A05D69" w:rsidP="00565EF4">
            <w:pPr>
              <w:pStyle w:val="NoSpacing"/>
              <w:rPr>
                <w:rFonts w:ascii="Times New Roman" w:hAnsi="Times New Roman" w:cs="Times New Roman"/>
                <w:sz w:val="21"/>
                <w:szCs w:val="21"/>
              </w:rPr>
            </w:pPr>
            <w:r w:rsidRPr="00C2016C">
              <w:rPr>
                <w:rFonts w:ascii="Times New Roman" w:hAnsi="Times New Roman" w:cs="Times New Roman"/>
                <w:sz w:val="21"/>
                <w:szCs w:val="21"/>
              </w:rPr>
              <w:t>150</w:t>
            </w:r>
          </w:p>
        </w:tc>
        <w:tc>
          <w:tcPr>
            <w:tcW w:w="1180" w:type="dxa"/>
            <w:tcBorders>
              <w:top w:val="nil"/>
              <w:left w:val="nil"/>
              <w:bottom w:val="single" w:sz="4" w:space="0" w:color="auto"/>
              <w:right w:val="single" w:sz="4" w:space="0" w:color="auto"/>
            </w:tcBorders>
            <w:shd w:val="clear" w:color="000000" w:fill="FFFFFF"/>
          </w:tcPr>
          <w:p w:rsidR="00A05D69" w:rsidRPr="00C2016C" w:rsidRDefault="00A05D69" w:rsidP="008E486E">
            <w:pPr>
              <w:spacing w:after="0" w:line="240" w:lineRule="auto"/>
              <w:jc w:val="right"/>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c>
          <w:tcPr>
            <w:tcW w:w="1123" w:type="dxa"/>
            <w:tcBorders>
              <w:top w:val="nil"/>
              <w:left w:val="nil"/>
              <w:bottom w:val="single" w:sz="4" w:space="0" w:color="auto"/>
              <w:right w:val="single" w:sz="4" w:space="0" w:color="auto"/>
            </w:tcBorders>
            <w:shd w:val="clear" w:color="000000" w:fill="FFFFFF"/>
          </w:tcPr>
          <w:p w:rsidR="00A05D69" w:rsidRPr="00A31198" w:rsidRDefault="00A05D69" w:rsidP="008E486E">
            <w:pPr>
              <w:spacing w:after="0" w:line="240" w:lineRule="auto"/>
              <w:jc w:val="right"/>
              <w:rPr>
                <w:rFonts w:ascii="Times New Roman" w:eastAsia="Times New Roman" w:hAnsi="Times New Roman" w:cs="Times New Roman"/>
                <w:color w:val="000000"/>
                <w:sz w:val="20"/>
                <w:szCs w:val="20"/>
              </w:rPr>
            </w:pPr>
          </w:p>
        </w:tc>
      </w:tr>
    </w:tbl>
    <w:p w:rsidR="00D3545A" w:rsidRDefault="00D3545A" w:rsidP="00E15DB8">
      <w:pPr>
        <w:pStyle w:val="NoSpacing"/>
        <w:tabs>
          <w:tab w:val="left" w:pos="0"/>
        </w:tabs>
        <w:jc w:val="both"/>
        <w:rPr>
          <w:rFonts w:ascii="Times New Roman" w:hAnsi="Times New Roman" w:cs="Times New Roman"/>
          <w:b/>
          <w:lang w:val="sr-Cyrl-CS"/>
        </w:rPr>
      </w:pPr>
      <w:r>
        <w:rPr>
          <w:rFonts w:ascii="Times New Roman" w:hAnsi="Times New Roman" w:cs="Times New Roman"/>
          <w:b/>
          <w:lang w:val="sr-Cyrl-CS"/>
        </w:rPr>
        <w:tab/>
      </w:r>
    </w:p>
    <w:p w:rsidR="000C169A" w:rsidRPr="00E15DB8" w:rsidRDefault="00D3545A" w:rsidP="00E15DB8">
      <w:pPr>
        <w:pStyle w:val="NoSpacing"/>
        <w:tabs>
          <w:tab w:val="left" w:pos="0"/>
        </w:tabs>
        <w:jc w:val="both"/>
        <w:rPr>
          <w:rFonts w:ascii="Times New Roman" w:hAnsi="Times New Roman" w:cs="Times New Roman"/>
          <w:lang w:val="sr-Cyrl-CS"/>
        </w:rPr>
      </w:pPr>
      <w:r>
        <w:rPr>
          <w:rFonts w:ascii="Times New Roman" w:hAnsi="Times New Roman" w:cs="Times New Roman"/>
          <w:b/>
          <w:lang w:val="sr-Cyrl-CS"/>
        </w:rPr>
        <w:tab/>
      </w:r>
      <w:r w:rsidR="00E15DB8" w:rsidRPr="00E15DB8">
        <w:rPr>
          <w:rFonts w:ascii="Times New Roman" w:hAnsi="Times New Roman" w:cs="Times New Roman"/>
          <w:lang w:val="sr-Cyrl-CS"/>
        </w:rPr>
        <w:t>Понуђач</w:t>
      </w:r>
      <w:r w:rsidR="00E15DB8">
        <w:rPr>
          <w:rFonts w:ascii="Times New Roman" w:hAnsi="Times New Roman" w:cs="Times New Roman"/>
          <w:lang w:val="sr-Cyrl-CS"/>
        </w:rPr>
        <w:t xml:space="preserve">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 </w:t>
      </w:r>
    </w:p>
    <w:p w:rsidR="00C2016C" w:rsidRDefault="000C7572" w:rsidP="00A05D69">
      <w:pPr>
        <w:pStyle w:val="NoSpacing"/>
        <w:tabs>
          <w:tab w:val="left" w:pos="4425"/>
          <w:tab w:val="left" w:pos="7935"/>
        </w:tabs>
        <w:rPr>
          <w:rFonts w:ascii="Times New Roman" w:hAnsi="Times New Roman" w:cs="Times New Roman"/>
          <w:b/>
          <w:lang w:val="sr-Cyrl-CS"/>
        </w:rPr>
      </w:pPr>
      <w:r>
        <w:rPr>
          <w:rFonts w:ascii="Times New Roman" w:hAnsi="Times New Roman" w:cs="Times New Roman"/>
          <w:b/>
          <w:lang w:val="sr-Cyrl-CS"/>
        </w:rPr>
        <w:t xml:space="preserve">       </w:t>
      </w:r>
      <w:r w:rsidR="00342ACB" w:rsidRPr="000D084B">
        <w:rPr>
          <w:rFonts w:ascii="Times New Roman" w:hAnsi="Times New Roman" w:cs="Times New Roman"/>
          <w:b/>
          <w:lang w:val="sr-Cyrl-CS"/>
        </w:rPr>
        <w:t xml:space="preserve">      </w:t>
      </w:r>
    </w:p>
    <w:p w:rsidR="00342ACB" w:rsidRPr="00A05D69" w:rsidRDefault="00342ACB" w:rsidP="00A05D69">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342ACB" w:rsidRPr="000D084B" w:rsidRDefault="00342ACB" w:rsidP="00342ACB">
      <w:pPr>
        <w:pStyle w:val="NoSpacing"/>
        <w:jc w:val="center"/>
        <w:rPr>
          <w:rFonts w:ascii="Times New Roman" w:hAnsi="Times New Roman" w:cs="Times New Roman"/>
          <w:lang w:val="sr-Cyrl-CS"/>
        </w:rPr>
      </w:pPr>
      <w:r w:rsidRPr="000D084B">
        <w:rPr>
          <w:rFonts w:ascii="Times New Roman" w:hAnsi="Times New Roman" w:cs="Times New Roman"/>
          <w:b/>
          <w:lang w:val="sr-Cyrl-CS"/>
        </w:rPr>
        <w:t>Датум:</w:t>
      </w:r>
      <w:r w:rsidRPr="000D084B">
        <w:rPr>
          <w:rFonts w:ascii="Times New Roman" w:hAnsi="Times New Roman" w:cs="Times New Roman"/>
          <w:lang w:val="sr-Latn-CS"/>
        </w:rPr>
        <w:t xml:space="preserve">       </w:t>
      </w:r>
      <w:r w:rsidRPr="000D084B">
        <w:rPr>
          <w:rFonts w:ascii="Times New Roman" w:hAnsi="Times New Roman" w:cs="Times New Roman"/>
          <w:lang w:val="sr-Cyrl-CS"/>
        </w:rPr>
        <w:t>__________</w:t>
      </w:r>
      <w:r w:rsidRPr="000D084B">
        <w:rPr>
          <w:rFonts w:ascii="Times New Roman" w:hAnsi="Times New Roman" w:cs="Times New Roman"/>
          <w:lang w:val="sr-Latn-CS"/>
        </w:rPr>
        <w:t>_____</w:t>
      </w:r>
      <w:r w:rsidRPr="000D084B">
        <w:rPr>
          <w:rFonts w:ascii="Times New Roman" w:hAnsi="Times New Roman" w:cs="Times New Roman"/>
          <w:lang w:val="sr-Cyrl-CS"/>
        </w:rPr>
        <w:t>___</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b/>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342AC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Latn-CS"/>
        </w:rPr>
        <w:t xml:space="preserve">                                                                    </w:t>
      </w:r>
      <w:r w:rsidRPr="000D084B">
        <w:rPr>
          <w:rFonts w:ascii="Times New Roman" w:hAnsi="Times New Roman" w:cs="Times New Roman"/>
          <w:b/>
          <w:lang w:val="sr-Cyrl-CS"/>
        </w:rPr>
        <w:t xml:space="preserve">                   </w:t>
      </w:r>
      <w:r w:rsidR="00D2644A">
        <w:rPr>
          <w:rFonts w:ascii="Times New Roman" w:hAnsi="Times New Roman" w:cs="Times New Roman"/>
          <w:b/>
          <w:lang w:val="sr-Cyrl-CS"/>
        </w:rPr>
        <w:t xml:space="preserve">      </w:t>
      </w:r>
      <w:r w:rsidRPr="000D084B">
        <w:rPr>
          <w:rFonts w:ascii="Times New Roman" w:hAnsi="Times New Roman" w:cs="Times New Roman"/>
          <w:b/>
          <w:lang w:val="sr-Cyrl-CS"/>
        </w:rPr>
        <w:t>ПОНУЂАЧ</w:t>
      </w:r>
    </w:p>
    <w:p w:rsidR="00A05D69" w:rsidRDefault="00A05D69" w:rsidP="00342ACB">
      <w:pPr>
        <w:pStyle w:val="NoSpacing"/>
        <w:jc w:val="center"/>
        <w:rPr>
          <w:rFonts w:ascii="Times New Roman" w:hAnsi="Times New Roman" w:cs="Times New Roman"/>
          <w:b/>
          <w:lang w:val="sr-Cyrl-CS"/>
        </w:rPr>
      </w:pPr>
    </w:p>
    <w:p w:rsidR="00C2016C" w:rsidRPr="000D084B" w:rsidRDefault="00C2016C" w:rsidP="00342ACB">
      <w:pPr>
        <w:pStyle w:val="NoSpacing"/>
        <w:jc w:val="center"/>
        <w:rPr>
          <w:rFonts w:ascii="Times New Roman" w:hAnsi="Times New Roman" w:cs="Times New Roman"/>
          <w:b/>
          <w:lang w:val="sr-Cyrl-CS"/>
        </w:rPr>
      </w:pPr>
    </w:p>
    <w:tbl>
      <w:tblPr>
        <w:tblStyle w:val="TableGrid"/>
        <w:tblW w:w="0" w:type="auto"/>
        <w:tblInd w:w="108" w:type="dxa"/>
        <w:tblLook w:val="04A0"/>
      </w:tblPr>
      <w:tblGrid>
        <w:gridCol w:w="10490"/>
      </w:tblGrid>
      <w:tr w:rsidR="00342ACB" w:rsidRPr="000D084B" w:rsidTr="005E6C78">
        <w:tc>
          <w:tcPr>
            <w:tcW w:w="10490" w:type="dxa"/>
          </w:tcPr>
          <w:p w:rsidR="00342ACB" w:rsidRPr="00DE6C00" w:rsidRDefault="00342ACB" w:rsidP="005E6C78">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342ACB" w:rsidRPr="00DE6C00" w:rsidRDefault="00342ACB" w:rsidP="005E6C78">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0C7572" w:rsidRDefault="000C7572" w:rsidP="00407F06">
      <w:pPr>
        <w:pStyle w:val="NoSpacing"/>
        <w:jc w:val="center"/>
        <w:rPr>
          <w:rFonts w:ascii="Times New Roman" w:hAnsi="Times New Roman" w:cs="Times New Roman"/>
          <w:b/>
          <w:color w:val="4F81BD" w:themeColor="accent1"/>
          <w:lang w:val="sr-Cyrl-CS"/>
        </w:rPr>
      </w:pPr>
      <w:bookmarkStart w:id="15" w:name="_Toc385186627"/>
    </w:p>
    <w:p w:rsidR="00D3545A" w:rsidRDefault="00D3545A" w:rsidP="00407F06">
      <w:pPr>
        <w:pStyle w:val="NoSpacing"/>
        <w:jc w:val="center"/>
        <w:rPr>
          <w:rFonts w:ascii="Times New Roman" w:hAnsi="Times New Roman" w:cs="Times New Roman"/>
          <w:b/>
          <w:color w:val="4F81BD" w:themeColor="accent1"/>
          <w:lang w:val="sr-Cyrl-CS"/>
        </w:rPr>
      </w:pPr>
    </w:p>
    <w:p w:rsidR="00C2016C" w:rsidRDefault="00C2016C" w:rsidP="00407F06">
      <w:pPr>
        <w:pStyle w:val="NoSpacing"/>
        <w:jc w:val="center"/>
        <w:rPr>
          <w:rFonts w:ascii="Times New Roman" w:hAnsi="Times New Roman" w:cs="Times New Roman"/>
          <w:b/>
          <w:color w:val="4F81BD" w:themeColor="accent1"/>
          <w:lang w:val="sr-Cyrl-CS"/>
        </w:rPr>
      </w:pPr>
    </w:p>
    <w:p w:rsidR="00C2016C" w:rsidRDefault="00C2016C" w:rsidP="00407F06">
      <w:pPr>
        <w:pStyle w:val="NoSpacing"/>
        <w:jc w:val="center"/>
        <w:rPr>
          <w:rFonts w:ascii="Times New Roman" w:hAnsi="Times New Roman" w:cs="Times New Roman"/>
          <w:b/>
          <w:color w:val="4F81BD" w:themeColor="accent1"/>
          <w:lang w:val="sr-Cyrl-CS"/>
        </w:rPr>
      </w:pPr>
    </w:p>
    <w:p w:rsidR="00C2016C" w:rsidRDefault="00C2016C" w:rsidP="00407F06">
      <w:pPr>
        <w:pStyle w:val="NoSpacing"/>
        <w:jc w:val="center"/>
        <w:rPr>
          <w:rFonts w:ascii="Times New Roman" w:hAnsi="Times New Roman" w:cs="Times New Roman"/>
          <w:b/>
          <w:color w:val="4F81BD" w:themeColor="accent1"/>
          <w:lang w:val="sr-Cyrl-CS"/>
        </w:rPr>
      </w:pPr>
    </w:p>
    <w:p w:rsidR="00C2016C" w:rsidRDefault="00C2016C" w:rsidP="00407F06">
      <w:pPr>
        <w:pStyle w:val="NoSpacing"/>
        <w:jc w:val="center"/>
        <w:rPr>
          <w:rFonts w:ascii="Times New Roman" w:hAnsi="Times New Roman" w:cs="Times New Roman"/>
          <w:b/>
          <w:color w:val="4F81BD" w:themeColor="accent1"/>
          <w:lang w:val="sr-Cyrl-CS"/>
        </w:rPr>
      </w:pPr>
    </w:p>
    <w:p w:rsidR="00C2016C" w:rsidRDefault="00C2016C" w:rsidP="00407F06">
      <w:pPr>
        <w:pStyle w:val="NoSpacing"/>
        <w:jc w:val="center"/>
        <w:rPr>
          <w:rFonts w:ascii="Times New Roman" w:hAnsi="Times New Roman" w:cs="Times New Roman"/>
          <w:b/>
          <w:color w:val="4F81BD" w:themeColor="accent1"/>
          <w:lang w:val="sr-Cyrl-CS"/>
        </w:rPr>
      </w:pPr>
    </w:p>
    <w:p w:rsidR="00C2016C" w:rsidRDefault="00C2016C" w:rsidP="00407F06">
      <w:pPr>
        <w:pStyle w:val="NoSpacing"/>
        <w:jc w:val="center"/>
        <w:rPr>
          <w:rFonts w:ascii="Times New Roman" w:hAnsi="Times New Roman" w:cs="Times New Roman"/>
          <w:b/>
          <w:color w:val="4F81BD" w:themeColor="accent1"/>
          <w:lang w:val="sr-Cyrl-CS"/>
        </w:rPr>
      </w:pPr>
    </w:p>
    <w:p w:rsidR="007735B5" w:rsidRPr="00A05D69" w:rsidRDefault="007735B5" w:rsidP="00407F06">
      <w:pPr>
        <w:pStyle w:val="NoSpacing"/>
        <w:jc w:val="center"/>
        <w:rPr>
          <w:rFonts w:ascii="Times New Roman" w:hAnsi="Times New Roman" w:cs="Times New Roman"/>
          <w:b/>
        </w:rPr>
      </w:pPr>
    </w:p>
    <w:p w:rsidR="00A05D69" w:rsidRDefault="000D39DB" w:rsidP="00407F06">
      <w:pPr>
        <w:pStyle w:val="NoSpacing"/>
        <w:jc w:val="center"/>
        <w:rPr>
          <w:rFonts w:ascii="Times New Roman" w:hAnsi="Times New Roman" w:cs="Times New Roman"/>
          <w:b/>
        </w:rPr>
      </w:pPr>
      <w:r w:rsidRPr="007735B5">
        <w:rPr>
          <w:rFonts w:ascii="Times New Roman" w:hAnsi="Times New Roman" w:cs="Times New Roman"/>
          <w:b/>
        </w:rPr>
        <w:t xml:space="preserve">VII - ОБРАЗАЦ ИЗЈАВЕ </w:t>
      </w:r>
    </w:p>
    <w:p w:rsidR="00A05D69" w:rsidRDefault="000D39DB" w:rsidP="00407F06">
      <w:pPr>
        <w:pStyle w:val="NoSpacing"/>
        <w:jc w:val="center"/>
        <w:rPr>
          <w:rFonts w:ascii="Times New Roman" w:hAnsi="Times New Roman" w:cs="Times New Roman"/>
          <w:b/>
        </w:rPr>
      </w:pPr>
      <w:r w:rsidRPr="007735B5">
        <w:rPr>
          <w:rFonts w:ascii="Times New Roman" w:hAnsi="Times New Roman" w:cs="Times New Roman"/>
          <w:b/>
        </w:rPr>
        <w:t xml:space="preserve">ДА ЈЕ ПОНУЂАЧ ПОШТОВАО ОБАВЕЗЕ КОЈЕ ПРОИЗИЛАЗЕ </w:t>
      </w: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ИЗ ВАЖЕЋИХ ПРОПИСА ЗАШТИТЕ НА РАДУ</w:t>
      </w:r>
      <w:bookmarkEnd w:id="15"/>
    </w:p>
    <w:p w:rsidR="000D39DB" w:rsidRPr="000D084B" w:rsidRDefault="000D39DB" w:rsidP="000D39DB">
      <w:pPr>
        <w:pStyle w:val="NormalWeb"/>
        <w:shd w:val="clear" w:color="auto" w:fill="FFFFFF"/>
        <w:jc w:val="center"/>
        <w:rPr>
          <w:b/>
          <w:bCs/>
          <w:color w:val="000000"/>
          <w:sz w:val="22"/>
          <w:szCs w:val="22"/>
        </w:rPr>
      </w:pPr>
    </w:p>
    <w:p w:rsidR="000D39DB" w:rsidRPr="0012747F" w:rsidRDefault="000D39DB"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120CD4">
        <w:rPr>
          <w:rFonts w:ascii="Times New Roman" w:eastAsia="Times New Roman" w:hAnsi="Times New Roman" w:cs="Times New Roman"/>
          <w:color w:val="000000"/>
          <w:lang w:val="sr-Cyrl-CS"/>
        </w:rPr>
        <w:t xml:space="preserve">добара - грађевински материјал </w:t>
      </w:r>
      <w:r w:rsidR="00120CD4" w:rsidRPr="00E132E4">
        <w:rPr>
          <w:rFonts w:ascii="Times New Roman" w:hAnsi="Times New Roman" w:cs="Times New Roman"/>
          <w:lang w:val="sr-Cyrl-CS"/>
        </w:rPr>
        <w:t>намењен побољшању услова становања</w:t>
      </w:r>
      <w:r w:rsidR="00A05D69">
        <w:rPr>
          <w:rFonts w:ascii="Times New Roman" w:hAnsi="Times New Roman" w:cs="Times New Roman"/>
          <w:lang w:val="sr-Cyrl-CS"/>
        </w:rPr>
        <w:t xml:space="preserve"> породица</w:t>
      </w:r>
      <w:r w:rsidR="00120CD4" w:rsidRPr="00E132E4">
        <w:rPr>
          <w:rFonts w:ascii="Times New Roman" w:hAnsi="Times New Roman" w:cs="Times New Roman"/>
          <w:lang w:val="sr-Cyrl-CS"/>
        </w:rPr>
        <w:t xml:space="preserve"> интерно расељених лица на територији градске општине Младеновац</w:t>
      </w:r>
      <w:r w:rsidR="00120CD4" w:rsidRPr="000D084B">
        <w:rPr>
          <w:rFonts w:ascii="Times New Roman" w:hAnsi="Times New Roman" w:cs="Times New Roman"/>
          <w:iCs/>
          <w:lang w:val="sr-Cyrl-CS"/>
        </w:rPr>
        <w:t xml:space="preserve">, </w:t>
      </w:r>
      <w:r w:rsidR="00120CD4" w:rsidRPr="000D084B">
        <w:rPr>
          <w:rFonts w:ascii="Times New Roman" w:eastAsia="Calibri" w:hAnsi="Times New Roman" w:cs="Times New Roman"/>
          <w:iCs/>
        </w:rPr>
        <w:t>ЈН</w:t>
      </w:r>
      <w:r w:rsidR="00120CD4" w:rsidRPr="000D084B">
        <w:rPr>
          <w:rFonts w:ascii="Times New Roman" w:eastAsia="Calibri" w:hAnsi="Times New Roman" w:cs="Times New Roman"/>
          <w:iCs/>
          <w:lang w:val="sr-Cyrl-CS"/>
        </w:rPr>
        <w:t>МВ</w:t>
      </w:r>
      <w:r w:rsidR="00120CD4" w:rsidRPr="000D084B">
        <w:rPr>
          <w:rFonts w:ascii="Times New Roman" w:eastAsia="Calibri" w:hAnsi="Times New Roman" w:cs="Times New Roman"/>
          <w:iCs/>
        </w:rPr>
        <w:t xml:space="preserve"> број </w:t>
      </w:r>
      <w:r w:rsidR="00D3545A">
        <w:rPr>
          <w:rFonts w:ascii="Times New Roman" w:hAnsi="Times New Roman" w:cs="Times New Roman"/>
          <w:iCs/>
          <w:color w:val="000000" w:themeColor="text1"/>
          <w:lang w:val="sr-Cyrl-CS"/>
        </w:rPr>
        <w:t>1.</w:t>
      </w:r>
      <w:r w:rsidR="00A05D69">
        <w:rPr>
          <w:rFonts w:ascii="Times New Roman" w:hAnsi="Times New Roman" w:cs="Times New Roman"/>
          <w:iCs/>
          <w:color w:val="000000" w:themeColor="text1"/>
          <w:lang w:val="sr-Cyrl-CS"/>
        </w:rPr>
        <w:t>10</w:t>
      </w:r>
      <w:r w:rsidR="00D3545A">
        <w:rPr>
          <w:rFonts w:ascii="Times New Roman" w:hAnsi="Times New Roman" w:cs="Times New Roman"/>
          <w:iCs/>
          <w:color w:val="000000" w:themeColor="text1"/>
          <w:lang w:val="sr-Cyrl-CS"/>
        </w:rPr>
        <w:t>/201</w:t>
      </w:r>
      <w:r w:rsidR="00A05D69">
        <w:rPr>
          <w:rFonts w:ascii="Times New Roman" w:hAnsi="Times New Roman" w:cs="Times New Roman"/>
          <w:iCs/>
          <w:color w:val="000000" w:themeColor="text1"/>
          <w:lang w:val="sr-Cyrl-CS"/>
        </w:rPr>
        <w:t>7</w:t>
      </w:r>
      <w:r w:rsidR="00120CD4">
        <w:rPr>
          <w:rFonts w:ascii="Times New Roman" w:eastAsia="Times New Roman" w:hAnsi="Times New Roman" w:cs="Times New Roman"/>
          <w:color w:val="000000"/>
          <w:lang w:val="sr-Cyrl-CS"/>
        </w:rPr>
        <w:t xml:space="preserve">, </w:t>
      </w:r>
      <w:r w:rsidRPr="000D084B">
        <w:rPr>
          <w:rFonts w:ascii="Times New Roman" w:eastAsia="Times New Roman" w:hAnsi="Times New Roman" w:cs="Times New Roman"/>
          <w:color w:val="000000"/>
        </w:rPr>
        <w:t>понуђач изјављује под 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Место и датум:________________                   МП                               _________________________                                                                                                                      </w:t>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120CD4">
        <w:rPr>
          <w:rFonts w:ascii="Times New Roman" w:eastAsia="Times New Roman" w:hAnsi="Times New Roman" w:cs="Times New Roman"/>
          <w:color w:val="000000"/>
          <w:lang w:val="sr-Cyrl-CS"/>
        </w:rPr>
        <w:t>ПОНУЂАЧ</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0D084B"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rPr>
            </w:pPr>
            <w:r w:rsidRPr="000D084B">
              <w:rPr>
                <w:rFonts w:ascii="Times New Roman" w:eastAsia="Times New Roman" w:hAnsi="Times New Roman" w:cs="Times New Roman"/>
                <w:b/>
                <w:bCs/>
                <w:i/>
                <w:color w:val="000000"/>
              </w:rPr>
              <w:t xml:space="preserve">Напомена: </w:t>
            </w:r>
            <w:r w:rsidRPr="0012747F">
              <w:rPr>
                <w:rFonts w:ascii="Times New Roman" w:eastAsia="Times New Roman" w:hAnsi="Times New Roman" w:cs="Times New Roman"/>
                <w:bCs/>
                <w:i/>
                <w:color w:val="000000"/>
              </w:rPr>
              <w:t>Уколико понуду подноси група понуђача</w:t>
            </w:r>
            <w:r w:rsidRPr="0012747F">
              <w:rPr>
                <w:rFonts w:ascii="Times New Roman" w:eastAsia="Times New Roman" w:hAnsi="Times New Roman" w:cs="Times New Roman"/>
                <w:i/>
                <w:color w:val="000000"/>
              </w:rPr>
              <w:t xml:space="preserve">, </w:t>
            </w:r>
            <w:r w:rsidRPr="000D084B">
              <w:rPr>
                <w:rFonts w:ascii="Times New Roman" w:eastAsia="Times New Roman" w:hAnsi="Times New Roman" w:cs="Times New Roman"/>
                <w:i/>
                <w:color w:val="000000"/>
              </w:rPr>
              <w:t>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6" w:name="_Toc359571913"/>
      <w:bookmarkStart w:id="17" w:name="_Toc360705060"/>
      <w:bookmarkStart w:id="18"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6"/>
    <w:bookmarkEnd w:id="17"/>
    <w:bookmarkEnd w:id="18"/>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Pr="000D084B" w:rsidRDefault="000C7572" w:rsidP="00342ACB">
      <w:pPr>
        <w:pStyle w:val="ListParagraph"/>
        <w:tabs>
          <w:tab w:val="left" w:pos="1080"/>
          <w:tab w:val="left" w:pos="7995"/>
        </w:tabs>
        <w:ind w:left="0" w:firstLine="720"/>
        <w:rPr>
          <w:rFonts w:ascii="Times New Roman" w:hAnsi="Times New Roman" w:cs="Times New Roman"/>
          <w:b/>
          <w:lang w:val="sr-Cyrl-CS"/>
        </w:rPr>
      </w:pPr>
    </w:p>
    <w:p w:rsidR="00C2016C" w:rsidRDefault="00C2016C" w:rsidP="000C7572">
      <w:pPr>
        <w:pStyle w:val="Heading3"/>
        <w:jc w:val="center"/>
        <w:rPr>
          <w:rFonts w:ascii="Times New Roman" w:hAnsi="Times New Roman" w:cs="Times New Roman"/>
          <w:b w:val="0"/>
        </w:rPr>
      </w:pPr>
    </w:p>
    <w:p w:rsidR="00C2016C" w:rsidRDefault="00C2016C" w:rsidP="000C7572">
      <w:pPr>
        <w:pStyle w:val="Heading3"/>
        <w:jc w:val="center"/>
        <w:rPr>
          <w:rFonts w:ascii="Times New Roman" w:hAnsi="Times New Roman" w:cs="Times New Roman"/>
          <w:b w:val="0"/>
        </w:rPr>
      </w:pPr>
    </w:p>
    <w:p w:rsidR="000C7572" w:rsidRDefault="00342ACB" w:rsidP="000C7572">
      <w:pPr>
        <w:pStyle w:val="Heading3"/>
        <w:jc w:val="center"/>
        <w:rPr>
          <w:rFonts w:ascii="Times New Roman" w:hAnsi="Times New Roman" w:cs="Times New Roman"/>
          <w:b w:val="0"/>
          <w:lang w:val="sr-Cyrl-CS"/>
        </w:rPr>
      </w:pPr>
      <w:r w:rsidRPr="000D084B">
        <w:rPr>
          <w:rFonts w:ascii="Times New Roman" w:hAnsi="Times New Roman" w:cs="Times New Roman"/>
          <w:b w:val="0"/>
        </w:rPr>
        <w:tab/>
      </w:r>
    </w:p>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Pr>
          <w:rFonts w:ascii="Times New Roman" w:hAnsi="Times New Roman" w:cs="Times New Roman"/>
          <w:lang w:val="sr-Cyrl-CS"/>
        </w:rPr>
        <w:t>- грађевинског материјала</w:t>
      </w:r>
      <w:r w:rsidRPr="000D084B">
        <w:rPr>
          <w:rFonts w:ascii="Times New Roman" w:hAnsi="Times New Roman" w:cs="Times New Roman"/>
          <w:lang w:val="sr-Cyrl-CS"/>
        </w:rPr>
        <w:t xml:space="preserve"> </w:t>
      </w:r>
      <w:r w:rsidRPr="00E132E4">
        <w:rPr>
          <w:rFonts w:ascii="Times New Roman" w:hAnsi="Times New Roman" w:cs="Times New Roman"/>
          <w:lang w:val="sr-Cyrl-CS"/>
        </w:rPr>
        <w:t>намењен</w:t>
      </w:r>
      <w:r>
        <w:rPr>
          <w:rFonts w:ascii="Times New Roman" w:hAnsi="Times New Roman" w:cs="Times New Roman"/>
          <w:lang w:val="sr-Cyrl-CS"/>
        </w:rPr>
        <w:t>ог</w:t>
      </w:r>
      <w:r w:rsidRPr="00E132E4">
        <w:rPr>
          <w:rFonts w:ascii="Times New Roman" w:hAnsi="Times New Roman" w:cs="Times New Roman"/>
          <w:lang w:val="sr-Cyrl-CS"/>
        </w:rPr>
        <w:t xml:space="preserve">  побољшању услова становања </w:t>
      </w:r>
      <w:r w:rsidR="00A05D69">
        <w:rPr>
          <w:rFonts w:ascii="Times New Roman" w:hAnsi="Times New Roman" w:cs="Times New Roman"/>
          <w:lang w:val="sr-Cyrl-CS"/>
        </w:rPr>
        <w:t xml:space="preserve">породица </w:t>
      </w:r>
      <w:r w:rsidRPr="00E132E4">
        <w:rPr>
          <w:rFonts w:ascii="Times New Roman" w:hAnsi="Times New Roman" w:cs="Times New Roman"/>
          <w:lang w:val="sr-Cyrl-CS"/>
        </w:rPr>
        <w:t>интерно расељених лица на територији градске општине Младеновац</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D3545A">
        <w:rPr>
          <w:rFonts w:ascii="Times New Roman" w:hAnsi="Times New Roman" w:cs="Times New Roman"/>
          <w:iCs/>
          <w:color w:val="000000" w:themeColor="text1"/>
          <w:lang w:val="sr-Cyrl-CS"/>
        </w:rPr>
        <w:t>1.</w:t>
      </w:r>
      <w:r w:rsidR="00A05D69">
        <w:rPr>
          <w:rFonts w:ascii="Times New Roman" w:hAnsi="Times New Roman" w:cs="Times New Roman"/>
          <w:iCs/>
          <w:color w:val="000000" w:themeColor="text1"/>
          <w:lang w:val="sr-Cyrl-CS"/>
        </w:rPr>
        <w:t>10</w:t>
      </w:r>
      <w:r w:rsidR="00D3545A">
        <w:rPr>
          <w:rFonts w:ascii="Times New Roman" w:hAnsi="Times New Roman" w:cs="Times New Roman"/>
          <w:iCs/>
          <w:color w:val="000000" w:themeColor="text1"/>
          <w:lang w:val="sr-Cyrl-CS"/>
        </w:rPr>
        <w:t>/201</w:t>
      </w:r>
      <w:r w:rsidR="00A05D69">
        <w:rPr>
          <w:rFonts w:ascii="Times New Roman" w:hAnsi="Times New Roman" w:cs="Times New Roman"/>
          <w:iCs/>
          <w:color w:val="000000" w:themeColor="text1"/>
          <w:lang w:val="sr-Cyrl-CS"/>
        </w:rPr>
        <w:t>7</w:t>
      </w:r>
      <w:r>
        <w:rPr>
          <w:rFonts w:ascii="Times New Roman" w:hAnsi="Times New Roman" w:cs="Times New Roman"/>
          <w:iCs/>
          <w:color w:val="000000" w:themeColor="text1"/>
          <w:lang w:val="sr-Cyrl-CS"/>
        </w:rPr>
        <w:t>,</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C7572" w:rsidRPr="00877FD5" w:rsidRDefault="000C7572" w:rsidP="000C7572">
      <w:pPr>
        <w:rPr>
          <w:rFonts w:ascii="Arial" w:hAnsi="Arial" w:cs="Arial"/>
          <w:lang w:val="sr-Latn-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0C7572" w:rsidRDefault="000C7572" w:rsidP="000C7572">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sidR="00E24D3C">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sidR="00E24D3C">
        <w:rPr>
          <w:rFonts w:ascii="Times New Roman" w:hAnsi="Times New Roman" w:cs="Times New Roman"/>
        </w:rPr>
        <w:tab/>
      </w:r>
      <w:r w:rsidR="00CE730C">
        <w:rPr>
          <w:rFonts w:ascii="Times New Roman" w:hAnsi="Times New Roman" w:cs="Times New Roman"/>
        </w:rPr>
        <w:t xml:space="preserve">        </w:t>
      </w:r>
      <w:r w:rsidR="00CE730C">
        <w:rPr>
          <w:rFonts w:ascii="Times New Roman" w:hAnsi="Times New Roman" w:cs="Times New Roman"/>
          <w:lang w:val="sr-Latn-CS"/>
        </w:rPr>
        <w:t>МП</w:t>
      </w:r>
      <w:r w:rsidR="00CE730C">
        <w:rPr>
          <w:rFonts w:ascii="Times New Roman" w:hAnsi="Times New Roman" w:cs="Times New Roman"/>
        </w:rPr>
        <w:tab/>
        <w:t xml:space="preserve">          </w:t>
      </w:r>
      <w:r w:rsidR="00CE730C">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CE730C">
        <w:rPr>
          <w:rFonts w:ascii="Times New Roman" w:hAnsi="Times New Roman" w:cs="Times New Roman"/>
          <w:lang w:val="sr-Latn-CS"/>
        </w:rPr>
        <w:t xml:space="preserve">                            </w:t>
      </w:r>
      <w:r w:rsidR="00CE730C">
        <w:rPr>
          <w:rFonts w:ascii="Times New Roman" w:hAnsi="Times New Roman" w:cs="Times New Roman"/>
        </w:rPr>
        <w:t xml:space="preserve">                                                   </w:t>
      </w:r>
      <w:r w:rsidR="00CE730C">
        <w:rPr>
          <w:rFonts w:ascii="Times New Roman" w:hAnsi="Times New Roman" w:cs="Times New Roman"/>
          <w:lang w:val="sr-Latn-CS"/>
        </w:rPr>
        <w:t xml:space="preserve"> </w:t>
      </w:r>
      <w:r>
        <w:rPr>
          <w:rFonts w:ascii="Times New Roman" w:hAnsi="Times New Roman" w:cs="Times New Roman"/>
          <w:lang w:val="sr-Cyrl-CS"/>
        </w:rPr>
        <w:t>ПОНУЂАЧ</w:t>
      </w:r>
    </w:p>
    <w:p w:rsidR="000C7572" w:rsidRPr="00877FD5" w:rsidRDefault="000C7572" w:rsidP="000C7572">
      <w:pPr>
        <w:rPr>
          <w:rFonts w:ascii="Arial" w:hAnsi="Arial" w:cs="Arial"/>
          <w:lang w:val="sr-Cyrl-CS"/>
        </w:rPr>
      </w:pPr>
    </w:p>
    <w:p w:rsidR="000C7572" w:rsidRPr="00877FD5" w:rsidRDefault="000C7572" w:rsidP="000C7572">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A05D69">
        <w:tc>
          <w:tcPr>
            <w:tcW w:w="10598" w:type="dxa"/>
            <w:tcBorders>
              <w:top w:val="single" w:sz="4" w:space="0" w:color="auto"/>
              <w:left w:val="single" w:sz="4" w:space="0" w:color="auto"/>
              <w:bottom w:val="single" w:sz="4" w:space="0" w:color="auto"/>
              <w:right w:val="single" w:sz="4" w:space="0" w:color="auto"/>
            </w:tcBorders>
            <w:hideMark/>
          </w:tcPr>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b/>
                <w:bCs/>
                <w:i/>
                <w:iCs/>
                <w:color w:val="000000"/>
              </w:rPr>
              <w:t xml:space="preserve">Напомена: </w:t>
            </w:r>
            <w:r w:rsidRPr="00877FD5">
              <w:rPr>
                <w:rFonts w:ascii="Times New Roman" w:eastAsia="Times New Roman" w:hAnsi="Times New Roman" w:cs="Times New Roman"/>
                <w:i/>
                <w:iCs/>
                <w:color w:val="000000"/>
              </w:rPr>
              <w:t>у</w:t>
            </w:r>
            <w:r w:rsidR="00E24D3C">
              <w:rPr>
                <w:rFonts w:ascii="Times New Roman" w:eastAsia="Times New Roman" w:hAnsi="Times New Roman" w:cs="Times New Roman"/>
                <w:i/>
                <w:iCs/>
                <w:color w:val="000000"/>
              </w:rPr>
              <w:t xml:space="preserve"> </w:t>
            </w:r>
            <w:r w:rsidRPr="00877FD5">
              <w:rPr>
                <w:rFonts w:ascii="Times New Roman" w:eastAsia="Times New Roman" w:hAnsi="Times New Roman" w:cs="Times New Roman"/>
                <w:i/>
                <w:iCs/>
                <w:color w:val="00000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877FD5">
              <w:rPr>
                <w:rFonts w:ascii="Times New Roman" w:eastAsia="Times New Roman" w:hAnsi="Times New Roman" w:cs="Times New Roman"/>
                <w:b/>
                <w:bCs/>
                <w:i/>
                <w:iCs/>
                <w:color w:val="000000"/>
              </w:rPr>
              <w:t>Уколико понуду подноси група понуђача,</w:t>
            </w:r>
            <w:r w:rsidRPr="00877FD5">
              <w:rPr>
                <w:rFonts w:ascii="Times New Roman" w:eastAsia="Times New Roman" w:hAnsi="Times New Roman" w:cs="Times New Roman"/>
                <w:b/>
                <w:bCs/>
                <w:i/>
                <w:iCs/>
                <w:color w:val="000000"/>
                <w:lang w:val="sr-Cyrl-CS"/>
              </w:rPr>
              <w:t xml:space="preserve"> </w:t>
            </w:r>
            <w:r w:rsidRPr="00877FD5">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Pr="007735B5" w:rsidRDefault="005328AE" w:rsidP="00672F10">
      <w:pPr>
        <w:pStyle w:val="Heading1"/>
        <w:jc w:val="center"/>
        <w:rPr>
          <w:rFonts w:ascii="Times New Roman" w:hAnsi="Times New Roman" w:cs="Times New Roman"/>
          <w:color w:val="auto"/>
          <w:sz w:val="22"/>
          <w:szCs w:val="22"/>
          <w:lang w:val="sr-Cyrl-CS"/>
        </w:rPr>
      </w:pPr>
      <w:bookmarkStart w:id="19" w:name="_Toc359571915"/>
      <w:bookmarkStart w:id="20" w:name="_Toc360705062"/>
      <w:bookmarkStart w:id="21" w:name="_Toc364935397"/>
      <w:r w:rsidRPr="007735B5">
        <w:rPr>
          <w:rFonts w:ascii="Times New Roman" w:hAnsi="Times New Roman" w:cs="Times New Roman"/>
          <w:color w:val="auto"/>
          <w:sz w:val="22"/>
          <w:szCs w:val="22"/>
        </w:rPr>
        <w:t>I</w:t>
      </w:r>
      <w:r w:rsidR="00342ACB" w:rsidRPr="007735B5">
        <w:rPr>
          <w:rFonts w:ascii="Times New Roman" w:hAnsi="Times New Roman" w:cs="Times New Roman"/>
          <w:color w:val="auto"/>
          <w:sz w:val="22"/>
          <w:szCs w:val="22"/>
        </w:rPr>
        <w:t>X - ОБРАЗАЦ ТРОШКОВА ПРИПРЕМЕ ПОНУДЕ</w:t>
      </w:r>
      <w:bookmarkEnd w:id="19"/>
      <w:bookmarkEnd w:id="20"/>
      <w:bookmarkEnd w:id="21"/>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1B40D4">
        <w:rPr>
          <w:rFonts w:ascii="Times New Roman" w:hAnsi="Times New Roman" w:cs="Times New Roman"/>
          <w:lang w:val="sr-Cyrl-CS"/>
        </w:rPr>
        <w:t>грађевинског материјала</w:t>
      </w:r>
      <w:r w:rsidR="001B40D4" w:rsidRPr="000D084B">
        <w:rPr>
          <w:rFonts w:ascii="Times New Roman" w:hAnsi="Times New Roman" w:cs="Times New Roman"/>
          <w:lang w:val="sr-Cyrl-CS"/>
        </w:rPr>
        <w:t xml:space="preserve"> </w:t>
      </w:r>
      <w:r w:rsidR="001B40D4" w:rsidRPr="00E132E4">
        <w:rPr>
          <w:rFonts w:ascii="Times New Roman" w:hAnsi="Times New Roman" w:cs="Times New Roman"/>
          <w:lang w:val="sr-Cyrl-CS"/>
        </w:rPr>
        <w:t>намењен</w:t>
      </w:r>
      <w:r w:rsidR="001B40D4">
        <w:rPr>
          <w:rFonts w:ascii="Times New Roman" w:hAnsi="Times New Roman" w:cs="Times New Roman"/>
          <w:lang w:val="sr-Cyrl-CS"/>
        </w:rPr>
        <w:t>ог</w:t>
      </w:r>
      <w:r w:rsidR="001B40D4" w:rsidRPr="00E132E4">
        <w:rPr>
          <w:rFonts w:ascii="Times New Roman" w:hAnsi="Times New Roman" w:cs="Times New Roman"/>
          <w:lang w:val="sr-Cyrl-CS"/>
        </w:rPr>
        <w:t xml:space="preserve"> побољшању услова становања </w:t>
      </w:r>
      <w:r w:rsidR="00A05D69">
        <w:rPr>
          <w:rFonts w:ascii="Times New Roman" w:hAnsi="Times New Roman" w:cs="Times New Roman"/>
          <w:lang w:val="sr-Cyrl-CS"/>
        </w:rPr>
        <w:t xml:space="preserve">породица </w:t>
      </w:r>
      <w:r w:rsidR="001B40D4" w:rsidRPr="00E132E4">
        <w:rPr>
          <w:rFonts w:ascii="Times New Roman" w:hAnsi="Times New Roman" w:cs="Times New Roman"/>
          <w:lang w:val="sr-Cyrl-CS"/>
        </w:rPr>
        <w:t>интерно расељених лица на територији градске општине Младеновац</w:t>
      </w:r>
      <w:r w:rsidR="001B40D4" w:rsidRPr="000D084B">
        <w:rPr>
          <w:rFonts w:ascii="Times New Roman" w:hAnsi="Times New Roman" w:cs="Times New Roman"/>
          <w:iCs/>
          <w:lang w:val="sr-Cyrl-CS"/>
        </w:rPr>
        <w:t xml:space="preserve">, </w:t>
      </w:r>
      <w:r w:rsidR="001B40D4" w:rsidRPr="000D084B">
        <w:rPr>
          <w:rFonts w:ascii="Times New Roman" w:eastAsia="Calibri" w:hAnsi="Times New Roman" w:cs="Times New Roman"/>
          <w:iCs/>
        </w:rPr>
        <w:t>ЈН</w:t>
      </w:r>
      <w:r w:rsidR="001B40D4" w:rsidRPr="000D084B">
        <w:rPr>
          <w:rFonts w:ascii="Times New Roman" w:eastAsia="Calibri" w:hAnsi="Times New Roman" w:cs="Times New Roman"/>
          <w:iCs/>
          <w:lang w:val="sr-Cyrl-CS"/>
        </w:rPr>
        <w:t>МВ</w:t>
      </w:r>
      <w:r w:rsidR="001B40D4" w:rsidRPr="000D084B">
        <w:rPr>
          <w:rFonts w:ascii="Times New Roman" w:eastAsia="Calibri" w:hAnsi="Times New Roman" w:cs="Times New Roman"/>
          <w:iCs/>
        </w:rPr>
        <w:t xml:space="preserve"> број</w:t>
      </w:r>
      <w:r w:rsidR="00D3545A">
        <w:rPr>
          <w:rFonts w:ascii="Times New Roman" w:eastAsia="Calibri" w:hAnsi="Times New Roman" w:cs="Times New Roman"/>
          <w:iCs/>
        </w:rPr>
        <w:t xml:space="preserve"> </w:t>
      </w:r>
      <w:r w:rsidR="00D3545A">
        <w:rPr>
          <w:rFonts w:ascii="Times New Roman" w:hAnsi="Times New Roman" w:cs="Times New Roman"/>
          <w:iCs/>
          <w:color w:val="000000" w:themeColor="text1"/>
          <w:lang w:val="sr-Cyrl-CS"/>
        </w:rPr>
        <w:t>1.</w:t>
      </w:r>
      <w:r w:rsidR="00A05D69">
        <w:rPr>
          <w:rFonts w:ascii="Times New Roman" w:hAnsi="Times New Roman" w:cs="Times New Roman"/>
          <w:iCs/>
          <w:color w:val="000000" w:themeColor="text1"/>
          <w:lang w:val="sr-Cyrl-CS"/>
        </w:rPr>
        <w:t>10</w:t>
      </w:r>
      <w:r w:rsidR="00D3545A">
        <w:rPr>
          <w:rFonts w:ascii="Times New Roman" w:hAnsi="Times New Roman" w:cs="Times New Roman"/>
          <w:iCs/>
          <w:color w:val="000000" w:themeColor="text1"/>
          <w:lang w:val="sr-Cyrl-CS"/>
        </w:rPr>
        <w:t>/201</w:t>
      </w:r>
      <w:r w:rsidR="00A05D69">
        <w:rPr>
          <w:rFonts w:ascii="Times New Roman" w:hAnsi="Times New Roman" w:cs="Times New Roman"/>
          <w:iCs/>
          <w:color w:val="000000" w:themeColor="text1"/>
          <w:lang w:val="sr-Cyrl-CS"/>
        </w:rPr>
        <w:t>7</w:t>
      </w:r>
      <w:r w:rsidR="001B40D4">
        <w:rPr>
          <w:rFonts w:ascii="Times New Roman" w:hAnsi="Times New Roman" w:cs="Times New Roman"/>
          <w:iCs/>
          <w:color w:val="000000" w:themeColor="text1"/>
          <w:lang w:val="sr-Cyrl-CS"/>
        </w:rPr>
        <w:t>,</w:t>
      </w:r>
      <w:r w:rsidR="001B40D4">
        <w:rPr>
          <w:rFonts w:ascii="Times New Roman" w:eastAsia="Calibri" w:hAnsi="Times New Roman" w:cs="Times New Roman"/>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342ACB">
      <w:pPr>
        <w:pStyle w:val="NoSpacing"/>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342ACB">
      <w:pPr>
        <w:pStyle w:val="NoSpacing"/>
        <w:rPr>
          <w:rFonts w:ascii="Times New Roman" w:eastAsia="Calibri" w:hAnsi="Times New Roman" w:cs="Times New Roman"/>
        </w:rPr>
      </w:pPr>
    </w:p>
    <w:p w:rsidR="00342ACB" w:rsidRPr="000D084B" w:rsidRDefault="00342ACB" w:rsidP="00342ACB">
      <w:pPr>
        <w:pStyle w:val="NoSpacing"/>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7735B5" w:rsidRPr="00877FD5" w:rsidRDefault="007735B5" w:rsidP="007735B5">
      <w:pPr>
        <w:tabs>
          <w:tab w:val="left" w:pos="598"/>
          <w:tab w:val="left" w:pos="1386"/>
          <w:tab w:val="center" w:pos="4680"/>
        </w:tabs>
        <w:spacing w:after="0" w:line="240" w:lineRule="auto"/>
        <w:rPr>
          <w:rFonts w:ascii="Times New Roman" w:hAnsi="Times New Roman" w:cs="Times New Roman"/>
          <w:lang w:val="sr-Cyrl-CS"/>
        </w:rPr>
      </w:pPr>
    </w:p>
    <w:p w:rsidR="007735B5" w:rsidRPr="000C7572" w:rsidRDefault="007735B5" w:rsidP="007735B5">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Pr>
          <w:rFonts w:ascii="Times New Roman" w:hAnsi="Times New Roman" w:cs="Times New Roman"/>
        </w:rPr>
        <w:tab/>
        <w:t xml:space="preserve">        </w:t>
      </w:r>
      <w:r>
        <w:rPr>
          <w:rFonts w:ascii="Times New Roman" w:hAnsi="Times New Roman" w:cs="Times New Roman"/>
          <w:lang w:val="sr-Latn-CS"/>
        </w:rPr>
        <w:t>МП</w:t>
      </w:r>
      <w:r>
        <w:rPr>
          <w:rFonts w:ascii="Times New Roman" w:hAnsi="Times New Roman" w:cs="Times New Roman"/>
        </w:rPr>
        <w:tab/>
        <w:t xml:space="preserve">          </w:t>
      </w:r>
      <w:r>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Pr>
          <w:rFonts w:ascii="Times New Roman" w:hAnsi="Times New Roman" w:cs="Times New Roman"/>
          <w:lang w:val="sr-Latn-CS"/>
        </w:rPr>
        <w:t xml:space="preserve"> </w:t>
      </w:r>
      <w:r>
        <w:rPr>
          <w:rFonts w:ascii="Times New Roman" w:hAnsi="Times New Roman" w:cs="Times New Roman"/>
          <w:lang w:val="sr-Cyrl-CS"/>
        </w:rPr>
        <w:t>ПОНУЂАЧ</w:t>
      </w:r>
    </w:p>
    <w:p w:rsidR="00342ACB" w:rsidRPr="000D084B" w:rsidRDefault="00342ACB" w:rsidP="00342ACB">
      <w:pPr>
        <w:rPr>
          <w:rFonts w:ascii="Times New Roman" w:eastAsia="Calibri" w:hAnsi="Times New Roman" w:cs="Times New Roman"/>
          <w:lang w:val="sr-Cyrl-CS"/>
        </w:rPr>
      </w:pPr>
      <w:r w:rsidRPr="000D084B">
        <w:rPr>
          <w:rFonts w:ascii="Times New Roman" w:hAnsi="Times New Roman" w:cs="Times New Roman"/>
          <w:lang w:val="sr-Cyrl-CS"/>
        </w:rPr>
        <w:t xml:space="preserve"> </w:t>
      </w:r>
    </w:p>
    <w:p w:rsidR="00342ACB" w:rsidRPr="000D084B" w:rsidRDefault="00342ACB" w:rsidP="00342ACB">
      <w:pPr>
        <w:rPr>
          <w:rFonts w:ascii="Times New Roman" w:eastAsia="Calibri" w:hAnsi="Times New Roman" w:cs="Times New Roman"/>
          <w:b/>
          <w:bCs/>
          <w:i/>
          <w:iCs/>
        </w:rPr>
      </w:pP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pStyle w:val="NoSpacing"/>
              <w:jc w:val="both"/>
              <w:rPr>
                <w:rFonts w:ascii="Times New Roman" w:hAnsi="Times New Roman" w:cs="Times New Roman"/>
                <w:lang w:val="sr-Cyrl-CS"/>
              </w:rPr>
            </w:pPr>
            <w:r w:rsidRPr="000D084B">
              <w:rPr>
                <w:rFonts w:ascii="Times New Roman" w:eastAsia="Calibri" w:hAnsi="Times New Roman" w:cs="Times New Roman"/>
                <w:b/>
                <w:bCs/>
                <w:i/>
              </w:rPr>
              <w:t xml:space="preserve">Напомена: </w:t>
            </w:r>
            <w:r w:rsidRPr="000D084B">
              <w:rPr>
                <w:rFonts w:ascii="Times New Roman" w:eastAsia="Calibri" w:hAnsi="Times New Roman" w:cs="Times New Roman"/>
                <w:bCs/>
                <w:i/>
              </w:rPr>
              <w:t>достављање овог обрасца није обавезно</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22" w:name="_Toc359571914"/>
      <w:bookmarkStart w:id="23" w:name="_Toc359571916"/>
    </w:p>
    <w:bookmarkEnd w:id="22"/>
    <w:p w:rsidR="00342ACB" w:rsidRPr="000D084B" w:rsidRDefault="00342ACB" w:rsidP="00342ACB">
      <w:pPr>
        <w:rPr>
          <w:rFonts w:ascii="Times New Roman" w:hAnsi="Times New Roman" w:cs="Times New Roman"/>
          <w:lang w:val="sr-Cyrl-CS"/>
        </w:rPr>
      </w:pPr>
    </w:p>
    <w:p w:rsidR="00EF2421" w:rsidRDefault="00EF2421" w:rsidP="001B40D4">
      <w:pPr>
        <w:pStyle w:val="Heading3"/>
        <w:jc w:val="center"/>
        <w:rPr>
          <w:rFonts w:ascii="Times New Roman" w:eastAsiaTheme="minorHAnsi" w:hAnsi="Times New Roman" w:cs="Times New Roman"/>
          <w:b w:val="0"/>
          <w:bCs w:val="0"/>
          <w:color w:val="auto"/>
          <w:lang w:val="sr-Cyrl-CS"/>
        </w:rPr>
      </w:pPr>
      <w:bookmarkStart w:id="24" w:name="_Toc377278609"/>
      <w:bookmarkStart w:id="25" w:name="_Toc368647798"/>
      <w:bookmarkStart w:id="26" w:name="_Toc368646488"/>
      <w:bookmarkStart w:id="27" w:name="_Toc364161290"/>
      <w:bookmarkStart w:id="28" w:name="_Toc360707922"/>
    </w:p>
    <w:p w:rsidR="00E8349F" w:rsidRPr="00E8349F" w:rsidRDefault="00E8349F" w:rsidP="00E8349F">
      <w:pPr>
        <w:rPr>
          <w:lang w:val="sr-Cyrl-CS"/>
        </w:rPr>
      </w:pPr>
    </w:p>
    <w:p w:rsidR="001B40D4" w:rsidRPr="004E40EF"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 - ОБРАЗАЦ УЧЕШЋА ПОДИЗВОЂАЧА</w:t>
      </w:r>
      <w:bookmarkEnd w:id="24"/>
      <w:bookmarkEnd w:id="25"/>
      <w:bookmarkEnd w:id="26"/>
      <w:bookmarkEnd w:id="27"/>
      <w:bookmarkEnd w:id="28"/>
    </w:p>
    <w:p w:rsidR="001B40D4" w:rsidRPr="007735B5" w:rsidRDefault="001B40D4"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 </w:t>
      </w:r>
      <w:r>
        <w:rPr>
          <w:rFonts w:ascii="Times New Roman" w:hAnsi="Times New Roman" w:cs="Times New Roman"/>
          <w:lang w:val="sr-Cyrl-CS"/>
        </w:rPr>
        <w:t>грађевинског материјала</w:t>
      </w:r>
      <w:r w:rsidRPr="000D084B">
        <w:rPr>
          <w:rFonts w:ascii="Times New Roman" w:hAnsi="Times New Roman" w:cs="Times New Roman"/>
          <w:lang w:val="sr-Cyrl-CS"/>
        </w:rPr>
        <w:t xml:space="preserve"> </w:t>
      </w:r>
      <w:r w:rsidRPr="00E132E4">
        <w:rPr>
          <w:rFonts w:ascii="Times New Roman" w:hAnsi="Times New Roman" w:cs="Times New Roman"/>
          <w:lang w:val="sr-Cyrl-CS"/>
        </w:rPr>
        <w:t>намењен</w:t>
      </w:r>
      <w:r>
        <w:rPr>
          <w:rFonts w:ascii="Times New Roman" w:hAnsi="Times New Roman" w:cs="Times New Roman"/>
          <w:lang w:val="sr-Cyrl-CS"/>
        </w:rPr>
        <w:t>ог</w:t>
      </w:r>
      <w:r w:rsidRPr="00E132E4">
        <w:rPr>
          <w:rFonts w:ascii="Times New Roman" w:hAnsi="Times New Roman" w:cs="Times New Roman"/>
          <w:lang w:val="sr-Cyrl-CS"/>
        </w:rPr>
        <w:t xml:space="preserve"> побољшању услова становања</w:t>
      </w:r>
      <w:r w:rsidR="00E8349F">
        <w:rPr>
          <w:rFonts w:ascii="Times New Roman" w:hAnsi="Times New Roman" w:cs="Times New Roman"/>
          <w:lang w:val="sr-Cyrl-CS"/>
        </w:rPr>
        <w:t xml:space="preserve"> породица</w:t>
      </w:r>
      <w:r w:rsidRPr="00E132E4">
        <w:rPr>
          <w:rFonts w:ascii="Times New Roman" w:hAnsi="Times New Roman" w:cs="Times New Roman"/>
          <w:lang w:val="sr-Cyrl-CS"/>
        </w:rPr>
        <w:t xml:space="preserve"> интерно расељених лица на територији градске општине Младеновац</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E8349F">
        <w:rPr>
          <w:rFonts w:ascii="Times New Roman" w:hAnsi="Times New Roman" w:cs="Times New Roman"/>
          <w:iCs/>
          <w:color w:val="000000" w:themeColor="text1"/>
          <w:lang w:val="sr-Cyrl-CS"/>
        </w:rPr>
        <w:t>1.10</w:t>
      </w:r>
      <w:r w:rsidR="00D3545A">
        <w:rPr>
          <w:rFonts w:ascii="Times New Roman" w:hAnsi="Times New Roman" w:cs="Times New Roman"/>
          <w:iCs/>
          <w:color w:val="000000" w:themeColor="text1"/>
          <w:lang w:val="sr-Cyrl-CS"/>
        </w:rPr>
        <w:t>/201</w:t>
      </w:r>
      <w:r w:rsidR="00E8349F">
        <w:rPr>
          <w:rFonts w:ascii="Times New Roman" w:hAnsi="Times New Roman" w:cs="Times New Roman"/>
          <w:iCs/>
          <w:color w:val="000000" w:themeColor="text1"/>
          <w:lang w:val="sr-Cyrl-CS"/>
        </w:rPr>
        <w:t>7</w:t>
      </w:r>
      <w:r>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E8349F" w:rsidRDefault="001B40D4" w:rsidP="001B40D4">
      <w:pPr>
        <w:pStyle w:val="ListParagraph"/>
        <w:ind w:left="1440"/>
        <w:jc w:val="right"/>
        <w:rPr>
          <w:rFonts w:ascii="Times New Roman" w:hAnsi="Times New Roman"/>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Default="001B40D4" w:rsidP="001B40D4">
      <w:pPr>
        <w:pStyle w:val="ListParagraph"/>
        <w:ind w:left="1440"/>
        <w:jc w:val="right"/>
        <w:rPr>
          <w:rFonts w:ascii="Times New Roman" w:hAnsi="Times New Roman"/>
        </w:rPr>
      </w:pPr>
    </w:p>
    <w:p w:rsidR="00E8349F" w:rsidRPr="00E8349F" w:rsidRDefault="00E8349F" w:rsidP="001B40D4">
      <w:pPr>
        <w:pStyle w:val="ListParagraph"/>
        <w:ind w:left="1440"/>
        <w:jc w:val="right"/>
        <w:rPr>
          <w:rFonts w:ascii="Times New Roman" w:hAnsi="Times New Roman"/>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b/>
          <w:i/>
          <w:iCs/>
          <w:u w:val="single"/>
          <w:lang w:val="sr-Latn-CS"/>
        </w:rPr>
      </w:pPr>
      <w:r w:rsidRPr="00877FD5">
        <w:rPr>
          <w:rFonts w:ascii="Times New Roman" w:hAnsi="Times New Roman"/>
          <w:b/>
          <w:i/>
          <w:iCs/>
          <w:u w:val="single"/>
          <w:lang w:val="sr-Latn-CS"/>
        </w:rPr>
        <w:t>Упутство за попуњавање:</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Образац попуњава само понуђач који учествује са подизвођачима.</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Образац се попуњава под пуном материјалном и кривичном одговорношћу.</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Ако има више подизвођача образац се може фотокопирати.</w:t>
      </w:r>
    </w:p>
    <w:p w:rsidR="001B40D4" w:rsidRDefault="001B40D4" w:rsidP="00342ACB">
      <w:pPr>
        <w:tabs>
          <w:tab w:val="left" w:pos="375"/>
        </w:tabs>
        <w:rPr>
          <w:rFonts w:ascii="Times New Roman" w:hAnsi="Times New Roman" w:cs="Times New Roman"/>
          <w:lang w:val="sr-Cyrl-CS"/>
        </w:rPr>
      </w:pPr>
    </w:p>
    <w:p w:rsidR="001B40D4" w:rsidRDefault="001B40D4" w:rsidP="00342ACB">
      <w:pPr>
        <w:tabs>
          <w:tab w:val="left" w:pos="375"/>
        </w:tabs>
        <w:rPr>
          <w:rFonts w:ascii="Times New Roman" w:hAnsi="Times New Roman" w:cs="Times New Roman"/>
          <w:lang w:val="sr-Cyrl-CS"/>
        </w:rPr>
      </w:pPr>
    </w:p>
    <w:p w:rsidR="00EC6B86" w:rsidRPr="00B622D8" w:rsidRDefault="00D76FB8" w:rsidP="00EC6B86">
      <w:pPr>
        <w:jc w:val="center"/>
        <w:rPr>
          <w:rFonts w:ascii="Times New Roman" w:hAnsi="Times New Roman" w:cs="Times New Roman"/>
          <w:b/>
          <w:lang w:val="sr-Cyrl-CS"/>
        </w:rPr>
      </w:pPr>
      <w:r>
        <w:rPr>
          <w:rFonts w:ascii="Times New Roman" w:hAnsi="Times New Roman" w:cs="Times New Roman"/>
          <w:b/>
          <w:lang w:val="sr-Latn-CS"/>
        </w:rPr>
        <w:t>XI</w:t>
      </w:r>
      <w:r w:rsidR="00EC6B86" w:rsidRPr="00B622D8">
        <w:rPr>
          <w:rFonts w:ascii="Times New Roman" w:hAnsi="Times New Roman" w:cs="Times New Roman"/>
          <w:b/>
          <w:lang w:val="sr-Latn-CS"/>
        </w:rPr>
        <w:t xml:space="preserve"> -</w:t>
      </w:r>
      <w:r w:rsidR="00EC6B86"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8349F" w:rsidRDefault="00EC6B86" w:rsidP="00EC6B86">
      <w:pPr>
        <w:pStyle w:val="Heading3"/>
        <w:jc w:val="center"/>
        <w:rPr>
          <w:rFonts w:ascii="Times New Roman" w:hAnsi="Times New Roman" w:cs="Times New Roman"/>
          <w:color w:val="auto"/>
        </w:rPr>
      </w:pPr>
      <w:bookmarkStart w:id="29" w:name="_Toc364935392"/>
      <w:r w:rsidRPr="00EC6B86">
        <w:rPr>
          <w:rFonts w:ascii="Times New Roman" w:hAnsi="Times New Roman" w:cs="Times New Roman"/>
          <w:color w:val="auto"/>
        </w:rPr>
        <w:t xml:space="preserve">ИЗЈАВА ПОНУЂАЧА О ИСПУЊАВАЊУ УСЛОВА ИЗ ЧЛ. 75.  ЗАКОНА </w:t>
      </w:r>
    </w:p>
    <w:p w:rsidR="00EC6B86" w:rsidRPr="00EC6B86" w:rsidRDefault="00EC6B86" w:rsidP="00EC6B86">
      <w:pPr>
        <w:pStyle w:val="Heading3"/>
        <w:jc w:val="center"/>
        <w:rPr>
          <w:rFonts w:ascii="Times New Roman" w:hAnsi="Times New Roman" w:cs="Times New Roman"/>
          <w:color w:val="auto"/>
        </w:rPr>
      </w:pPr>
      <w:r w:rsidRPr="00EC6B86">
        <w:rPr>
          <w:rFonts w:ascii="Times New Roman" w:hAnsi="Times New Roman" w:cs="Times New Roman"/>
          <w:color w:val="auto"/>
        </w:rPr>
        <w:t>У ПОСТУПКУ ЈАВНЕ НАБАВКЕ МАЛЕ ВРЕДНОСТИ</w:t>
      </w:r>
      <w:bookmarkEnd w:id="29"/>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D4D17">
        <w:rPr>
          <w:rFonts w:ascii="Times New Roman" w:hAnsi="Times New Roman" w:cs="Times New Roman"/>
        </w:rPr>
        <w:t>Понуђач</w:t>
      </w:r>
      <w:r w:rsidR="005D4D17" w:rsidRPr="000D084B">
        <w:rPr>
          <w:rFonts w:ascii="Times New Roman" w:hAnsi="Times New Roman" w:cs="Times New Roman"/>
        </w:rPr>
        <w:t xml:space="preserve">________________________________________[навести назив </w:t>
      </w:r>
      <w:r w:rsidR="005D4D17">
        <w:rPr>
          <w:rFonts w:ascii="Times New Roman" w:hAnsi="Times New Roman" w:cs="Times New Roman"/>
          <w:lang w:val="sr-Cyrl-CS"/>
        </w:rPr>
        <w:t>извођача</w:t>
      </w:r>
      <w:r w:rsidR="005D4D17" w:rsidRPr="000D084B">
        <w:rPr>
          <w:rFonts w:ascii="Times New Roman" w:hAnsi="Times New Roman" w:cs="Times New Roman"/>
        </w:rPr>
        <w:t>]</w:t>
      </w:r>
      <w:r w:rsidR="005D4D17" w:rsidRPr="000D084B">
        <w:rPr>
          <w:rFonts w:ascii="Times New Roman" w:hAnsi="Times New Roman" w:cs="Times New Roman"/>
          <w:lang w:val="sr-Cyrl-CS"/>
        </w:rPr>
        <w:t xml:space="preserve"> </w:t>
      </w:r>
      <w:r w:rsidR="005D4D17" w:rsidRPr="000D084B">
        <w:rPr>
          <w:rFonts w:ascii="Times New Roman" w:hAnsi="Times New Roman" w:cs="Times New Roman"/>
        </w:rPr>
        <w:t>у поступку јавне набавке</w:t>
      </w:r>
      <w:r w:rsidR="005D4D17">
        <w:rPr>
          <w:rFonts w:ascii="Times New Roman" w:hAnsi="Times New Roman" w:cs="Times New Roman"/>
          <w:lang w:val="sr-Cyrl-CS"/>
        </w:rPr>
        <w:t xml:space="preserve"> добара - </w:t>
      </w:r>
      <w:r w:rsidR="005D4D17" w:rsidRPr="000D084B">
        <w:rPr>
          <w:rFonts w:ascii="Times New Roman" w:hAnsi="Times New Roman" w:cs="Times New Roman"/>
          <w:lang w:val="sr-Cyrl-CS"/>
        </w:rPr>
        <w:t xml:space="preserve">грађевинског материјала </w:t>
      </w:r>
      <w:r w:rsidR="005D4D17" w:rsidRPr="00E132E4">
        <w:rPr>
          <w:rFonts w:ascii="Times New Roman" w:hAnsi="Times New Roman" w:cs="Times New Roman"/>
          <w:lang w:val="sr-Cyrl-CS"/>
        </w:rPr>
        <w:t>намењен</w:t>
      </w:r>
      <w:r w:rsidR="005D4D17">
        <w:rPr>
          <w:rFonts w:ascii="Times New Roman" w:hAnsi="Times New Roman" w:cs="Times New Roman"/>
          <w:lang w:val="sr-Cyrl-CS"/>
        </w:rPr>
        <w:t>ог</w:t>
      </w:r>
      <w:r w:rsidR="005D4D17" w:rsidRPr="00E132E4">
        <w:rPr>
          <w:rFonts w:ascii="Times New Roman" w:hAnsi="Times New Roman" w:cs="Times New Roman"/>
          <w:lang w:val="sr-Cyrl-CS"/>
        </w:rPr>
        <w:t xml:space="preserve"> побољшању услова становања </w:t>
      </w:r>
      <w:r w:rsidR="00C2016C">
        <w:rPr>
          <w:rFonts w:ascii="Times New Roman" w:hAnsi="Times New Roman" w:cs="Times New Roman"/>
          <w:lang w:val="sr-Cyrl-CS"/>
        </w:rPr>
        <w:t xml:space="preserve">породица </w:t>
      </w:r>
      <w:r w:rsidR="005D4D17" w:rsidRPr="00E132E4">
        <w:rPr>
          <w:rFonts w:ascii="Times New Roman" w:hAnsi="Times New Roman" w:cs="Times New Roman"/>
          <w:lang w:val="sr-Cyrl-CS"/>
        </w:rPr>
        <w:t>интерно расељених лица на територији градске општине Младеновац</w:t>
      </w:r>
      <w:r w:rsidR="005D4D17" w:rsidRPr="000D084B">
        <w:rPr>
          <w:rFonts w:ascii="Times New Roman" w:hAnsi="Times New Roman" w:cs="Times New Roman"/>
          <w:lang w:val="sr-Cyrl-CS"/>
        </w:rPr>
        <w:t xml:space="preserve"> </w:t>
      </w:r>
      <w:r w:rsidR="005D4D17">
        <w:rPr>
          <w:rFonts w:ascii="Times New Roman" w:hAnsi="Times New Roman" w:cs="Times New Roman"/>
          <w:lang w:val="sr-Cyrl-CS"/>
        </w:rPr>
        <w:t xml:space="preserve">ЈНМВ </w:t>
      </w:r>
      <w:r w:rsidR="005D4D17" w:rsidRPr="000D084B">
        <w:rPr>
          <w:rFonts w:ascii="Times New Roman" w:hAnsi="Times New Roman" w:cs="Times New Roman"/>
          <w:lang w:val="sr-Cyrl-CS"/>
        </w:rPr>
        <w:t>б</w:t>
      </w:r>
      <w:r w:rsidR="005D4D17" w:rsidRPr="000D084B">
        <w:rPr>
          <w:rFonts w:ascii="Times New Roman" w:hAnsi="Times New Roman" w:cs="Times New Roman"/>
        </w:rPr>
        <w:t xml:space="preserve">рој </w:t>
      </w:r>
      <w:r w:rsidR="00D3545A">
        <w:rPr>
          <w:rFonts w:ascii="Times New Roman" w:hAnsi="Times New Roman" w:cs="Times New Roman"/>
          <w:iCs/>
          <w:color w:val="000000" w:themeColor="text1"/>
          <w:lang w:val="sr-Cyrl-CS"/>
        </w:rPr>
        <w:t>1.</w:t>
      </w:r>
      <w:r w:rsidR="00C2016C">
        <w:rPr>
          <w:rFonts w:ascii="Times New Roman" w:hAnsi="Times New Roman" w:cs="Times New Roman"/>
          <w:iCs/>
          <w:color w:val="000000" w:themeColor="text1"/>
          <w:lang w:val="sr-Cyrl-CS"/>
        </w:rPr>
        <w:t>10</w:t>
      </w:r>
      <w:r w:rsidR="00D3545A">
        <w:rPr>
          <w:rFonts w:ascii="Times New Roman" w:hAnsi="Times New Roman" w:cs="Times New Roman"/>
          <w:iCs/>
          <w:color w:val="000000" w:themeColor="text1"/>
          <w:lang w:val="sr-Cyrl-CS"/>
        </w:rPr>
        <w:t>/201</w:t>
      </w:r>
      <w:r w:rsidR="00C2016C">
        <w:rPr>
          <w:rFonts w:ascii="Times New Roman" w:hAnsi="Times New Roman" w:cs="Times New Roman"/>
          <w:iCs/>
          <w:color w:val="000000" w:themeColor="text1"/>
          <w:lang w:val="sr-Cyrl-CS"/>
        </w:rPr>
        <w:t>7</w:t>
      </w:r>
      <w:r w:rsidR="005D4D17">
        <w:rPr>
          <w:rFonts w:ascii="Times New Roman" w:hAnsi="Times New Roman" w:cs="Times New Roman"/>
          <w:lang w:val="sr-Cyrl-CS"/>
        </w:rPr>
        <w:t xml:space="preserve">, </w:t>
      </w:r>
      <w:r w:rsidR="005D4D17" w:rsidRPr="000D084B">
        <w:rPr>
          <w:rFonts w:ascii="Times New Roman" w:hAnsi="Times New Roman" w:cs="Times New Roman"/>
        </w:rPr>
        <w:t>испуњава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Место:_____________                                                            </w:t>
      </w:r>
      <w:r w:rsidRPr="000D084B">
        <w:rPr>
          <w:rFonts w:ascii="Times New Roman" w:hAnsi="Times New Roman" w:cs="Times New Roman"/>
          <w:lang w:val="sr-Cyrl-CS"/>
        </w:rPr>
        <w:t xml:space="preserve">     </w:t>
      </w:r>
      <w:r w:rsidRPr="000D084B">
        <w:rPr>
          <w:rFonts w:ascii="Times New Roman" w:hAnsi="Times New Roman" w:cs="Times New Roman"/>
        </w:rPr>
        <w:t>Понуђач</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Датум:_____________                         М.П.                     _____________________                                                        </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rPr>
            </w:pPr>
            <w:r w:rsidRPr="000D084B">
              <w:rPr>
                <w:rFonts w:ascii="Times New Roman" w:hAnsi="Times New Roman" w:cs="Times New Roman"/>
                <w:b/>
                <w:i/>
              </w:rPr>
              <w:t>Напомена:</w:t>
            </w:r>
            <w:r w:rsidRPr="000D084B">
              <w:rPr>
                <w:rFonts w:ascii="Times New Roman" w:hAnsi="Times New Roman" w:cs="Times New Roman"/>
                <w:i/>
              </w:rPr>
              <w:t xml:space="preserve"> </w:t>
            </w:r>
            <w:r w:rsidRPr="000D084B">
              <w:rPr>
                <w:rFonts w:ascii="Times New Roman" w:hAnsi="Times New Roman" w:cs="Times New Roman"/>
                <w:i/>
                <w:u w:val="single"/>
              </w:rPr>
              <w:t>Уколико понуду подноси група понуђача,</w:t>
            </w:r>
            <w:r w:rsidRPr="000D084B">
              <w:rPr>
                <w:rFonts w:ascii="Times New Roman" w:hAnsi="Times New Roman" w:cs="Times New Roman"/>
                <w:i/>
              </w:rPr>
              <w:t xml:space="preserve"> Изјава мора бити потписана од стране овлашћеног лица сваког понуђача из групе понуђача и оверена печатом. </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EC6B86" w:rsidRPr="000D084B" w:rsidRDefault="00EC6B86" w:rsidP="00EC6B86">
      <w:pPr>
        <w:pStyle w:val="NoSpacing"/>
        <w:jc w:val="both"/>
        <w:rPr>
          <w:rFonts w:ascii="Times New Roman" w:hAnsi="Times New Roman" w:cs="Times New Roman"/>
          <w:color w:val="FF0000"/>
          <w:lang w:val="sr-Cyrl-CS"/>
        </w:rPr>
      </w:pPr>
    </w:p>
    <w:p w:rsidR="008A739E" w:rsidRDefault="008A739E" w:rsidP="00EC6B86">
      <w:pPr>
        <w:pStyle w:val="Heading3"/>
        <w:jc w:val="center"/>
        <w:rPr>
          <w:rFonts w:ascii="Times New Roman" w:hAnsi="Times New Roman" w:cs="Times New Roman"/>
        </w:rPr>
      </w:pPr>
      <w:bookmarkStart w:id="30" w:name="_Toc364935393"/>
      <w:r>
        <w:rPr>
          <w:rFonts w:ascii="Times New Roman" w:hAnsi="Times New Roman" w:cs="Times New Roman"/>
        </w:rPr>
        <w:lastRenderedPageBreak/>
        <w:tab/>
      </w:r>
    </w:p>
    <w:p w:rsidR="00190162" w:rsidRDefault="00190162" w:rsidP="00EC6B86">
      <w:pPr>
        <w:pStyle w:val="Heading3"/>
        <w:jc w:val="center"/>
        <w:rPr>
          <w:rFonts w:ascii="Times New Roman" w:hAnsi="Times New Roman" w:cs="Times New Roman"/>
          <w:color w:val="auto"/>
        </w:rPr>
      </w:pPr>
    </w:p>
    <w:p w:rsidR="00E8349F"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 xml:space="preserve">ИЗЈАВА ПОДИЗВОЂАЧА О ИСПУЊАВАЊУ УСЛОВА ИЗ ЧЛ. 75. ЗАКОНА </w:t>
      </w:r>
    </w:p>
    <w:p w:rsidR="00EC6B86" w:rsidRPr="008A739E"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У ПОСТУПКУ ЈАВНЕ НАБАВКЕ МАЛЕ ВРЕДНОСТИ</w:t>
      </w:r>
      <w:bookmarkEnd w:id="30"/>
    </w:p>
    <w:p w:rsidR="00EC6B86" w:rsidRPr="008A739E"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У складу са чланом 77. став 4. Закона, под пуном материјалном и кривичном одговорношћу, 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rPr>
        <w:t>Поди</w:t>
      </w:r>
      <w:r w:rsidR="005D4D17">
        <w:rPr>
          <w:rFonts w:ascii="Times New Roman" w:hAnsi="Times New Roman" w:cs="Times New Roman"/>
        </w:rPr>
        <w:t>звођач</w:t>
      </w:r>
      <w:r w:rsidRPr="000D084B">
        <w:rPr>
          <w:rFonts w:ascii="Times New Roman" w:hAnsi="Times New Roman" w:cs="Times New Roman"/>
        </w:rPr>
        <w:t xml:space="preserve">________________________________________[навести назив </w:t>
      </w:r>
      <w:r>
        <w:rPr>
          <w:rFonts w:ascii="Times New Roman" w:hAnsi="Times New Roman" w:cs="Times New Roman"/>
          <w:lang w:val="sr-Cyrl-CS"/>
        </w:rPr>
        <w:t>подизвођача</w:t>
      </w:r>
      <w:r w:rsidRPr="000D084B">
        <w:rPr>
          <w:rFonts w:ascii="Times New Roman" w:hAnsi="Times New Roman" w:cs="Times New Roman"/>
        </w:rPr>
        <w:t>]</w:t>
      </w:r>
      <w:r w:rsidRPr="000D084B">
        <w:rPr>
          <w:rFonts w:ascii="Times New Roman" w:hAnsi="Times New Roman" w:cs="Times New Roman"/>
          <w:lang w:val="sr-Cyrl-CS"/>
        </w:rPr>
        <w:t xml:space="preserve"> </w:t>
      </w:r>
      <w:r w:rsidRPr="000D084B">
        <w:rPr>
          <w:rFonts w:ascii="Times New Roman" w:hAnsi="Times New Roman" w:cs="Times New Roman"/>
        </w:rPr>
        <w:t>у поступку јавне набавке</w:t>
      </w:r>
      <w:r>
        <w:rPr>
          <w:rFonts w:ascii="Times New Roman" w:hAnsi="Times New Roman" w:cs="Times New Roman"/>
          <w:lang w:val="sr-Cyrl-CS"/>
        </w:rPr>
        <w:t xml:space="preserve"> добара - </w:t>
      </w:r>
      <w:r w:rsidRPr="000D084B">
        <w:rPr>
          <w:rFonts w:ascii="Times New Roman" w:hAnsi="Times New Roman" w:cs="Times New Roman"/>
          <w:lang w:val="sr-Cyrl-CS"/>
        </w:rPr>
        <w:t xml:space="preserve">грађевинског материјала </w:t>
      </w:r>
      <w:r w:rsidRPr="00E132E4">
        <w:rPr>
          <w:rFonts w:ascii="Times New Roman" w:hAnsi="Times New Roman" w:cs="Times New Roman"/>
          <w:lang w:val="sr-Cyrl-CS"/>
        </w:rPr>
        <w:t>намењен</w:t>
      </w:r>
      <w:r>
        <w:rPr>
          <w:rFonts w:ascii="Times New Roman" w:hAnsi="Times New Roman" w:cs="Times New Roman"/>
          <w:lang w:val="sr-Cyrl-CS"/>
        </w:rPr>
        <w:t>ог</w:t>
      </w:r>
      <w:r w:rsidRPr="00E132E4">
        <w:rPr>
          <w:rFonts w:ascii="Times New Roman" w:hAnsi="Times New Roman" w:cs="Times New Roman"/>
          <w:lang w:val="sr-Cyrl-CS"/>
        </w:rPr>
        <w:t xml:space="preserve"> побољшању услова становања </w:t>
      </w:r>
      <w:r w:rsidR="00C2016C">
        <w:rPr>
          <w:rFonts w:ascii="Times New Roman" w:hAnsi="Times New Roman" w:cs="Times New Roman"/>
          <w:lang w:val="sr-Cyrl-CS"/>
        </w:rPr>
        <w:t xml:space="preserve">породица </w:t>
      </w:r>
      <w:r w:rsidRPr="00E132E4">
        <w:rPr>
          <w:rFonts w:ascii="Times New Roman" w:hAnsi="Times New Roman" w:cs="Times New Roman"/>
          <w:lang w:val="sr-Cyrl-CS"/>
        </w:rPr>
        <w:t>интерно расељених лица на територији градске општине Младеновац</w:t>
      </w:r>
      <w:r w:rsidRPr="000D084B">
        <w:rPr>
          <w:rFonts w:ascii="Times New Roman" w:hAnsi="Times New Roman" w:cs="Times New Roman"/>
          <w:lang w:val="sr-Cyrl-CS"/>
        </w:rPr>
        <w:t xml:space="preserve"> </w:t>
      </w:r>
      <w:r>
        <w:rPr>
          <w:rFonts w:ascii="Times New Roman" w:hAnsi="Times New Roman" w:cs="Times New Roman"/>
          <w:lang w:val="sr-Cyrl-CS"/>
        </w:rPr>
        <w:t xml:space="preserve">ЈНМВ </w:t>
      </w:r>
      <w:r w:rsidRPr="000D084B">
        <w:rPr>
          <w:rFonts w:ascii="Times New Roman" w:hAnsi="Times New Roman" w:cs="Times New Roman"/>
          <w:lang w:val="sr-Cyrl-CS"/>
        </w:rPr>
        <w:t>б</w:t>
      </w:r>
      <w:r w:rsidRPr="000D084B">
        <w:rPr>
          <w:rFonts w:ascii="Times New Roman" w:hAnsi="Times New Roman" w:cs="Times New Roman"/>
        </w:rPr>
        <w:t xml:space="preserve">рој </w:t>
      </w:r>
      <w:r w:rsidR="00D3545A">
        <w:rPr>
          <w:rFonts w:ascii="Times New Roman" w:hAnsi="Times New Roman" w:cs="Times New Roman"/>
          <w:iCs/>
          <w:color w:val="000000" w:themeColor="text1"/>
          <w:lang w:val="sr-Cyrl-CS"/>
        </w:rPr>
        <w:t>1.</w:t>
      </w:r>
      <w:r w:rsidR="00C2016C">
        <w:rPr>
          <w:rFonts w:ascii="Times New Roman" w:hAnsi="Times New Roman" w:cs="Times New Roman"/>
          <w:iCs/>
          <w:color w:val="000000" w:themeColor="text1"/>
          <w:lang w:val="sr-Cyrl-CS"/>
        </w:rPr>
        <w:t>10</w:t>
      </w:r>
      <w:r w:rsidR="00D3545A">
        <w:rPr>
          <w:rFonts w:ascii="Times New Roman" w:hAnsi="Times New Roman" w:cs="Times New Roman"/>
          <w:iCs/>
          <w:color w:val="000000" w:themeColor="text1"/>
          <w:lang w:val="sr-Cyrl-CS"/>
        </w:rPr>
        <w:t>/201</w:t>
      </w:r>
      <w:r w:rsidR="00C2016C">
        <w:rPr>
          <w:rFonts w:ascii="Times New Roman" w:hAnsi="Times New Roman" w:cs="Times New Roman"/>
          <w:iCs/>
          <w:color w:val="000000" w:themeColor="text1"/>
          <w:lang w:val="sr-Cyrl-CS"/>
        </w:rPr>
        <w:t>7</w:t>
      </w:r>
      <w:r>
        <w:rPr>
          <w:rFonts w:ascii="Times New Roman" w:hAnsi="Times New Roman" w:cs="Times New Roman"/>
          <w:lang w:val="sr-Cyrl-CS"/>
        </w:rPr>
        <w:t xml:space="preserve">, </w:t>
      </w:r>
      <w:r w:rsidRPr="000D084B">
        <w:rPr>
          <w:rFonts w:ascii="Times New Roman" w:hAnsi="Times New Roman" w:cs="Times New Roman"/>
        </w:rPr>
        <w:t>испуњава све услове из чл. 75. Закона, односно услове дефинисане конкурсном документацијом</w:t>
      </w:r>
      <w:r w:rsidRPr="000D084B">
        <w:rPr>
          <w:rFonts w:ascii="Times New Roman" w:hAnsi="Times New Roman" w:cs="Times New Roman"/>
          <w:lang w:val="ru-RU"/>
        </w:rPr>
        <w:t xml:space="preserve"> </w:t>
      </w:r>
      <w:r w:rsidRPr="000D084B">
        <w:rPr>
          <w:rFonts w:ascii="Times New Roman" w:hAnsi="Times New Roman" w:cs="Times New Roman"/>
        </w:rPr>
        <w:t>за предметну јавну набавку</w:t>
      </w:r>
      <w:r w:rsidRPr="000D084B">
        <w:rPr>
          <w:rFonts w:ascii="Times New Roman" w:hAnsi="Times New Roman" w:cs="Times New Roman"/>
          <w:lang w:val="sr-Cyrl-CS"/>
        </w:rPr>
        <w:t>,</w:t>
      </w:r>
      <w:r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 xml:space="preserve">Подизвођач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D084B">
        <w:rPr>
          <w:rFonts w:ascii="Times New Roman" w:hAnsi="Times New Roman" w:cs="Times New Roman"/>
          <w:lang w:val="sr-Cyrl-CS"/>
        </w:rPr>
        <w:t>.</w:t>
      </w:r>
    </w:p>
    <w:p w:rsidR="005D4D17" w:rsidRPr="000D084B" w:rsidRDefault="005D4D17" w:rsidP="005D4D17">
      <w:pPr>
        <w:pStyle w:val="NoSpacing"/>
        <w:ind w:left="720"/>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 </w:t>
      </w:r>
      <w:r w:rsidRPr="000D084B">
        <w:rPr>
          <w:rFonts w:ascii="Times New Roman" w:hAnsi="Times New Roman" w:cs="Times New Roman"/>
          <w:lang w:val="sr-Cyrl-CS"/>
        </w:rPr>
        <w:t xml:space="preserve">         </w:t>
      </w:r>
      <w:r w:rsidRPr="000D084B">
        <w:rPr>
          <w:rFonts w:ascii="Times New Roman" w:hAnsi="Times New Roman" w:cs="Times New Roman"/>
        </w:rPr>
        <w:t xml:space="preserve">Датум:_____________                         М.П.                     </w:t>
      </w:r>
      <w:r w:rsidRPr="000D084B">
        <w:rPr>
          <w:rFonts w:ascii="Times New Roman" w:hAnsi="Times New Roman" w:cs="Times New Roman"/>
          <w:lang w:val="sr-Cyrl-CS"/>
        </w:rPr>
        <w:tab/>
      </w:r>
      <w:r w:rsidRPr="000D084B">
        <w:rPr>
          <w:rFonts w:ascii="Times New Roman" w:hAnsi="Times New Roman" w:cs="Times New Roman"/>
          <w:lang w:val="sr-Cyrl-CS"/>
        </w:rPr>
        <w:tab/>
      </w:r>
      <w:r w:rsidRPr="000D084B">
        <w:rPr>
          <w:rFonts w:ascii="Times New Roman" w:hAnsi="Times New Roman" w:cs="Times New Roman"/>
        </w:rPr>
        <w:t xml:space="preserve">_____________________                                                        </w:t>
      </w:r>
    </w:p>
    <w:p w:rsidR="00EC6B86" w:rsidRPr="000D084B" w:rsidRDefault="00EC6B86" w:rsidP="00EC6B86">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ПОДИЗВОЂАЧ</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lang w:val="sr-Cyrl-CS"/>
              </w:rPr>
            </w:pPr>
            <w:r w:rsidRPr="000D084B">
              <w:rPr>
                <w:rFonts w:ascii="Times New Roman" w:hAnsi="Times New Roman" w:cs="Times New Roman"/>
                <w:b/>
                <w:i/>
                <w:lang w:val="sr-Cyrl-CS"/>
              </w:rPr>
              <w:t>Напомена</w:t>
            </w:r>
            <w:r w:rsidRPr="000D084B">
              <w:rPr>
                <w:rFonts w:ascii="Times New Roman" w:hAnsi="Times New Roman" w:cs="Times New Roman"/>
                <w:b/>
                <w:i/>
                <w:u w:val="single"/>
                <w:lang w:val="sr-Cyrl-CS"/>
              </w:rPr>
              <w:t>:</w:t>
            </w:r>
            <w:r w:rsidRPr="000D084B">
              <w:rPr>
                <w:rFonts w:ascii="Times New Roman" w:hAnsi="Times New Roman" w:cs="Times New Roman"/>
                <w:i/>
                <w:u w:val="single"/>
                <w:lang w:val="sr-Cyrl-CS"/>
              </w:rPr>
              <w:t xml:space="preserve"> </w:t>
            </w:r>
            <w:r w:rsidRPr="000D084B">
              <w:rPr>
                <w:rFonts w:ascii="Times New Roman" w:hAnsi="Times New Roman" w:cs="Times New Roman"/>
                <w:i/>
                <w:u w:val="single"/>
              </w:rPr>
              <w:t>Уколико понуђач подноси понуду са подизвођачем</w:t>
            </w:r>
            <w:r w:rsidRPr="000D084B">
              <w:rPr>
                <w:rFonts w:ascii="Times New Roman" w:hAnsi="Times New Roman" w:cs="Times New Roman"/>
                <w:i/>
              </w:rPr>
              <w:t xml:space="preserve">, Изјава мора бити потписана од стране овлашћеног лица подизвођача и оверена печатом. </w:t>
            </w:r>
          </w:p>
        </w:tc>
      </w:tr>
    </w:tbl>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BodyText2"/>
        <w:spacing w:line="100" w:lineRule="atLeast"/>
        <w:jc w:val="both"/>
        <w:rPr>
          <w:b/>
          <w:bCs/>
          <w:i/>
          <w:color w:val="auto"/>
          <w:sz w:val="22"/>
          <w:szCs w:val="22"/>
        </w:rPr>
      </w:pPr>
    </w:p>
    <w:p w:rsidR="00EC6B86" w:rsidRDefault="00EC6B86"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Pr="000D084B" w:rsidRDefault="00BE183D" w:rsidP="00EC6B86">
      <w:pPr>
        <w:pStyle w:val="BodyText2"/>
        <w:spacing w:line="100" w:lineRule="atLeast"/>
        <w:jc w:val="both"/>
        <w:rPr>
          <w:b/>
          <w:bCs/>
          <w:i/>
          <w:color w:val="auto"/>
          <w:sz w:val="22"/>
          <w:szCs w:val="22"/>
        </w:rPr>
      </w:pPr>
    </w:p>
    <w:p w:rsidR="00C2016C" w:rsidRDefault="00C2016C" w:rsidP="00E8349F">
      <w:pPr>
        <w:pStyle w:val="Heading1"/>
        <w:jc w:val="center"/>
        <w:rPr>
          <w:rFonts w:ascii="Times New Roman" w:hAnsi="Times New Roman" w:cs="Times New Roman"/>
          <w:color w:val="auto"/>
          <w:sz w:val="22"/>
          <w:szCs w:val="22"/>
        </w:rPr>
      </w:pPr>
      <w:bookmarkStart w:id="31" w:name="_Toc360705066"/>
      <w:bookmarkStart w:id="32" w:name="_Toc364935398"/>
    </w:p>
    <w:p w:rsidR="00E8349F" w:rsidRPr="00D170F2" w:rsidRDefault="00342ACB" w:rsidP="00E8349F">
      <w:pPr>
        <w:pStyle w:val="Heading1"/>
        <w:jc w:val="center"/>
        <w:rPr>
          <w:rFonts w:ascii="Times New Roman" w:hAnsi="Times New Roman" w:cs="Times New Roman"/>
          <w:b w:val="0"/>
          <w:lang w:val="sr-Cyrl-CS"/>
        </w:rPr>
      </w:pPr>
      <w:r w:rsidRPr="00B622D8">
        <w:rPr>
          <w:rFonts w:ascii="Times New Roman" w:hAnsi="Times New Roman" w:cs="Times New Roman"/>
          <w:color w:val="auto"/>
          <w:sz w:val="22"/>
          <w:szCs w:val="22"/>
        </w:rPr>
        <w:t>X</w:t>
      </w:r>
      <w:r w:rsidR="008A739E" w:rsidRPr="00B622D8">
        <w:rPr>
          <w:rFonts w:ascii="Times New Roman" w:hAnsi="Times New Roman" w:cs="Times New Roman"/>
          <w:color w:val="auto"/>
          <w:sz w:val="22"/>
          <w:szCs w:val="22"/>
        </w:rPr>
        <w:t>II</w:t>
      </w:r>
      <w:r w:rsidRPr="00B622D8">
        <w:rPr>
          <w:rFonts w:ascii="Times New Roman" w:hAnsi="Times New Roman" w:cs="Times New Roman"/>
          <w:color w:val="auto"/>
          <w:sz w:val="22"/>
          <w:szCs w:val="22"/>
        </w:rPr>
        <w:t xml:space="preserve"> -  МОДЕЛ УГОВОРА</w:t>
      </w:r>
      <w:bookmarkEnd w:id="23"/>
      <w:bookmarkEnd w:id="31"/>
      <w:bookmarkEnd w:id="32"/>
      <w:r w:rsidR="00E8349F">
        <w:rPr>
          <w:rFonts w:ascii="Times New Roman" w:hAnsi="Times New Roman" w:cs="Times New Roman"/>
          <w:color w:val="auto"/>
          <w:sz w:val="22"/>
          <w:szCs w:val="22"/>
        </w:rPr>
        <w:t xml:space="preserve"> О КУПОПРОДАЈИ</w:t>
      </w:r>
    </w:p>
    <w:p w:rsidR="00E8349F" w:rsidRPr="00D170F2" w:rsidRDefault="00E8349F" w:rsidP="00E8349F">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E8349F" w:rsidRPr="00E8349F" w:rsidRDefault="00E8349F" w:rsidP="00E8349F">
      <w:pPr>
        <w:ind w:firstLine="720"/>
        <w:jc w:val="both"/>
        <w:rPr>
          <w:rFonts w:ascii="Times New Roman" w:hAnsi="Times New Roman" w:cs="Times New Roman"/>
          <w:b/>
        </w:rPr>
      </w:pPr>
    </w:p>
    <w:p w:rsidR="00E8349F" w:rsidRPr="00D170F2" w:rsidRDefault="00E8349F" w:rsidP="00E8349F">
      <w:pPr>
        <w:ind w:firstLine="720"/>
        <w:jc w:val="both"/>
        <w:rPr>
          <w:rFonts w:ascii="Times New Roman" w:hAnsi="Times New Roman" w:cs="Times New Roman"/>
          <w:lang w:val="sr-Cyrl-CS"/>
        </w:rPr>
      </w:pPr>
      <w:r w:rsidRPr="00D170F2">
        <w:rPr>
          <w:rFonts w:ascii="Times New Roman" w:hAnsi="Times New Roman" w:cs="Times New Roman"/>
          <w:b/>
          <w:lang w:val="sr-Cyrl-CS"/>
        </w:rPr>
        <w:t>З</w:t>
      </w:r>
      <w:r w:rsidRPr="00D170F2">
        <w:rPr>
          <w:rFonts w:ascii="Times New Roman" w:hAnsi="Times New Roman" w:cs="Times New Roman"/>
          <w:lang w:val="sr-Cyrl-CS"/>
        </w:rPr>
        <w:t>акључен у Младеновцу, дана __________. године између:</w:t>
      </w:r>
    </w:p>
    <w:p w:rsidR="00E8349F" w:rsidRPr="00D170F2" w:rsidRDefault="00E8349F" w:rsidP="00E8349F">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E8349F" w:rsidRPr="00D170F2" w:rsidRDefault="00E8349F" w:rsidP="00E8349F">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E8349F" w:rsidRPr="00D170F2" w:rsidRDefault="00E8349F" w:rsidP="00E8349F">
      <w:pPr>
        <w:pStyle w:val="NoSpacing"/>
        <w:jc w:val="both"/>
        <w:rPr>
          <w:rFonts w:ascii="Times New Roman" w:hAnsi="Times New Roman" w:cs="Times New Roman"/>
          <w:lang w:val="sr-Cyrl-CS"/>
        </w:rPr>
      </w:pPr>
    </w:p>
    <w:p w:rsidR="00E8349F" w:rsidRPr="00D170F2" w:rsidRDefault="00E8349F" w:rsidP="00E8349F">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E8349F" w:rsidRPr="00D170F2" w:rsidRDefault="00E8349F" w:rsidP="00E8349F">
      <w:pPr>
        <w:pStyle w:val="NoSpacing"/>
        <w:jc w:val="both"/>
        <w:rPr>
          <w:rFonts w:ascii="Times New Roman" w:hAnsi="Times New Roman" w:cs="Times New Roman"/>
          <w:lang w:val="sr-Cyrl-CS"/>
        </w:rPr>
      </w:pPr>
    </w:p>
    <w:p w:rsidR="00E8349F" w:rsidRPr="00D170F2" w:rsidRDefault="00E8349F" w:rsidP="00E8349F">
      <w:pPr>
        <w:pStyle w:val="NoSpacing"/>
        <w:jc w:val="both"/>
        <w:rPr>
          <w:rFonts w:ascii="Times New Roman" w:hAnsi="Times New Roman" w:cs="Times New Roman"/>
          <w:color w:val="000000"/>
        </w:rPr>
      </w:pPr>
      <w:r w:rsidRPr="00D170F2">
        <w:rPr>
          <w:rFonts w:ascii="Times New Roman" w:hAnsi="Times New Roman" w:cs="Times New Roman"/>
          <w:lang w:val="sr-Cyrl-CS"/>
        </w:rPr>
        <w:tab/>
      </w:r>
      <w:r w:rsidRPr="00D170F2">
        <w:rPr>
          <w:rFonts w:ascii="Times New Roman" w:hAnsi="Times New Roman" w:cs="Times New Roman"/>
          <w:color w:val="000000"/>
        </w:rPr>
        <w:t xml:space="preserve">и са понуђачима из групе понуђача/са подизвођачима**: </w:t>
      </w:r>
    </w:p>
    <w:p w:rsidR="00E8349F" w:rsidRPr="00D170F2" w:rsidRDefault="00E8349F" w:rsidP="00E8349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E8349F" w:rsidRPr="00D170F2" w:rsidRDefault="00E8349F" w:rsidP="00E8349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E8349F" w:rsidRPr="00D170F2" w:rsidRDefault="00E8349F" w:rsidP="00E8349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E8349F" w:rsidRPr="00D170F2" w:rsidRDefault="00E8349F" w:rsidP="00E8349F">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E8349F" w:rsidRPr="00D170F2" w:rsidRDefault="00E8349F" w:rsidP="00E8349F">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E8349F" w:rsidRPr="00D170F2" w:rsidRDefault="00E8349F" w:rsidP="00E8349F">
      <w:pPr>
        <w:pStyle w:val="NoSpacing"/>
        <w:jc w:val="both"/>
        <w:rPr>
          <w:rFonts w:ascii="Times New Roman" w:hAnsi="Times New Roman" w:cs="Times New Roman"/>
          <w:lang w:val="sr-Cyrl-CS"/>
        </w:rPr>
      </w:pPr>
    </w:p>
    <w:p w:rsidR="00E8349F" w:rsidRPr="00D170F2" w:rsidRDefault="00E8349F" w:rsidP="00E8349F">
      <w:pPr>
        <w:pStyle w:val="NoSpacing"/>
        <w:jc w:val="both"/>
        <w:rPr>
          <w:rFonts w:ascii="Times New Roman" w:hAnsi="Times New Roman" w:cs="Times New Roman"/>
          <w:lang w:val="sr-Cyrl-CS"/>
        </w:rPr>
      </w:pPr>
    </w:p>
    <w:p w:rsidR="00E8349F" w:rsidRPr="00D170F2" w:rsidRDefault="00E8349F" w:rsidP="00E8349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E8349F" w:rsidRPr="00D170F2" w:rsidRDefault="00E8349F" w:rsidP="00E8349F">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Набавка грађевинског материјала </w:t>
      </w:r>
      <w:r w:rsidRPr="00D170F2">
        <w:rPr>
          <w:rFonts w:ascii="Times New Roman" w:hAnsi="Times New Roman" w:cs="Times New Roman"/>
          <w:lang w:val="sr-Cyrl-CS"/>
        </w:rPr>
        <w:t>намењеног за побољшавање услова становања породица интерно расељених лица на територији градске општине Младеновац, ЈНМВ бр. 1.10/2017</w:t>
      </w:r>
      <w:r w:rsidRPr="00D170F2">
        <w:rPr>
          <w:rFonts w:ascii="Times New Roman" w:hAnsi="Times New Roman" w:cs="Times New Roman"/>
          <w:color w:val="000000"/>
          <w:lang w:val="sr-Cyrl-CS"/>
        </w:rPr>
        <w:t xml:space="preserve">, са циљем закључивања уговора о јавној набавци; </w:t>
      </w:r>
    </w:p>
    <w:p w:rsidR="00E8349F" w:rsidRPr="00D170F2" w:rsidRDefault="00E8349F" w:rsidP="00E8349F">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E8349F" w:rsidRPr="00D170F2" w:rsidRDefault="00E8349F" w:rsidP="00E8349F">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Одлуку о додели уговора број 03.05.404-__</w:t>
      </w:r>
      <w:r w:rsidRPr="00D170F2">
        <w:rPr>
          <w:rFonts w:ascii="Times New Roman" w:hAnsi="Times New Roman" w:cs="Times New Roman"/>
          <w:lang w:val="sr-Cyrl-CS"/>
        </w:rPr>
        <w:t>/</w:t>
      </w:r>
      <w:r w:rsidRPr="00D170F2">
        <w:rPr>
          <w:rFonts w:ascii="Times New Roman" w:hAnsi="Times New Roman" w:cs="Times New Roman"/>
          <w:color w:val="000000"/>
          <w:lang w:val="sr-Cyrl-CS"/>
        </w:rPr>
        <w:t>2017 од __________. године, на основу које се закључује овај уговор.</w:t>
      </w:r>
    </w:p>
    <w:p w:rsidR="00E8349F" w:rsidRPr="00D170F2" w:rsidRDefault="00E8349F" w:rsidP="00E8349F">
      <w:pPr>
        <w:pStyle w:val="NoSpacing"/>
        <w:jc w:val="center"/>
        <w:rPr>
          <w:rFonts w:ascii="Times New Roman" w:hAnsi="Times New Roman" w:cs="Times New Roman"/>
          <w:b/>
          <w:lang w:val="sr-Cyrl-CS"/>
        </w:rPr>
      </w:pPr>
    </w:p>
    <w:p w:rsidR="00E8349F" w:rsidRPr="00D170F2" w:rsidRDefault="00E8349F" w:rsidP="00E8349F">
      <w:pPr>
        <w:pStyle w:val="NoSpacing"/>
        <w:jc w:val="center"/>
        <w:rPr>
          <w:rFonts w:ascii="Times New Roman" w:hAnsi="Times New Roman" w:cs="Times New Roman"/>
          <w:b/>
          <w:lang w:val="sr-Cyrl-CS"/>
        </w:rPr>
      </w:pPr>
    </w:p>
    <w:p w:rsidR="00E8349F" w:rsidRPr="00D170F2" w:rsidRDefault="00E8349F" w:rsidP="00E8349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E8349F" w:rsidRPr="00D170F2" w:rsidRDefault="00E8349F" w:rsidP="00E8349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јавна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 намењеног за побољшање услова становања породица интерно расељених лица на територији градске општине Младеновац</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које ће за рачун наручиоца вршити добављач, као и регулисање међусобних односа у вези ових послова између уговорних страна. </w:t>
      </w:r>
    </w:p>
    <w:p w:rsidR="00E8349F" w:rsidRPr="00D170F2" w:rsidRDefault="00E8349F" w:rsidP="00E8349F">
      <w:pPr>
        <w:pStyle w:val="NoSpacing"/>
        <w:ind w:left="360"/>
        <w:jc w:val="both"/>
        <w:rPr>
          <w:rFonts w:ascii="Times New Roman" w:hAnsi="Times New Roman" w:cs="Times New Roman"/>
          <w:lang w:val="sr-Cyrl-CS"/>
        </w:rPr>
      </w:pPr>
      <w:r w:rsidRPr="00D170F2">
        <w:rPr>
          <w:rFonts w:ascii="Times New Roman" w:hAnsi="Times New Roman" w:cs="Times New Roman"/>
          <w:lang w:val="sr-Cyrl-CS"/>
        </w:rPr>
        <w:tab/>
      </w:r>
    </w:p>
    <w:p w:rsidR="00E8349F" w:rsidRPr="00D170F2" w:rsidRDefault="00E8349F" w:rsidP="00E8349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E8349F" w:rsidRPr="00D170F2" w:rsidRDefault="00E8349F" w:rsidP="00E8349F">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намењеног за побољшање услова становања породица интерно расељених лица на територији градске општине Младеновац по јединици мере у складу са Понудом добављача и да укључује и испоруку истог. </w:t>
      </w:r>
    </w:p>
    <w:p w:rsidR="00E8349F" w:rsidRPr="00D170F2" w:rsidRDefault="00E8349F" w:rsidP="00E8349F">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E8349F" w:rsidRPr="00D170F2" w:rsidRDefault="00E8349F" w:rsidP="00E8349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E8349F" w:rsidRPr="00D170F2" w:rsidRDefault="00E8349F" w:rsidP="00E8349F">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E8349F" w:rsidRPr="00D170F2" w:rsidRDefault="00E8349F" w:rsidP="00E8349F">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E8349F" w:rsidRDefault="00E8349F" w:rsidP="00E8349F">
      <w:pPr>
        <w:pStyle w:val="NoSpacing"/>
        <w:jc w:val="both"/>
        <w:rPr>
          <w:rFonts w:ascii="Times New Roman" w:hAnsi="Times New Roman" w:cs="Times New Roman"/>
          <w:lang w:val="sr-Cyrl-CS"/>
        </w:rPr>
      </w:pPr>
    </w:p>
    <w:p w:rsidR="00E8349F" w:rsidRPr="00D170F2" w:rsidRDefault="00E8349F" w:rsidP="00E8349F">
      <w:pPr>
        <w:pStyle w:val="NoSpacing"/>
        <w:jc w:val="both"/>
        <w:rPr>
          <w:rFonts w:ascii="Times New Roman" w:hAnsi="Times New Roman" w:cs="Times New Roman"/>
          <w:lang w:val="sr-Cyrl-CS"/>
        </w:rPr>
      </w:pPr>
      <w:r w:rsidRPr="00D170F2">
        <w:rPr>
          <w:rFonts w:ascii="Times New Roman" w:hAnsi="Times New Roman" w:cs="Times New Roman"/>
          <w:lang w:val="sr-Cyrl-CS"/>
        </w:rPr>
        <w:lastRenderedPageBreak/>
        <w:tab/>
        <w:t xml:space="preserve">Јединичне цене из Понуде Добављача су фиксне и не могу се мењати током важења уговора.  </w:t>
      </w:r>
    </w:p>
    <w:p w:rsidR="00E8349F" w:rsidRPr="00D170F2" w:rsidRDefault="00E8349F" w:rsidP="00E8349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E8349F" w:rsidRPr="00D170F2" w:rsidRDefault="00E8349F" w:rsidP="00E8349F">
      <w:pPr>
        <w:pStyle w:val="NoSpacing"/>
        <w:jc w:val="center"/>
        <w:rPr>
          <w:rFonts w:ascii="Times New Roman" w:hAnsi="Times New Roman" w:cs="Times New Roman"/>
          <w:b/>
          <w:lang w:val="sr-Cyrl-CS"/>
        </w:rPr>
      </w:pPr>
    </w:p>
    <w:p w:rsidR="00E8349F" w:rsidRPr="00D170F2" w:rsidRDefault="00E8349F" w:rsidP="00E8349F">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E8349F" w:rsidRPr="00D170F2" w:rsidRDefault="00E8349F" w:rsidP="00E8349F">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Добављач се обавезује да грађевински материјал намењен за побољшање услова становања породица интерно расељених лица на територији градске општине Младеновац 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адресе које ће му доставити наручилац и према упутству наручиоца.</w:t>
      </w:r>
    </w:p>
    <w:p w:rsidR="00E8349F" w:rsidRPr="00D170F2" w:rsidRDefault="00E8349F" w:rsidP="00E8349F">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корисници којима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E8349F" w:rsidRPr="00D170F2" w:rsidRDefault="00E8349F" w:rsidP="00E8349F">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E8349F" w:rsidRPr="00D170F2" w:rsidRDefault="00E8349F" w:rsidP="00E8349F">
      <w:pPr>
        <w:pStyle w:val="NoSpacing"/>
        <w:rPr>
          <w:rFonts w:ascii="Times New Roman" w:hAnsi="Times New Roman" w:cs="Times New Roman"/>
          <w:lang w:val="sr-Cyrl-CS"/>
        </w:rPr>
      </w:pPr>
      <w:r w:rsidRPr="00D170F2">
        <w:rPr>
          <w:rFonts w:ascii="Times New Roman" w:hAnsi="Times New Roman" w:cs="Times New Roman"/>
          <w:lang w:val="sr-Cyrl-CS"/>
        </w:rPr>
        <w:tab/>
      </w:r>
    </w:p>
    <w:p w:rsidR="00E8349F" w:rsidRPr="00D170F2" w:rsidRDefault="00E8349F" w:rsidP="00E8349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E8349F" w:rsidRPr="00D170F2" w:rsidRDefault="00E8349F" w:rsidP="00E8349F">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ће се плаћање испорученог грађевинског материјала извршити у року од ____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E8349F" w:rsidRPr="00D170F2" w:rsidRDefault="00E8349F" w:rsidP="00E8349F">
      <w:pPr>
        <w:pStyle w:val="NoSpacing"/>
        <w:jc w:val="both"/>
        <w:rPr>
          <w:rFonts w:ascii="Times New Roman" w:eastAsia="Times New Roman" w:hAnsi="Times New Roman" w:cs="Times New Roman"/>
          <w:color w:val="FF0000"/>
          <w:lang w:val="sr-Cyrl-CS"/>
        </w:rPr>
      </w:pPr>
      <w:r w:rsidRPr="00D170F2">
        <w:rPr>
          <w:rFonts w:ascii="Times New Roman" w:hAnsi="Times New Roman" w:cs="Times New Roman"/>
          <w:color w:val="FF0000"/>
        </w:rPr>
        <w:tab/>
      </w:r>
    </w:p>
    <w:p w:rsidR="00E8349F" w:rsidRPr="00D170F2" w:rsidRDefault="00E8349F" w:rsidP="00E8349F">
      <w:pPr>
        <w:pStyle w:val="NoSpacing"/>
        <w:jc w:val="center"/>
        <w:rPr>
          <w:rFonts w:ascii="Times New Roman" w:hAnsi="Times New Roman" w:cs="Times New Roman"/>
          <w:b/>
          <w:color w:val="FF0000"/>
          <w:lang w:val="sr-Cyrl-CS"/>
        </w:rPr>
      </w:pPr>
    </w:p>
    <w:p w:rsidR="00E8349F" w:rsidRPr="00D170F2" w:rsidRDefault="00E8349F" w:rsidP="00E8349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E8349F" w:rsidRPr="00D170F2" w:rsidRDefault="00E8349F" w:rsidP="00E8349F">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E8349F" w:rsidRPr="00D170F2" w:rsidRDefault="00E8349F" w:rsidP="00E8349F">
      <w:pPr>
        <w:pStyle w:val="NoSpacing"/>
        <w:jc w:val="both"/>
        <w:rPr>
          <w:rFonts w:ascii="Times New Roman" w:hAnsi="Times New Roman" w:cs="Times New Roman"/>
          <w:lang w:val="sr-Cyrl-CS"/>
        </w:rPr>
      </w:pPr>
    </w:p>
    <w:p w:rsidR="00E8349F" w:rsidRPr="00D170F2" w:rsidRDefault="00E8349F" w:rsidP="00E8349F">
      <w:pPr>
        <w:pStyle w:val="NoSpacing"/>
        <w:jc w:val="both"/>
        <w:rPr>
          <w:rFonts w:ascii="Times New Roman" w:hAnsi="Times New Roman" w:cs="Times New Roman"/>
          <w:b/>
          <w:lang w:val="sr-Latn-CS"/>
        </w:rPr>
      </w:pPr>
    </w:p>
    <w:p w:rsidR="00E8349F" w:rsidRPr="00D170F2" w:rsidRDefault="00E8349F" w:rsidP="00E8349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E8349F" w:rsidRPr="00D170F2" w:rsidRDefault="00E8349F" w:rsidP="00E8349F">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E8349F" w:rsidRPr="00D170F2" w:rsidRDefault="00E8349F" w:rsidP="00E8349F">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E8349F" w:rsidRPr="00D170F2" w:rsidRDefault="00E8349F" w:rsidP="00E8349F">
      <w:pPr>
        <w:pStyle w:val="NoSpacing"/>
        <w:jc w:val="both"/>
        <w:rPr>
          <w:rFonts w:ascii="Times New Roman" w:hAnsi="Times New Roman" w:cs="Times New Roman"/>
          <w:b/>
          <w:lang w:val="sr-Cyrl-CS"/>
        </w:rPr>
      </w:pPr>
    </w:p>
    <w:p w:rsidR="00E8349F" w:rsidRPr="00D170F2" w:rsidRDefault="00E8349F" w:rsidP="00E8349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E8349F" w:rsidRPr="00D170F2" w:rsidRDefault="00E8349F" w:rsidP="00E8349F">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E8349F" w:rsidRPr="00D170F2" w:rsidRDefault="00E8349F" w:rsidP="00E8349F">
      <w:pPr>
        <w:pStyle w:val="NoSpacing"/>
        <w:jc w:val="center"/>
        <w:rPr>
          <w:rFonts w:ascii="Times New Roman" w:hAnsi="Times New Roman" w:cs="Times New Roman"/>
          <w:b/>
          <w:lang w:val="sr-Cyrl-CS"/>
        </w:rPr>
      </w:pPr>
    </w:p>
    <w:p w:rsidR="00E8349F" w:rsidRPr="00D170F2" w:rsidRDefault="00E8349F" w:rsidP="00E8349F">
      <w:pPr>
        <w:pStyle w:val="NoSpacing"/>
        <w:jc w:val="center"/>
        <w:rPr>
          <w:rFonts w:ascii="Times New Roman" w:hAnsi="Times New Roman" w:cs="Times New Roman"/>
          <w:b/>
          <w:lang w:val="sr-Cyrl-CS"/>
        </w:rPr>
      </w:pPr>
    </w:p>
    <w:p w:rsidR="00E8349F" w:rsidRPr="00D170F2" w:rsidRDefault="00E8349F" w:rsidP="00E8349F">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E8349F" w:rsidRPr="00D170F2" w:rsidRDefault="00E8349F" w:rsidP="00E8349F">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E8349F" w:rsidRPr="00D170F2" w:rsidRDefault="00E8349F" w:rsidP="00E8349F">
      <w:pPr>
        <w:pStyle w:val="NoSpacing"/>
        <w:jc w:val="both"/>
        <w:rPr>
          <w:rFonts w:ascii="Times New Roman" w:hAnsi="Times New Roman" w:cs="Times New Roman"/>
          <w:lang w:val="sr-Cyrl-CS"/>
        </w:rPr>
      </w:pPr>
    </w:p>
    <w:p w:rsidR="00E8349F" w:rsidRPr="00D170F2" w:rsidRDefault="00E8349F" w:rsidP="00E8349F">
      <w:pPr>
        <w:pStyle w:val="NoSpacing"/>
        <w:rPr>
          <w:rFonts w:ascii="Times New Roman" w:hAnsi="Times New Roman" w:cs="Times New Roman"/>
          <w:lang w:val="sr-Cyrl-CS"/>
        </w:rPr>
      </w:pPr>
    </w:p>
    <w:p w:rsidR="00E8349F" w:rsidRPr="00D170F2" w:rsidRDefault="00E8349F" w:rsidP="00E8349F">
      <w:pPr>
        <w:pStyle w:val="NoSpacing"/>
        <w:rPr>
          <w:rFonts w:ascii="Times New Roman" w:hAnsi="Times New Roman" w:cs="Times New Roman"/>
        </w:rPr>
      </w:pPr>
    </w:p>
    <w:p w:rsidR="00E8349F" w:rsidRPr="00D170F2" w:rsidRDefault="00E8349F" w:rsidP="00E8349F">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E8349F" w:rsidRPr="00D170F2" w:rsidRDefault="00E8349F" w:rsidP="00E8349F">
      <w:pPr>
        <w:pStyle w:val="NoSpacing"/>
        <w:rPr>
          <w:rFonts w:ascii="Times New Roman" w:hAnsi="Times New Roman" w:cs="Times New Roman"/>
          <w:b/>
          <w:lang w:val="sr-Cyrl-CS"/>
        </w:rPr>
      </w:pPr>
    </w:p>
    <w:p w:rsidR="00E8349F" w:rsidRPr="00D170F2" w:rsidRDefault="00E8349F" w:rsidP="00E8349F">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E8349F" w:rsidRPr="00D170F2" w:rsidRDefault="00E8349F" w:rsidP="00E8349F">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E8349F" w:rsidRPr="00D170F2" w:rsidRDefault="00E8349F" w:rsidP="00E8349F">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E8349F" w:rsidRPr="00D170F2" w:rsidRDefault="00E8349F" w:rsidP="00E8349F">
      <w:pPr>
        <w:pStyle w:val="NoSpacing"/>
        <w:jc w:val="center"/>
        <w:rPr>
          <w:rFonts w:ascii="Times New Roman" w:hAnsi="Times New Roman" w:cs="Times New Roman"/>
        </w:rPr>
      </w:pPr>
    </w:p>
    <w:p w:rsidR="00342ACB" w:rsidRPr="000D084B" w:rsidRDefault="00342ACB" w:rsidP="00342ACB">
      <w:pPr>
        <w:pStyle w:val="NoSpacing"/>
        <w:jc w:val="center"/>
        <w:rPr>
          <w:rFonts w:ascii="Times New Roman" w:hAnsi="Times New Roman" w:cs="Times New Roman"/>
          <w:b/>
          <w:lang w:val="sr-Cyrl-CS"/>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sidR="008A739E">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tbl>
    <w:p w:rsidR="00B912E0" w:rsidRPr="00951436" w:rsidRDefault="00B912E0" w:rsidP="00EC6B86">
      <w:pPr>
        <w:jc w:val="center"/>
        <w:rPr>
          <w:rFonts w:ascii="Times New Roman" w:hAnsi="Times New Roman" w:cs="Times New Roman"/>
        </w:rPr>
      </w:pPr>
    </w:p>
    <w:sectPr w:rsidR="00B912E0" w:rsidRPr="00951436" w:rsidSect="00A05D69">
      <w:headerReference w:type="default" r:id="rId9"/>
      <w:footerReference w:type="default" r:id="rId10"/>
      <w:type w:val="continuous"/>
      <w:pgSz w:w="11907" w:h="16840" w:code="9"/>
      <w:pgMar w:top="720" w:right="720" w:bottom="720" w:left="720" w:header="85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10D" w:rsidRDefault="00D0410D" w:rsidP="00041067">
      <w:pPr>
        <w:spacing w:after="0" w:line="240" w:lineRule="auto"/>
      </w:pPr>
      <w:r>
        <w:separator/>
      </w:r>
    </w:p>
  </w:endnote>
  <w:endnote w:type="continuationSeparator" w:id="1">
    <w:p w:rsidR="00D0410D" w:rsidRDefault="00D0410D"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E8349F" w:rsidRDefault="008F0DEE">
        <w:pPr>
          <w:pStyle w:val="Footer"/>
          <w:jc w:val="center"/>
        </w:pPr>
        <w:fldSimple w:instr=" PAGE   \* MERGEFORMAT ">
          <w:r w:rsidR="00FD26BF">
            <w:rPr>
              <w:noProof/>
            </w:rPr>
            <w:t>15</w:t>
          </w:r>
        </w:fldSimple>
        <w:r w:rsidR="00E3050E">
          <w:t>/</w:t>
        </w:r>
        <w:r w:rsidR="00C2016C">
          <w:t>25</w:t>
        </w:r>
      </w:p>
      <w:p w:rsidR="00E3050E" w:rsidRDefault="008F0DEE">
        <w:pPr>
          <w:pStyle w:val="Footer"/>
          <w:jc w:val="center"/>
        </w:pPr>
      </w:p>
    </w:sdtContent>
  </w:sdt>
  <w:p w:rsidR="00E3050E" w:rsidRDefault="00E30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10D" w:rsidRDefault="00D0410D" w:rsidP="00041067">
      <w:pPr>
        <w:spacing w:after="0" w:line="240" w:lineRule="auto"/>
      </w:pPr>
      <w:r>
        <w:separator/>
      </w:r>
    </w:p>
  </w:footnote>
  <w:footnote w:type="continuationSeparator" w:id="1">
    <w:p w:rsidR="00D0410D" w:rsidRDefault="00D0410D"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50E" w:rsidRPr="0058510B" w:rsidRDefault="00E3050E" w:rsidP="007512F6">
    <w:pPr>
      <w:pStyle w:val="Header"/>
      <w:tabs>
        <w:tab w:val="clear" w:pos="4702"/>
        <w:tab w:val="clear" w:pos="9405"/>
        <w:tab w:val="right" w:pos="0"/>
      </w:tabs>
      <w:jc w:val="both"/>
      <w:rPr>
        <w:rFonts w:ascii="Times New Roman" w:hAnsi="Times New Roman" w:cs="Times New Roman"/>
        <w:i/>
        <w:sz w:val="20"/>
        <w:szCs w:val="20"/>
        <w:lang w:val="sr-Cyrl-CS"/>
      </w:rPr>
    </w:pPr>
    <w:r>
      <w:rPr>
        <w:rFonts w:ascii="Times New Roman" w:hAnsi="Times New Roman" w:cs="Times New Roman"/>
        <w:i/>
        <w:sz w:val="20"/>
        <w:szCs w:val="20"/>
        <w:lang w:val="sr-Cyrl-CS"/>
      </w:rPr>
      <w:tab/>
      <w:t xml:space="preserve">Конкурсна документација за јавну набавку грађевинског материјала намењеног </w:t>
    </w:r>
    <w:r>
      <w:rPr>
        <w:rFonts w:ascii="Times New Roman" w:hAnsi="Times New Roman" w:cs="Times New Roman"/>
        <w:i/>
        <w:sz w:val="20"/>
        <w:szCs w:val="20"/>
      </w:rPr>
      <w:t>за</w:t>
    </w:r>
    <w:r>
      <w:rPr>
        <w:rFonts w:ascii="Times New Roman" w:hAnsi="Times New Roman" w:cs="Times New Roman"/>
        <w:i/>
        <w:sz w:val="20"/>
        <w:szCs w:val="20"/>
        <w:lang w:val="sr-Cyrl-CS"/>
      </w:rPr>
      <w:t xml:space="preserve"> побољшање услова</w:t>
    </w:r>
    <w:r>
      <w:rPr>
        <w:rFonts w:ascii="Times New Roman" w:hAnsi="Times New Roman" w:cs="Times New Roman"/>
        <w:i/>
        <w:sz w:val="20"/>
        <w:szCs w:val="20"/>
      </w:rPr>
      <w:t xml:space="preserve"> </w:t>
    </w:r>
    <w:r>
      <w:rPr>
        <w:rFonts w:ascii="Times New Roman" w:hAnsi="Times New Roman" w:cs="Times New Roman"/>
        <w:i/>
        <w:sz w:val="20"/>
        <w:szCs w:val="20"/>
        <w:lang w:val="sr-Cyrl-CS"/>
      </w:rPr>
      <w:t xml:space="preserve">становања породица интерно расељених лица на територији градске општине Младеновац, ЈНМВ бр. </w:t>
    </w:r>
    <w:r>
      <w:rPr>
        <w:rFonts w:ascii="Times New Roman" w:hAnsi="Times New Roman" w:cs="Times New Roman"/>
        <w:i/>
        <w:sz w:val="20"/>
        <w:szCs w:val="20"/>
      </w:rPr>
      <w:t>1.10</w:t>
    </w:r>
    <w:r>
      <w:rPr>
        <w:rFonts w:ascii="Times New Roman" w:hAnsi="Times New Roman" w:cs="Times New Roman"/>
        <w:i/>
        <w:sz w:val="20"/>
        <w:szCs w:val="20"/>
        <w:lang w:val="sr-Cyrl-CS"/>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8"/>
  </w:num>
  <w:num w:numId="4">
    <w:abstractNumId w:val="12"/>
  </w:num>
  <w:num w:numId="5">
    <w:abstractNumId w:val="8"/>
  </w:num>
  <w:num w:numId="6">
    <w:abstractNumId w:val="19"/>
  </w:num>
  <w:num w:numId="7">
    <w:abstractNumId w:val="6"/>
  </w:num>
  <w:num w:numId="8">
    <w:abstractNumId w:val="4"/>
  </w:num>
  <w:num w:numId="9">
    <w:abstractNumId w:val="2"/>
  </w:num>
  <w:num w:numId="10">
    <w:abstractNumId w:val="0"/>
  </w:num>
  <w:num w:numId="11">
    <w:abstractNumId w:val="1"/>
  </w:num>
  <w:num w:numId="12">
    <w:abstractNumId w:val="11"/>
  </w:num>
  <w:num w:numId="13">
    <w:abstractNumId w:val="15"/>
  </w:num>
  <w:num w:numId="14">
    <w:abstractNumId w:val="10"/>
  </w:num>
  <w:num w:numId="15">
    <w:abstractNumId w:val="14"/>
  </w:num>
  <w:num w:numId="16">
    <w:abstractNumId w:val="3"/>
  </w:num>
  <w:num w:numId="17">
    <w:abstractNumId w:val="17"/>
  </w:num>
  <w:num w:numId="18">
    <w:abstractNumId w:val="13"/>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42ACB"/>
    <w:rsid w:val="0000208A"/>
    <w:rsid w:val="00006020"/>
    <w:rsid w:val="00017105"/>
    <w:rsid w:val="0002293A"/>
    <w:rsid w:val="00022B50"/>
    <w:rsid w:val="000271AF"/>
    <w:rsid w:val="0003282B"/>
    <w:rsid w:val="00032D2A"/>
    <w:rsid w:val="00041067"/>
    <w:rsid w:val="00042656"/>
    <w:rsid w:val="000435FD"/>
    <w:rsid w:val="00054DE2"/>
    <w:rsid w:val="00063EDD"/>
    <w:rsid w:val="000649FD"/>
    <w:rsid w:val="000671CE"/>
    <w:rsid w:val="00073956"/>
    <w:rsid w:val="000739D5"/>
    <w:rsid w:val="0009640D"/>
    <w:rsid w:val="000B2A7F"/>
    <w:rsid w:val="000B2E05"/>
    <w:rsid w:val="000B44E1"/>
    <w:rsid w:val="000C169A"/>
    <w:rsid w:val="000C1B0F"/>
    <w:rsid w:val="000C28BC"/>
    <w:rsid w:val="000C7262"/>
    <w:rsid w:val="000C7572"/>
    <w:rsid w:val="000D084B"/>
    <w:rsid w:val="000D10F9"/>
    <w:rsid w:val="000D2A9E"/>
    <w:rsid w:val="000D39DB"/>
    <w:rsid w:val="000D6893"/>
    <w:rsid w:val="000E16B8"/>
    <w:rsid w:val="000E1DC1"/>
    <w:rsid w:val="001011E8"/>
    <w:rsid w:val="001039FE"/>
    <w:rsid w:val="00115DB0"/>
    <w:rsid w:val="00120CD4"/>
    <w:rsid w:val="00121118"/>
    <w:rsid w:val="00124B48"/>
    <w:rsid w:val="00125538"/>
    <w:rsid w:val="0012747F"/>
    <w:rsid w:val="001349DB"/>
    <w:rsid w:val="001358BD"/>
    <w:rsid w:val="00136A76"/>
    <w:rsid w:val="00136D02"/>
    <w:rsid w:val="001412CF"/>
    <w:rsid w:val="001424AD"/>
    <w:rsid w:val="00150470"/>
    <w:rsid w:val="0015333B"/>
    <w:rsid w:val="00156A80"/>
    <w:rsid w:val="00171C35"/>
    <w:rsid w:val="001763E6"/>
    <w:rsid w:val="001764AF"/>
    <w:rsid w:val="00177024"/>
    <w:rsid w:val="00181AB5"/>
    <w:rsid w:val="00183199"/>
    <w:rsid w:val="00190162"/>
    <w:rsid w:val="00193E2F"/>
    <w:rsid w:val="00194025"/>
    <w:rsid w:val="00196E41"/>
    <w:rsid w:val="00197F41"/>
    <w:rsid w:val="001A0AE4"/>
    <w:rsid w:val="001A56B1"/>
    <w:rsid w:val="001B0D99"/>
    <w:rsid w:val="001B40D4"/>
    <w:rsid w:val="001C2655"/>
    <w:rsid w:val="001D0778"/>
    <w:rsid w:val="001E6639"/>
    <w:rsid w:val="001E7CB4"/>
    <w:rsid w:val="001F5186"/>
    <w:rsid w:val="00201C7D"/>
    <w:rsid w:val="002025AB"/>
    <w:rsid w:val="00207FF5"/>
    <w:rsid w:val="00247FFA"/>
    <w:rsid w:val="00251E53"/>
    <w:rsid w:val="002546DB"/>
    <w:rsid w:val="00256D07"/>
    <w:rsid w:val="002741DD"/>
    <w:rsid w:val="0027789C"/>
    <w:rsid w:val="00280311"/>
    <w:rsid w:val="0028270B"/>
    <w:rsid w:val="002920C1"/>
    <w:rsid w:val="00296397"/>
    <w:rsid w:val="00296CB2"/>
    <w:rsid w:val="002976ED"/>
    <w:rsid w:val="002A0749"/>
    <w:rsid w:val="002B131B"/>
    <w:rsid w:val="002B41E3"/>
    <w:rsid w:val="002C3DDF"/>
    <w:rsid w:val="002C7C97"/>
    <w:rsid w:val="002E2B55"/>
    <w:rsid w:val="002E3EFA"/>
    <w:rsid w:val="002F7D4E"/>
    <w:rsid w:val="003209AC"/>
    <w:rsid w:val="00321F8F"/>
    <w:rsid w:val="0032250C"/>
    <w:rsid w:val="003337A1"/>
    <w:rsid w:val="00334E88"/>
    <w:rsid w:val="00342ACB"/>
    <w:rsid w:val="00347125"/>
    <w:rsid w:val="00351E6D"/>
    <w:rsid w:val="003536D0"/>
    <w:rsid w:val="00354055"/>
    <w:rsid w:val="00357798"/>
    <w:rsid w:val="003677E4"/>
    <w:rsid w:val="00367C15"/>
    <w:rsid w:val="003851C8"/>
    <w:rsid w:val="003923F3"/>
    <w:rsid w:val="003B0379"/>
    <w:rsid w:val="003B5526"/>
    <w:rsid w:val="003C2467"/>
    <w:rsid w:val="003D277F"/>
    <w:rsid w:val="003D2DE6"/>
    <w:rsid w:val="003E4960"/>
    <w:rsid w:val="003E7F03"/>
    <w:rsid w:val="003F63F5"/>
    <w:rsid w:val="003F6646"/>
    <w:rsid w:val="004004A6"/>
    <w:rsid w:val="00401E25"/>
    <w:rsid w:val="00407F06"/>
    <w:rsid w:val="004165D8"/>
    <w:rsid w:val="00424EF6"/>
    <w:rsid w:val="00457167"/>
    <w:rsid w:val="0047018A"/>
    <w:rsid w:val="0047626B"/>
    <w:rsid w:val="00485677"/>
    <w:rsid w:val="00496A66"/>
    <w:rsid w:val="004A254F"/>
    <w:rsid w:val="004A30E5"/>
    <w:rsid w:val="004A4527"/>
    <w:rsid w:val="004A4D66"/>
    <w:rsid w:val="004B156D"/>
    <w:rsid w:val="004B1FBB"/>
    <w:rsid w:val="004B7B43"/>
    <w:rsid w:val="004D35E3"/>
    <w:rsid w:val="004D7488"/>
    <w:rsid w:val="004E32B0"/>
    <w:rsid w:val="004E40EF"/>
    <w:rsid w:val="0050066B"/>
    <w:rsid w:val="005132E5"/>
    <w:rsid w:val="00516FBE"/>
    <w:rsid w:val="005328AE"/>
    <w:rsid w:val="00533C68"/>
    <w:rsid w:val="00545030"/>
    <w:rsid w:val="00555249"/>
    <w:rsid w:val="00564FBC"/>
    <w:rsid w:val="005653BB"/>
    <w:rsid w:val="00567015"/>
    <w:rsid w:val="00572D99"/>
    <w:rsid w:val="0057637A"/>
    <w:rsid w:val="00581B45"/>
    <w:rsid w:val="0058510B"/>
    <w:rsid w:val="00585E42"/>
    <w:rsid w:val="00591CDB"/>
    <w:rsid w:val="005B04CF"/>
    <w:rsid w:val="005B4275"/>
    <w:rsid w:val="005D1528"/>
    <w:rsid w:val="005D26F7"/>
    <w:rsid w:val="005D4D17"/>
    <w:rsid w:val="005E0ADB"/>
    <w:rsid w:val="005E5F74"/>
    <w:rsid w:val="005E6C78"/>
    <w:rsid w:val="005F3BD6"/>
    <w:rsid w:val="006045DB"/>
    <w:rsid w:val="00621EF2"/>
    <w:rsid w:val="00623944"/>
    <w:rsid w:val="00626071"/>
    <w:rsid w:val="006271BC"/>
    <w:rsid w:val="0063245C"/>
    <w:rsid w:val="00635EAF"/>
    <w:rsid w:val="00636525"/>
    <w:rsid w:val="00642B72"/>
    <w:rsid w:val="0064309A"/>
    <w:rsid w:val="00643269"/>
    <w:rsid w:val="00643D42"/>
    <w:rsid w:val="0064493D"/>
    <w:rsid w:val="006460FA"/>
    <w:rsid w:val="00650A15"/>
    <w:rsid w:val="00656324"/>
    <w:rsid w:val="00656EF9"/>
    <w:rsid w:val="00667915"/>
    <w:rsid w:val="00672F10"/>
    <w:rsid w:val="00683359"/>
    <w:rsid w:val="00696857"/>
    <w:rsid w:val="006B25C5"/>
    <w:rsid w:val="006B2B4D"/>
    <w:rsid w:val="006B2C64"/>
    <w:rsid w:val="006B4027"/>
    <w:rsid w:val="006B79E8"/>
    <w:rsid w:val="006C02E0"/>
    <w:rsid w:val="006C5CE2"/>
    <w:rsid w:val="006E4FCB"/>
    <w:rsid w:val="006E70FC"/>
    <w:rsid w:val="00704961"/>
    <w:rsid w:val="00705D28"/>
    <w:rsid w:val="007063E5"/>
    <w:rsid w:val="00716B0F"/>
    <w:rsid w:val="00716C27"/>
    <w:rsid w:val="007247E2"/>
    <w:rsid w:val="007477CD"/>
    <w:rsid w:val="007512F6"/>
    <w:rsid w:val="007560BE"/>
    <w:rsid w:val="00767C74"/>
    <w:rsid w:val="007735B5"/>
    <w:rsid w:val="00774F56"/>
    <w:rsid w:val="00775577"/>
    <w:rsid w:val="007A55AF"/>
    <w:rsid w:val="007D6C65"/>
    <w:rsid w:val="007F4089"/>
    <w:rsid w:val="007F48AF"/>
    <w:rsid w:val="00800034"/>
    <w:rsid w:val="008029F5"/>
    <w:rsid w:val="00805FFC"/>
    <w:rsid w:val="008303C9"/>
    <w:rsid w:val="00840A4E"/>
    <w:rsid w:val="00842733"/>
    <w:rsid w:val="00852B03"/>
    <w:rsid w:val="00855738"/>
    <w:rsid w:val="008604BD"/>
    <w:rsid w:val="00872F4D"/>
    <w:rsid w:val="008763C8"/>
    <w:rsid w:val="00880747"/>
    <w:rsid w:val="00884ABF"/>
    <w:rsid w:val="008A739E"/>
    <w:rsid w:val="008B7C21"/>
    <w:rsid w:val="008C4C56"/>
    <w:rsid w:val="008C4D98"/>
    <w:rsid w:val="008C5DD9"/>
    <w:rsid w:val="008D1032"/>
    <w:rsid w:val="008D1482"/>
    <w:rsid w:val="008E459E"/>
    <w:rsid w:val="008E47EE"/>
    <w:rsid w:val="008E486E"/>
    <w:rsid w:val="008E5BD9"/>
    <w:rsid w:val="008F0DEE"/>
    <w:rsid w:val="009131EB"/>
    <w:rsid w:val="00913F9D"/>
    <w:rsid w:val="009171BE"/>
    <w:rsid w:val="009275A5"/>
    <w:rsid w:val="009303C5"/>
    <w:rsid w:val="0093434E"/>
    <w:rsid w:val="00951436"/>
    <w:rsid w:val="00954EBF"/>
    <w:rsid w:val="00960955"/>
    <w:rsid w:val="00966B06"/>
    <w:rsid w:val="00966C4E"/>
    <w:rsid w:val="00976207"/>
    <w:rsid w:val="00982E75"/>
    <w:rsid w:val="009838CD"/>
    <w:rsid w:val="009942A0"/>
    <w:rsid w:val="009B5111"/>
    <w:rsid w:val="009C4EA2"/>
    <w:rsid w:val="009C5685"/>
    <w:rsid w:val="009D1370"/>
    <w:rsid w:val="009D5C51"/>
    <w:rsid w:val="009F3EFD"/>
    <w:rsid w:val="009F75B2"/>
    <w:rsid w:val="00A05BFA"/>
    <w:rsid w:val="00A05D69"/>
    <w:rsid w:val="00A074B8"/>
    <w:rsid w:val="00A20D84"/>
    <w:rsid w:val="00A2289B"/>
    <w:rsid w:val="00A31198"/>
    <w:rsid w:val="00A3225D"/>
    <w:rsid w:val="00A424A1"/>
    <w:rsid w:val="00A43FEA"/>
    <w:rsid w:val="00A46D41"/>
    <w:rsid w:val="00A52F71"/>
    <w:rsid w:val="00A532CD"/>
    <w:rsid w:val="00A5624F"/>
    <w:rsid w:val="00A57D99"/>
    <w:rsid w:val="00A70715"/>
    <w:rsid w:val="00A730C7"/>
    <w:rsid w:val="00A74AE6"/>
    <w:rsid w:val="00A86C67"/>
    <w:rsid w:val="00A939AE"/>
    <w:rsid w:val="00A9595F"/>
    <w:rsid w:val="00AA2CF1"/>
    <w:rsid w:val="00AA7B69"/>
    <w:rsid w:val="00AB2B81"/>
    <w:rsid w:val="00AB6606"/>
    <w:rsid w:val="00AC5C77"/>
    <w:rsid w:val="00AD1C11"/>
    <w:rsid w:val="00AE58A1"/>
    <w:rsid w:val="00B03E54"/>
    <w:rsid w:val="00B049DE"/>
    <w:rsid w:val="00B06399"/>
    <w:rsid w:val="00B0751F"/>
    <w:rsid w:val="00B24443"/>
    <w:rsid w:val="00B259C5"/>
    <w:rsid w:val="00B27EB0"/>
    <w:rsid w:val="00B35569"/>
    <w:rsid w:val="00B43ACE"/>
    <w:rsid w:val="00B5040E"/>
    <w:rsid w:val="00B52A64"/>
    <w:rsid w:val="00B622D8"/>
    <w:rsid w:val="00B706E9"/>
    <w:rsid w:val="00B72EE3"/>
    <w:rsid w:val="00B80D4F"/>
    <w:rsid w:val="00B83EE4"/>
    <w:rsid w:val="00B84500"/>
    <w:rsid w:val="00B86A31"/>
    <w:rsid w:val="00B878E0"/>
    <w:rsid w:val="00B912E0"/>
    <w:rsid w:val="00B94018"/>
    <w:rsid w:val="00BB5F47"/>
    <w:rsid w:val="00BD2004"/>
    <w:rsid w:val="00BE183D"/>
    <w:rsid w:val="00BE379B"/>
    <w:rsid w:val="00BE37AC"/>
    <w:rsid w:val="00BE79C3"/>
    <w:rsid w:val="00C10D81"/>
    <w:rsid w:val="00C13554"/>
    <w:rsid w:val="00C2016C"/>
    <w:rsid w:val="00C20EAA"/>
    <w:rsid w:val="00C31617"/>
    <w:rsid w:val="00C32F85"/>
    <w:rsid w:val="00C4028D"/>
    <w:rsid w:val="00C41280"/>
    <w:rsid w:val="00C73C19"/>
    <w:rsid w:val="00C74397"/>
    <w:rsid w:val="00C830A1"/>
    <w:rsid w:val="00C84C52"/>
    <w:rsid w:val="00C86ACA"/>
    <w:rsid w:val="00CB161F"/>
    <w:rsid w:val="00CB210F"/>
    <w:rsid w:val="00CB397B"/>
    <w:rsid w:val="00CD4A9D"/>
    <w:rsid w:val="00CD647B"/>
    <w:rsid w:val="00CD7354"/>
    <w:rsid w:val="00CE3DCD"/>
    <w:rsid w:val="00CE730C"/>
    <w:rsid w:val="00CF009F"/>
    <w:rsid w:val="00CF2312"/>
    <w:rsid w:val="00CF6CF4"/>
    <w:rsid w:val="00D0319C"/>
    <w:rsid w:val="00D0410D"/>
    <w:rsid w:val="00D04982"/>
    <w:rsid w:val="00D10C69"/>
    <w:rsid w:val="00D24842"/>
    <w:rsid w:val="00D2644A"/>
    <w:rsid w:val="00D277E5"/>
    <w:rsid w:val="00D3545A"/>
    <w:rsid w:val="00D37606"/>
    <w:rsid w:val="00D41CDA"/>
    <w:rsid w:val="00D62EE1"/>
    <w:rsid w:val="00D73B31"/>
    <w:rsid w:val="00D76FB8"/>
    <w:rsid w:val="00D80D0C"/>
    <w:rsid w:val="00D8515C"/>
    <w:rsid w:val="00D85790"/>
    <w:rsid w:val="00D8706D"/>
    <w:rsid w:val="00DA1FC4"/>
    <w:rsid w:val="00DA6B4B"/>
    <w:rsid w:val="00DA7E39"/>
    <w:rsid w:val="00DB0823"/>
    <w:rsid w:val="00DB319C"/>
    <w:rsid w:val="00DB5302"/>
    <w:rsid w:val="00DD139F"/>
    <w:rsid w:val="00DD248B"/>
    <w:rsid w:val="00DD2650"/>
    <w:rsid w:val="00DD4B14"/>
    <w:rsid w:val="00DD4D74"/>
    <w:rsid w:val="00DE6C00"/>
    <w:rsid w:val="00DF12CA"/>
    <w:rsid w:val="00DF528D"/>
    <w:rsid w:val="00DF5CF8"/>
    <w:rsid w:val="00E03144"/>
    <w:rsid w:val="00E03DEE"/>
    <w:rsid w:val="00E05113"/>
    <w:rsid w:val="00E132E4"/>
    <w:rsid w:val="00E14657"/>
    <w:rsid w:val="00E1485E"/>
    <w:rsid w:val="00E15DB8"/>
    <w:rsid w:val="00E21217"/>
    <w:rsid w:val="00E24D3C"/>
    <w:rsid w:val="00E3050E"/>
    <w:rsid w:val="00E3180D"/>
    <w:rsid w:val="00E375CB"/>
    <w:rsid w:val="00E4148E"/>
    <w:rsid w:val="00E415F8"/>
    <w:rsid w:val="00E47805"/>
    <w:rsid w:val="00E51185"/>
    <w:rsid w:val="00E52100"/>
    <w:rsid w:val="00E5354D"/>
    <w:rsid w:val="00E61B9E"/>
    <w:rsid w:val="00E640AF"/>
    <w:rsid w:val="00E653BD"/>
    <w:rsid w:val="00E7063F"/>
    <w:rsid w:val="00E7599A"/>
    <w:rsid w:val="00E80C06"/>
    <w:rsid w:val="00E8349F"/>
    <w:rsid w:val="00E85C99"/>
    <w:rsid w:val="00E915B5"/>
    <w:rsid w:val="00E91EEA"/>
    <w:rsid w:val="00E945F2"/>
    <w:rsid w:val="00EA033A"/>
    <w:rsid w:val="00EA6663"/>
    <w:rsid w:val="00EB56C2"/>
    <w:rsid w:val="00EC0CD8"/>
    <w:rsid w:val="00EC562B"/>
    <w:rsid w:val="00EC6B86"/>
    <w:rsid w:val="00ED06F8"/>
    <w:rsid w:val="00ED3510"/>
    <w:rsid w:val="00ED5137"/>
    <w:rsid w:val="00EE38C8"/>
    <w:rsid w:val="00EF2421"/>
    <w:rsid w:val="00EF4EBA"/>
    <w:rsid w:val="00F03351"/>
    <w:rsid w:val="00F05D62"/>
    <w:rsid w:val="00F112DC"/>
    <w:rsid w:val="00F1180B"/>
    <w:rsid w:val="00F134DE"/>
    <w:rsid w:val="00F14032"/>
    <w:rsid w:val="00F15B8D"/>
    <w:rsid w:val="00F45F9D"/>
    <w:rsid w:val="00F56EFC"/>
    <w:rsid w:val="00F60DA3"/>
    <w:rsid w:val="00F64F26"/>
    <w:rsid w:val="00F7255C"/>
    <w:rsid w:val="00F72EA1"/>
    <w:rsid w:val="00F95121"/>
    <w:rsid w:val="00F972F9"/>
    <w:rsid w:val="00FA6D3B"/>
    <w:rsid w:val="00FB0124"/>
    <w:rsid w:val="00FB0A0D"/>
    <w:rsid w:val="00FD26BF"/>
    <w:rsid w:val="00FD3909"/>
    <w:rsid w:val="00FE3E27"/>
    <w:rsid w:val="00FE7D55"/>
    <w:rsid w:val="00FF06EA"/>
    <w:rsid w:val="00FF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s>
</file>

<file path=word/webSettings.xml><?xml version="1.0" encoding="utf-8"?>
<w:webSettings xmlns:r="http://schemas.openxmlformats.org/officeDocument/2006/relationships" xmlns:w="http://schemas.openxmlformats.org/wordprocessingml/2006/main">
  <w:divs>
    <w:div w:id="885995465">
      <w:bodyDiv w:val="1"/>
      <w:marLeft w:val="0"/>
      <w:marRight w:val="0"/>
      <w:marTop w:val="0"/>
      <w:marBottom w:val="0"/>
      <w:divBdr>
        <w:top w:val="none" w:sz="0" w:space="0" w:color="auto"/>
        <w:left w:val="none" w:sz="0" w:space="0" w:color="auto"/>
        <w:bottom w:val="none" w:sz="0" w:space="0" w:color="auto"/>
        <w:right w:val="none" w:sz="0" w:space="0" w:color="auto"/>
      </w:divBdr>
    </w:div>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 w:id="2109351630">
      <w:bodyDiv w:val="1"/>
      <w:marLeft w:val="0"/>
      <w:marRight w:val="0"/>
      <w:marTop w:val="0"/>
      <w:marBottom w:val="0"/>
      <w:divBdr>
        <w:top w:val="none" w:sz="0" w:space="0" w:color="auto"/>
        <w:left w:val="none" w:sz="0" w:space="0" w:color="auto"/>
        <w:bottom w:val="none" w:sz="0" w:space="0" w:color="auto"/>
        <w:right w:val="none" w:sz="0" w:space="0" w:color="auto"/>
      </w:divBdr>
    </w:div>
    <w:div w:id="21111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B030-348F-4997-8114-EA68B455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25</Pages>
  <Words>7513</Words>
  <Characters>42830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50243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npetrovic</cp:lastModifiedBy>
  <cp:revision>6673</cp:revision>
  <cp:lastPrinted>2017-12-13T10:15:00Z</cp:lastPrinted>
  <dcterms:created xsi:type="dcterms:W3CDTF">2014-11-14T10:22:00Z</dcterms:created>
  <dcterms:modified xsi:type="dcterms:W3CDTF">2017-12-13T10:19:00Z</dcterms:modified>
</cp:coreProperties>
</file>