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25014C"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7512F6" w:rsidRDefault="00342ACB" w:rsidP="00342ACB">
      <w:pPr>
        <w:ind w:left="360"/>
        <w:jc w:val="center"/>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B43ACE">
        <w:rPr>
          <w:rFonts w:ascii="Times New Roman" w:hAnsi="Times New Roman" w:cs="Times New Roman"/>
          <w:b/>
          <w:bCs/>
          <w:sz w:val="32"/>
          <w:szCs w:val="32"/>
        </w:rPr>
        <w:t>1.</w:t>
      </w:r>
      <w:r w:rsidR="009B6139">
        <w:rPr>
          <w:rFonts w:ascii="Times New Roman" w:hAnsi="Times New Roman" w:cs="Times New Roman"/>
          <w:b/>
          <w:bCs/>
          <w:sz w:val="32"/>
          <w:szCs w:val="32"/>
        </w:rPr>
        <w:t>15</w:t>
      </w:r>
      <w:r w:rsidRPr="000D084B">
        <w:rPr>
          <w:rFonts w:ascii="Times New Roman" w:hAnsi="Times New Roman" w:cs="Times New Roman"/>
          <w:b/>
          <w:bCs/>
          <w:sz w:val="32"/>
          <w:szCs w:val="32"/>
          <w:lang w:val="sr-Latn-CS"/>
        </w:rPr>
        <w:t>/</w:t>
      </w:r>
      <w:r w:rsidR="00B43ACE">
        <w:rPr>
          <w:rFonts w:ascii="Times New Roman" w:hAnsi="Times New Roman" w:cs="Times New Roman"/>
          <w:b/>
          <w:bCs/>
          <w:sz w:val="32"/>
          <w:szCs w:val="32"/>
          <w:lang w:val="sr-Cyrl-CS"/>
        </w:rPr>
        <w:t>201</w:t>
      </w:r>
      <w:r w:rsidR="007462F5">
        <w:rPr>
          <w:rFonts w:ascii="Times New Roman" w:hAnsi="Times New Roman" w:cs="Times New Roman"/>
          <w:b/>
          <w:bCs/>
          <w:sz w:val="32"/>
          <w:szCs w:val="32"/>
        </w:rPr>
        <w:t>9</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7462F5" w:rsidRDefault="00C10D81" w:rsidP="007462F5">
      <w:pPr>
        <w:pStyle w:val="NoSpacing"/>
        <w:jc w:val="center"/>
        <w:rPr>
          <w:rFonts w:ascii="Times New Roman" w:hAnsi="Times New Roman" w:cs="Times New Roman"/>
          <w:b/>
          <w:sz w:val="24"/>
          <w:szCs w:val="24"/>
          <w:lang w:val="sr-Cyrl-CS"/>
        </w:rPr>
      </w:pPr>
      <w:r w:rsidRPr="000D084B">
        <w:rPr>
          <w:rFonts w:ascii="Times New Roman" w:hAnsi="Times New Roman" w:cs="Times New Roman"/>
          <w:b/>
          <w:sz w:val="24"/>
          <w:szCs w:val="24"/>
          <w:lang w:val="sr-Cyrl-CS"/>
        </w:rPr>
        <w:t xml:space="preserve">НАБАВКА </w:t>
      </w:r>
      <w:r w:rsidR="007462F5">
        <w:rPr>
          <w:rFonts w:ascii="Times New Roman" w:hAnsi="Times New Roman" w:cs="Times New Roman"/>
          <w:b/>
          <w:sz w:val="24"/>
          <w:szCs w:val="24"/>
        </w:rPr>
        <w:t xml:space="preserve">ПАКЕТА </w:t>
      </w:r>
      <w:r w:rsidR="007247E2">
        <w:rPr>
          <w:rFonts w:ascii="Times New Roman" w:hAnsi="Times New Roman" w:cs="Times New Roman"/>
          <w:b/>
          <w:sz w:val="24"/>
          <w:szCs w:val="24"/>
          <w:lang w:val="sr-Cyrl-CS"/>
        </w:rPr>
        <w:t>ГРАЂЕВИНСК</w:t>
      </w:r>
      <w:r w:rsidR="007247E2">
        <w:rPr>
          <w:rFonts w:ascii="Times New Roman" w:hAnsi="Times New Roman" w:cs="Times New Roman"/>
          <w:b/>
          <w:sz w:val="24"/>
          <w:szCs w:val="24"/>
        </w:rPr>
        <w:t>ОГ</w:t>
      </w:r>
      <w:r w:rsidR="009F3EFD" w:rsidRPr="000D084B">
        <w:rPr>
          <w:rFonts w:ascii="Times New Roman" w:hAnsi="Times New Roman" w:cs="Times New Roman"/>
          <w:b/>
          <w:sz w:val="24"/>
          <w:szCs w:val="24"/>
          <w:lang w:val="sr-Cyrl-CS"/>
        </w:rPr>
        <w:t xml:space="preserve"> МАТЕРИЈАЛ</w:t>
      </w:r>
      <w:r w:rsidR="007247E2">
        <w:rPr>
          <w:rFonts w:ascii="Times New Roman" w:hAnsi="Times New Roman" w:cs="Times New Roman"/>
          <w:b/>
          <w:sz w:val="24"/>
          <w:szCs w:val="24"/>
          <w:lang w:val="sr-Cyrl-CS"/>
        </w:rPr>
        <w:t>А</w:t>
      </w:r>
    </w:p>
    <w:p w:rsidR="007462F5" w:rsidRPr="007462F5" w:rsidRDefault="008E486E" w:rsidP="007462F5">
      <w:pPr>
        <w:pStyle w:val="NoSpacing"/>
        <w:jc w:val="center"/>
        <w:rPr>
          <w:rFonts w:ascii="Times New Roman" w:hAnsi="Times New Roman" w:cs="Times New Roman"/>
          <w:b/>
        </w:rPr>
      </w:pPr>
      <w:r w:rsidRPr="007462F5">
        <w:rPr>
          <w:rFonts w:ascii="Times New Roman" w:hAnsi="Times New Roman" w:cs="Times New Roman"/>
          <w:b/>
          <w:sz w:val="24"/>
          <w:szCs w:val="24"/>
          <w:lang w:val="sr-Cyrl-CS"/>
        </w:rPr>
        <w:t xml:space="preserve">за </w:t>
      </w:r>
      <w:r w:rsidR="009F3EFD" w:rsidRPr="007462F5">
        <w:rPr>
          <w:rFonts w:ascii="Times New Roman" w:hAnsi="Times New Roman" w:cs="Times New Roman"/>
          <w:b/>
          <w:sz w:val="24"/>
          <w:szCs w:val="24"/>
          <w:lang w:val="sr-Cyrl-CS"/>
        </w:rPr>
        <w:t>по</w:t>
      </w:r>
      <w:r w:rsidR="00646D10" w:rsidRPr="007462F5">
        <w:rPr>
          <w:rFonts w:ascii="Times New Roman" w:hAnsi="Times New Roman" w:cs="Times New Roman"/>
          <w:b/>
          <w:sz w:val="24"/>
          <w:szCs w:val="24"/>
          <w:lang w:val="sr-Cyrl-CS"/>
        </w:rPr>
        <w:t xml:space="preserve">требе </w:t>
      </w:r>
      <w:r w:rsidR="007462F5" w:rsidRPr="007462F5">
        <w:rPr>
          <w:rFonts w:ascii="Times New Roman" w:hAnsi="Times New Roman" w:cs="Times New Roman"/>
          <w:b/>
        </w:rPr>
        <w:t>избеглих лица на територији ГО Младеновац</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Default="00342ACB" w:rsidP="00342ACB">
      <w:pPr>
        <w:tabs>
          <w:tab w:val="left" w:pos="1080"/>
        </w:tabs>
        <w:jc w:val="center"/>
        <w:rPr>
          <w:rFonts w:ascii="Times New Roman" w:hAnsi="Times New Roman" w:cs="Times New Roman"/>
          <w:lang w:val="sr-Cyrl-CS"/>
        </w:rPr>
      </w:pPr>
    </w:p>
    <w:p w:rsidR="008E486E" w:rsidRDefault="008E486E" w:rsidP="00342ACB">
      <w:pPr>
        <w:tabs>
          <w:tab w:val="left" w:pos="1080"/>
        </w:tabs>
        <w:jc w:val="center"/>
        <w:rPr>
          <w:rFonts w:ascii="Times New Roman" w:hAnsi="Times New Roman" w:cs="Times New Roman"/>
          <w:lang w:val="sr-Cyrl-CS"/>
        </w:rPr>
      </w:pPr>
    </w:p>
    <w:p w:rsidR="008E486E" w:rsidRDefault="008E486E" w:rsidP="00342ACB">
      <w:pPr>
        <w:tabs>
          <w:tab w:val="left" w:pos="1080"/>
        </w:tabs>
        <w:jc w:val="center"/>
        <w:rPr>
          <w:rFonts w:ascii="Times New Roman" w:hAnsi="Times New Roman" w:cs="Times New Roman"/>
          <w:lang w:val="sr-Cyrl-CS"/>
        </w:rPr>
      </w:pPr>
    </w:p>
    <w:p w:rsidR="008E486E" w:rsidRPr="000D084B" w:rsidRDefault="008E486E" w:rsidP="00342ACB">
      <w:pPr>
        <w:tabs>
          <w:tab w:val="left" w:pos="1080"/>
        </w:tabs>
        <w:jc w:val="center"/>
        <w:rPr>
          <w:rFonts w:ascii="Times New Roman" w:hAnsi="Times New Roman" w:cs="Times New Roman"/>
          <w:lang w:val="sr-Cyrl-CS"/>
        </w:rPr>
      </w:pPr>
    </w:p>
    <w:p w:rsidR="00342ACB" w:rsidRPr="000D084B" w:rsidRDefault="009B6139" w:rsidP="0058510B">
      <w:pPr>
        <w:tabs>
          <w:tab w:val="left" w:pos="0"/>
        </w:tabs>
        <w:jc w:val="center"/>
        <w:rPr>
          <w:rFonts w:ascii="Times New Roman" w:hAnsi="Times New Roman" w:cs="Times New Roman"/>
          <w:lang w:val="sr-Cyrl-CS"/>
        </w:rPr>
      </w:pPr>
      <w:r>
        <w:rPr>
          <w:rFonts w:ascii="Times New Roman" w:hAnsi="Times New Roman" w:cs="Times New Roman"/>
        </w:rPr>
        <w:t>Новембар</w:t>
      </w:r>
      <w:r w:rsidR="00B43ACE">
        <w:rPr>
          <w:rFonts w:ascii="Times New Roman" w:hAnsi="Times New Roman" w:cs="Times New Roman"/>
          <w:lang w:val="sr-Cyrl-CS"/>
        </w:rPr>
        <w:t>, 201</w:t>
      </w:r>
      <w:r w:rsidR="007462F5">
        <w:rPr>
          <w:rFonts w:ascii="Times New Roman" w:hAnsi="Times New Roman" w:cs="Times New Roman"/>
          <w:lang w:val="sr-Cyrl-CS"/>
        </w:rPr>
        <w:t>9</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B3010D" w:rsidRDefault="00B3010D" w:rsidP="00342ACB">
      <w:pPr>
        <w:jc w:val="both"/>
        <w:rPr>
          <w:rFonts w:ascii="Times New Roman" w:hAnsi="Times New Roman" w:cs="Times New Roman"/>
        </w:rPr>
      </w:pPr>
    </w:p>
    <w:p w:rsidR="00342ACB" w:rsidRPr="000D084B" w:rsidRDefault="004E40EF" w:rsidP="00342ACB">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6F70CA">
        <w:rPr>
          <w:rFonts w:ascii="Times New Roman" w:hAnsi="Times New Roman" w:cs="Times New Roman"/>
          <w:lang w:val="sr-Cyrl-CS"/>
        </w:rPr>
        <w:t>број 03.10</w:t>
      </w:r>
      <w:r w:rsidR="00342ACB" w:rsidRPr="000D084B">
        <w:rPr>
          <w:rFonts w:ascii="Times New Roman" w:hAnsi="Times New Roman" w:cs="Times New Roman"/>
          <w:lang w:val="sr-Cyrl-CS"/>
        </w:rPr>
        <w:t>.404</w:t>
      </w:r>
      <w:r w:rsidR="00342ACB" w:rsidRPr="00D10C69">
        <w:rPr>
          <w:rFonts w:ascii="Times New Roman" w:hAnsi="Times New Roman" w:cs="Times New Roman"/>
          <w:lang w:val="sr-Cyrl-CS"/>
        </w:rPr>
        <w:t>-</w:t>
      </w:r>
      <w:r w:rsidR="009B6139">
        <w:rPr>
          <w:rFonts w:ascii="Times New Roman" w:hAnsi="Times New Roman" w:cs="Times New Roman"/>
          <w:lang w:val="sr-Cyrl-CS"/>
        </w:rPr>
        <w:t>99</w:t>
      </w:r>
      <w:r w:rsidR="009303C5" w:rsidRPr="00D10C69">
        <w:rPr>
          <w:rFonts w:ascii="Times New Roman" w:hAnsi="Times New Roman" w:cs="Times New Roman"/>
          <w:lang w:val="sr-Cyrl-CS"/>
        </w:rPr>
        <w:t>/</w:t>
      </w:r>
      <w:r w:rsidR="009303C5">
        <w:rPr>
          <w:rFonts w:ascii="Times New Roman" w:hAnsi="Times New Roman" w:cs="Times New Roman"/>
          <w:lang w:val="sr-Cyrl-CS"/>
        </w:rPr>
        <w:t>201</w:t>
      </w:r>
      <w:r w:rsidR="006F70CA">
        <w:rPr>
          <w:rFonts w:ascii="Times New Roman" w:hAnsi="Times New Roman" w:cs="Times New Roman"/>
          <w:lang w:val="sr-Cyrl-CS"/>
        </w:rPr>
        <w:t>9</w:t>
      </w:r>
      <w:r w:rsidR="005B04CF" w:rsidRPr="000D084B">
        <w:rPr>
          <w:rFonts w:ascii="Times New Roman" w:hAnsi="Times New Roman" w:cs="Times New Roman"/>
          <w:lang w:val="sr-Cyrl-CS"/>
        </w:rPr>
        <w:t xml:space="preserve"> од </w:t>
      </w:r>
      <w:r w:rsidR="009B6139">
        <w:rPr>
          <w:rFonts w:ascii="Times New Roman" w:hAnsi="Times New Roman" w:cs="Times New Roman"/>
          <w:lang w:val="sr-Cyrl-CS"/>
        </w:rPr>
        <w:t xml:space="preserve"> 14</w:t>
      </w:r>
      <w:r w:rsidR="009942A0">
        <w:rPr>
          <w:rFonts w:ascii="Times New Roman" w:hAnsi="Times New Roman" w:cs="Times New Roman"/>
          <w:lang w:val="sr-Cyrl-CS"/>
        </w:rPr>
        <w:t>.</w:t>
      </w:r>
      <w:r w:rsidR="009B6139">
        <w:rPr>
          <w:rFonts w:ascii="Times New Roman" w:hAnsi="Times New Roman" w:cs="Times New Roman"/>
          <w:lang w:val="sr-Cyrl-CS"/>
        </w:rPr>
        <w:t>11</w:t>
      </w:r>
      <w:r w:rsidR="009942A0">
        <w:rPr>
          <w:rFonts w:ascii="Times New Roman" w:hAnsi="Times New Roman" w:cs="Times New Roman"/>
          <w:lang w:val="sr-Cyrl-CS"/>
        </w:rPr>
        <w:t>.201</w:t>
      </w:r>
      <w:r w:rsidR="006F70CA">
        <w:rPr>
          <w:rFonts w:ascii="Times New Roman" w:hAnsi="Times New Roman" w:cs="Times New Roman"/>
          <w:lang w:val="sr-Cyrl-CS"/>
        </w:rPr>
        <w:t>9</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и Решења о образовању комисије за </w:t>
      </w:r>
      <w:r w:rsidR="005B04CF" w:rsidRPr="000D084B">
        <w:rPr>
          <w:rFonts w:ascii="Times New Roman" w:hAnsi="Times New Roman" w:cs="Times New Roman"/>
          <w:lang w:val="sr-Cyrl-CS"/>
        </w:rPr>
        <w:t>спровођење поступка јавне набавке добара</w:t>
      </w:r>
      <w:r w:rsidR="00342ACB" w:rsidRPr="000D084B">
        <w:rPr>
          <w:rFonts w:ascii="Times New Roman" w:hAnsi="Times New Roman" w:cs="Times New Roman"/>
          <w:lang w:val="sr-Cyrl-CS"/>
        </w:rPr>
        <w:t xml:space="preserve"> број </w:t>
      </w:r>
      <w:r w:rsidR="009942A0" w:rsidRPr="000D084B">
        <w:rPr>
          <w:rFonts w:ascii="Times New Roman" w:hAnsi="Times New Roman" w:cs="Times New Roman"/>
          <w:lang w:val="sr-Cyrl-CS"/>
        </w:rPr>
        <w:t>03.</w:t>
      </w:r>
      <w:r w:rsidR="00252E7D">
        <w:rPr>
          <w:rFonts w:ascii="Times New Roman" w:hAnsi="Times New Roman" w:cs="Times New Roman"/>
          <w:lang w:val="sr-Cyrl-CS"/>
        </w:rPr>
        <w:t>10</w:t>
      </w:r>
      <w:r w:rsidR="009942A0" w:rsidRPr="000D084B">
        <w:rPr>
          <w:rFonts w:ascii="Times New Roman" w:hAnsi="Times New Roman" w:cs="Times New Roman"/>
          <w:lang w:val="sr-Cyrl-CS"/>
        </w:rPr>
        <w:t>.404</w:t>
      </w:r>
      <w:r w:rsidR="009942A0" w:rsidRPr="00D10C69">
        <w:rPr>
          <w:rFonts w:ascii="Times New Roman" w:hAnsi="Times New Roman" w:cs="Times New Roman"/>
          <w:lang w:val="sr-Cyrl-CS"/>
        </w:rPr>
        <w:t>-</w:t>
      </w:r>
      <w:r w:rsidR="009B6139">
        <w:rPr>
          <w:rFonts w:ascii="Times New Roman" w:hAnsi="Times New Roman" w:cs="Times New Roman"/>
          <w:lang w:val="sr-Cyrl-CS"/>
        </w:rPr>
        <w:t>99</w:t>
      </w:r>
      <w:r w:rsidR="009942A0" w:rsidRPr="00D10C69">
        <w:rPr>
          <w:rFonts w:ascii="Times New Roman" w:hAnsi="Times New Roman" w:cs="Times New Roman"/>
          <w:lang w:val="sr-Cyrl-CS"/>
        </w:rPr>
        <w:t>/</w:t>
      </w:r>
      <w:r w:rsidR="009942A0">
        <w:rPr>
          <w:rFonts w:ascii="Times New Roman" w:hAnsi="Times New Roman" w:cs="Times New Roman"/>
          <w:lang w:val="sr-Cyrl-CS"/>
        </w:rPr>
        <w:t>201</w:t>
      </w:r>
      <w:r w:rsidR="00252E7D">
        <w:rPr>
          <w:rFonts w:ascii="Times New Roman" w:hAnsi="Times New Roman" w:cs="Times New Roman"/>
          <w:lang w:val="sr-Cyrl-CS"/>
        </w:rPr>
        <w:t>9</w:t>
      </w:r>
      <w:r w:rsidR="009942A0" w:rsidRPr="000D084B">
        <w:rPr>
          <w:rFonts w:ascii="Times New Roman" w:hAnsi="Times New Roman" w:cs="Times New Roman"/>
          <w:lang w:val="sr-Cyrl-CS"/>
        </w:rPr>
        <w:t xml:space="preserve"> од </w:t>
      </w:r>
      <w:r w:rsidR="009B6139">
        <w:rPr>
          <w:rFonts w:ascii="Times New Roman" w:hAnsi="Times New Roman" w:cs="Times New Roman"/>
          <w:lang w:val="sr-Cyrl-CS"/>
        </w:rPr>
        <w:t>1</w:t>
      </w:r>
      <w:r w:rsidR="00150917">
        <w:rPr>
          <w:rFonts w:ascii="Times New Roman" w:hAnsi="Times New Roman" w:cs="Times New Roman"/>
          <w:lang w:val="sr-Cyrl-CS"/>
        </w:rPr>
        <w:t>4</w:t>
      </w:r>
      <w:r w:rsidR="009942A0">
        <w:rPr>
          <w:rFonts w:ascii="Times New Roman" w:hAnsi="Times New Roman" w:cs="Times New Roman"/>
          <w:lang w:val="sr-Cyrl-CS"/>
        </w:rPr>
        <w:t>.</w:t>
      </w:r>
      <w:r w:rsidR="009B6139">
        <w:rPr>
          <w:rFonts w:ascii="Times New Roman" w:hAnsi="Times New Roman" w:cs="Times New Roman"/>
          <w:lang w:val="sr-Cyrl-CS"/>
        </w:rPr>
        <w:t>11</w:t>
      </w:r>
      <w:r w:rsidR="008E486E">
        <w:rPr>
          <w:rFonts w:ascii="Times New Roman" w:hAnsi="Times New Roman" w:cs="Times New Roman"/>
          <w:lang w:val="sr-Cyrl-CS"/>
        </w:rPr>
        <w:t>.</w:t>
      </w:r>
      <w:r w:rsidR="009942A0">
        <w:rPr>
          <w:rFonts w:ascii="Times New Roman" w:hAnsi="Times New Roman" w:cs="Times New Roman"/>
          <w:lang w:val="sr-Cyrl-CS"/>
        </w:rPr>
        <w:t>201</w:t>
      </w:r>
      <w:r w:rsidR="00252E7D">
        <w:rPr>
          <w:rFonts w:ascii="Times New Roman" w:hAnsi="Times New Roman" w:cs="Times New Roman"/>
          <w:lang w:val="sr-Cyrl-CS"/>
        </w:rPr>
        <w:t>9</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припремљена је: </w:t>
      </w:r>
    </w:p>
    <w:p w:rsidR="00342ACB" w:rsidRPr="000D084B" w:rsidRDefault="00342ACB" w:rsidP="00342ACB">
      <w:pPr>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992470"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за јавну набавку добара - </w:t>
      </w:r>
      <w:r w:rsidR="00252E7D">
        <w:rPr>
          <w:rFonts w:ascii="Times New Roman" w:hAnsi="Times New Roman" w:cs="Times New Roman"/>
          <w:b/>
          <w:lang w:val="sr-Cyrl-CS"/>
        </w:rPr>
        <w:t>Н</w:t>
      </w:r>
      <w:r w:rsidR="008E486E">
        <w:rPr>
          <w:rFonts w:ascii="Times New Roman" w:hAnsi="Times New Roman" w:cs="Times New Roman"/>
          <w:b/>
          <w:lang w:val="sr-Cyrl-CS"/>
        </w:rPr>
        <w:t>абавка</w:t>
      </w:r>
      <w:r w:rsidR="009942A0">
        <w:rPr>
          <w:rFonts w:ascii="Times New Roman" w:hAnsi="Times New Roman" w:cs="Times New Roman"/>
          <w:b/>
          <w:lang w:val="sr-Cyrl-CS"/>
        </w:rPr>
        <w:t xml:space="preserve"> </w:t>
      </w:r>
      <w:r w:rsidR="00252E7D">
        <w:rPr>
          <w:rFonts w:ascii="Times New Roman" w:hAnsi="Times New Roman" w:cs="Times New Roman"/>
          <w:b/>
          <w:lang w:val="sr-Cyrl-CS"/>
        </w:rPr>
        <w:t xml:space="preserve">пакета </w:t>
      </w:r>
      <w:r w:rsidR="009942A0">
        <w:rPr>
          <w:rFonts w:ascii="Times New Roman" w:hAnsi="Times New Roman" w:cs="Times New Roman"/>
          <w:b/>
          <w:lang w:val="sr-Cyrl-CS"/>
        </w:rPr>
        <w:t>грађевинског</w:t>
      </w:r>
      <w:r w:rsidR="005B04CF" w:rsidRPr="000D084B">
        <w:rPr>
          <w:rFonts w:ascii="Times New Roman" w:hAnsi="Times New Roman" w:cs="Times New Roman"/>
          <w:b/>
          <w:lang w:val="sr-Cyrl-CS"/>
        </w:rPr>
        <w:t xml:space="preserve"> материјал</w:t>
      </w:r>
      <w:r w:rsidR="009942A0">
        <w:rPr>
          <w:rFonts w:ascii="Times New Roman" w:hAnsi="Times New Roman" w:cs="Times New Roman"/>
          <w:b/>
          <w:lang w:val="sr-Cyrl-CS"/>
        </w:rPr>
        <w:t>а</w:t>
      </w:r>
      <w:r w:rsidRPr="000D084B">
        <w:rPr>
          <w:rFonts w:ascii="Times New Roman" w:hAnsi="Times New Roman" w:cs="Times New Roman"/>
          <w:b/>
          <w:lang w:val="sr-Cyrl-CS"/>
        </w:rPr>
        <w:t xml:space="preserve"> </w:t>
      </w:r>
      <w:r w:rsidR="008E486E">
        <w:rPr>
          <w:rFonts w:ascii="Times New Roman" w:hAnsi="Times New Roman" w:cs="Times New Roman"/>
          <w:b/>
          <w:lang w:val="sr-Cyrl-CS"/>
        </w:rPr>
        <w:t>за</w:t>
      </w:r>
      <w:r w:rsidR="00351E6D" w:rsidRPr="000D084B">
        <w:rPr>
          <w:rFonts w:ascii="Times New Roman" w:hAnsi="Times New Roman" w:cs="Times New Roman"/>
          <w:b/>
          <w:lang w:val="sr-Cyrl-CS"/>
        </w:rPr>
        <w:t xml:space="preserve"> по</w:t>
      </w:r>
      <w:r w:rsidR="00992470">
        <w:rPr>
          <w:rFonts w:ascii="Times New Roman" w:hAnsi="Times New Roman" w:cs="Times New Roman"/>
          <w:b/>
          <w:lang w:val="sr-Cyrl-CS"/>
        </w:rPr>
        <w:t xml:space="preserve">требе </w:t>
      </w:r>
      <w:r w:rsidR="00351E6D" w:rsidRPr="000D084B">
        <w:rPr>
          <w:rFonts w:ascii="Times New Roman" w:hAnsi="Times New Roman" w:cs="Times New Roman"/>
          <w:b/>
          <w:lang w:val="sr-Cyrl-CS"/>
        </w:rPr>
        <w:t>и</w:t>
      </w:r>
      <w:r w:rsidR="00252E7D">
        <w:rPr>
          <w:rFonts w:ascii="Times New Roman" w:hAnsi="Times New Roman" w:cs="Times New Roman"/>
          <w:b/>
          <w:lang w:val="sr-Cyrl-CS"/>
        </w:rPr>
        <w:t>збеглих</w:t>
      </w:r>
      <w:r w:rsidR="00351E6D" w:rsidRPr="000D084B">
        <w:rPr>
          <w:rFonts w:ascii="Times New Roman" w:hAnsi="Times New Roman" w:cs="Times New Roman"/>
          <w:b/>
          <w:lang w:val="sr-Cyrl-CS"/>
        </w:rPr>
        <w:t xml:space="preserve"> </w:t>
      </w:r>
    </w:p>
    <w:p w:rsidR="00342ACB" w:rsidRPr="000D084B" w:rsidRDefault="00252E7D" w:rsidP="00342ACB">
      <w:pPr>
        <w:pStyle w:val="NoSpacing"/>
        <w:jc w:val="center"/>
        <w:rPr>
          <w:rFonts w:ascii="Times New Roman" w:hAnsi="Times New Roman" w:cs="Times New Roman"/>
          <w:b/>
          <w:color w:val="FF0000"/>
          <w:lang w:val="sr-Cyrl-CS"/>
        </w:rPr>
      </w:pPr>
      <w:r>
        <w:rPr>
          <w:rFonts w:ascii="Times New Roman" w:hAnsi="Times New Roman" w:cs="Times New Roman"/>
          <w:b/>
          <w:lang w:val="sr-Cyrl-CS"/>
        </w:rPr>
        <w:t>лица на територији ГО Младеновац</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sidR="008E486E">
        <w:rPr>
          <w:rFonts w:ascii="Times New Roman" w:hAnsi="Times New Roman" w:cs="Times New Roman"/>
          <w:b/>
          <w:color w:val="000000" w:themeColor="text1"/>
        </w:rPr>
        <w:t>1.</w:t>
      </w:r>
      <w:r w:rsidR="009B6139">
        <w:rPr>
          <w:rFonts w:ascii="Times New Roman" w:hAnsi="Times New Roman" w:cs="Times New Roman"/>
          <w:b/>
          <w:color w:val="000000" w:themeColor="text1"/>
        </w:rPr>
        <w:t>15</w:t>
      </w:r>
      <w:r w:rsidR="00342ACB" w:rsidRPr="000D084B">
        <w:rPr>
          <w:rFonts w:ascii="Times New Roman" w:hAnsi="Times New Roman" w:cs="Times New Roman"/>
          <w:b/>
          <w:color w:val="000000" w:themeColor="text1"/>
          <w:lang w:val="sr-Cyrl-CS"/>
        </w:rPr>
        <w:t>/201</w:t>
      </w:r>
      <w:r>
        <w:rPr>
          <w:rFonts w:ascii="Times New Roman" w:hAnsi="Times New Roman" w:cs="Times New Roman"/>
          <w:b/>
          <w:color w:val="000000" w:themeColor="text1"/>
          <w:lang w:val="sr-Cyrl-CS"/>
        </w:rPr>
        <w:t>9</w:t>
      </w:r>
    </w:p>
    <w:p w:rsidR="00B3010D" w:rsidRDefault="00B3010D" w:rsidP="00342ACB">
      <w:pPr>
        <w:pStyle w:val="TOCHeading"/>
        <w:rPr>
          <w:rFonts w:ascii="Times New Roman" w:hAnsi="Times New Roman" w:cs="Times New Roman"/>
          <w:color w:val="auto"/>
          <w:sz w:val="22"/>
          <w:szCs w:val="22"/>
        </w:rPr>
      </w:pPr>
    </w:p>
    <w:p w:rsidR="00342ACB" w:rsidRDefault="00342ACB" w:rsidP="00342ACB">
      <w:pPr>
        <w:pStyle w:val="TOCHeading"/>
        <w:rPr>
          <w:rFonts w:ascii="Times New Roman" w:hAnsi="Times New Roman" w:cs="Times New Roman"/>
          <w:color w:val="auto"/>
          <w:sz w:val="22"/>
          <w:szCs w:val="22"/>
          <w:lang w:val="sr-Cyrl-CS"/>
        </w:rPr>
      </w:pPr>
      <w:r w:rsidRPr="004E40EF">
        <w:rPr>
          <w:rFonts w:ascii="Times New Roman" w:hAnsi="Times New Roman" w:cs="Times New Roman"/>
          <w:color w:val="auto"/>
          <w:sz w:val="22"/>
          <w:szCs w:val="22"/>
          <w:lang w:val="sr-Cyrl-CS"/>
        </w:rPr>
        <w:t>Конкурсна документација садржи:</w:t>
      </w:r>
    </w:p>
    <w:p w:rsidR="00992470" w:rsidRPr="000D084B" w:rsidRDefault="00992470" w:rsidP="00992470">
      <w:pPr>
        <w:pStyle w:val="NoSpacing"/>
        <w:rPr>
          <w:rFonts w:ascii="Times New Roman" w:hAnsi="Times New Roman" w:cs="Times New Roman"/>
          <w:lang w:val="sr-Cyrl-CS"/>
        </w:rPr>
      </w:pPr>
    </w:p>
    <w:p w:rsidR="00992470" w:rsidRPr="000D084B" w:rsidRDefault="00101082" w:rsidP="00992470">
      <w:pPr>
        <w:pStyle w:val="TOC1"/>
        <w:tabs>
          <w:tab w:val="right" w:leader="dot" w:pos="10457"/>
        </w:tabs>
        <w:rPr>
          <w:rFonts w:ascii="Times New Roman" w:eastAsiaTheme="minorEastAsia" w:hAnsi="Times New Roman" w:cs="Times New Roman"/>
          <w:noProof/>
        </w:rPr>
      </w:pPr>
      <w:r w:rsidRPr="000D084B">
        <w:rPr>
          <w:rFonts w:ascii="Times New Roman" w:hAnsi="Times New Roman" w:cs="Times New Roman"/>
        </w:rPr>
        <w:fldChar w:fldCharType="begin"/>
      </w:r>
      <w:r w:rsidR="00992470" w:rsidRPr="000D084B">
        <w:rPr>
          <w:rFonts w:ascii="Times New Roman" w:hAnsi="Times New Roman" w:cs="Times New Roman"/>
        </w:rPr>
        <w:instrText xml:space="preserve"> TOC \o "1-3" \h \z \u </w:instrText>
      </w:r>
      <w:r w:rsidRPr="000D084B">
        <w:rPr>
          <w:rFonts w:ascii="Times New Roman" w:hAnsi="Times New Roman" w:cs="Times New Roman"/>
        </w:rPr>
        <w:fldChar w:fldCharType="separate"/>
      </w:r>
      <w:hyperlink w:anchor="_Toc364935384" w:history="1">
        <w:r w:rsidR="00992470" w:rsidRPr="000D084B">
          <w:rPr>
            <w:rStyle w:val="Hyperlink"/>
            <w:rFonts w:ascii="Times New Roman" w:hAnsi="Times New Roman" w:cs="Times New Roman"/>
            <w:noProof/>
          </w:rPr>
          <w:t>I - ОПШТИ ПОДАЦИ О ЈАВНОЈ НАБАВЦИ</w:t>
        </w:r>
        <w:r w:rsidR="00992470"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992470" w:rsidRPr="000D084B">
          <w:rPr>
            <w:rFonts w:ascii="Times New Roman" w:hAnsi="Times New Roman" w:cs="Times New Roman"/>
            <w:noProof/>
            <w:webHidden/>
          </w:rPr>
          <w:instrText xml:space="preserve"> PAGEREF _Toc364935384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C03DF4">
          <w:rPr>
            <w:rFonts w:ascii="Times New Roman" w:hAnsi="Times New Roman" w:cs="Times New Roman"/>
            <w:noProof/>
            <w:webHidden/>
          </w:rPr>
          <w:t>3</w:t>
        </w:r>
        <w:r w:rsidRPr="000D084B">
          <w:rPr>
            <w:rFonts w:ascii="Times New Roman" w:hAnsi="Times New Roman" w:cs="Times New Roman"/>
            <w:noProof/>
            <w:webHidden/>
          </w:rPr>
          <w:fldChar w:fldCharType="end"/>
        </w:r>
      </w:hyperlink>
    </w:p>
    <w:p w:rsidR="00992470" w:rsidRPr="000D084B" w:rsidRDefault="00101082" w:rsidP="00992470">
      <w:pPr>
        <w:pStyle w:val="TOC1"/>
        <w:tabs>
          <w:tab w:val="right" w:leader="dot" w:pos="10457"/>
        </w:tabs>
        <w:rPr>
          <w:rFonts w:ascii="Times New Roman" w:eastAsiaTheme="minorEastAsia" w:hAnsi="Times New Roman" w:cs="Times New Roman"/>
          <w:noProof/>
        </w:rPr>
      </w:pPr>
      <w:hyperlink w:anchor="_Toc364935385" w:history="1">
        <w:r w:rsidR="00992470" w:rsidRPr="000D084B">
          <w:rPr>
            <w:rStyle w:val="Hyperlink"/>
            <w:rFonts w:ascii="Times New Roman" w:hAnsi="Times New Roman" w:cs="Times New Roman"/>
            <w:noProof/>
          </w:rPr>
          <w:t>II - ПОДАЦИ О ПРЕДМЕТУ ЈАВНЕ НАБАВКЕ</w:t>
        </w:r>
        <w:r w:rsidR="00992470"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992470" w:rsidRPr="000D084B">
          <w:rPr>
            <w:rFonts w:ascii="Times New Roman" w:hAnsi="Times New Roman" w:cs="Times New Roman"/>
            <w:noProof/>
            <w:webHidden/>
          </w:rPr>
          <w:instrText xml:space="preserve"> PAGEREF _Toc364935385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C03DF4">
          <w:rPr>
            <w:rFonts w:ascii="Times New Roman" w:hAnsi="Times New Roman" w:cs="Times New Roman"/>
            <w:noProof/>
            <w:webHidden/>
          </w:rPr>
          <w:t>4</w:t>
        </w:r>
        <w:r w:rsidRPr="000D084B">
          <w:rPr>
            <w:rFonts w:ascii="Times New Roman" w:hAnsi="Times New Roman" w:cs="Times New Roman"/>
            <w:noProof/>
            <w:webHidden/>
          </w:rPr>
          <w:fldChar w:fldCharType="end"/>
        </w:r>
      </w:hyperlink>
    </w:p>
    <w:p w:rsidR="00992470" w:rsidRPr="000D084B" w:rsidRDefault="00101082" w:rsidP="00992470">
      <w:pPr>
        <w:pStyle w:val="TOC1"/>
        <w:tabs>
          <w:tab w:val="right" w:leader="dot" w:pos="10457"/>
        </w:tabs>
        <w:rPr>
          <w:rFonts w:ascii="Times New Roman" w:eastAsiaTheme="minorEastAsia" w:hAnsi="Times New Roman" w:cs="Times New Roman"/>
          <w:noProof/>
        </w:rPr>
      </w:pPr>
      <w:hyperlink w:anchor="_Toc364935386" w:history="1">
        <w:r w:rsidR="00992470" w:rsidRPr="000D084B">
          <w:rPr>
            <w:rStyle w:val="Hyperlink"/>
            <w:rFonts w:ascii="Times New Roman" w:hAnsi="Times New Roman" w:cs="Times New Roman"/>
            <w:noProof/>
          </w:rPr>
          <w:t>III - ТЕХНИЧКЕ КАРАКТЕРИСТИКЕ ПРЕДМЕТА ЈАВНЕ НАБАВ</w:t>
        </w:r>
        <w:r w:rsidR="00992470" w:rsidRPr="000D084B">
          <w:rPr>
            <w:rStyle w:val="Hyperlink"/>
            <w:rFonts w:ascii="Times New Roman" w:hAnsi="Times New Roman" w:cs="Times New Roman"/>
            <w:noProof/>
            <w:lang w:val="sr-Cyrl-CS"/>
          </w:rPr>
          <w:t>КЕ</w:t>
        </w:r>
        <w:r w:rsidR="00992470">
          <w:rPr>
            <w:rStyle w:val="Hyperlink"/>
            <w:rFonts w:ascii="Times New Roman" w:hAnsi="Times New Roman" w:cs="Times New Roman"/>
            <w:noProof/>
            <w:lang w:val="sr-Cyrl-CS"/>
          </w:rPr>
          <w:t xml:space="preserve"> (СПЕЦИФИКАЦИЈА)</w:t>
        </w:r>
        <w:r w:rsidR="00992470"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992470" w:rsidRPr="000D084B">
          <w:rPr>
            <w:rFonts w:ascii="Times New Roman" w:hAnsi="Times New Roman" w:cs="Times New Roman"/>
            <w:noProof/>
            <w:webHidden/>
          </w:rPr>
          <w:instrText xml:space="preserve"> PAGEREF _Toc364935386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C03DF4">
          <w:rPr>
            <w:rFonts w:ascii="Times New Roman" w:hAnsi="Times New Roman" w:cs="Times New Roman"/>
            <w:noProof/>
            <w:webHidden/>
          </w:rPr>
          <w:t>5</w:t>
        </w:r>
        <w:r w:rsidRPr="000D084B">
          <w:rPr>
            <w:rFonts w:ascii="Times New Roman" w:hAnsi="Times New Roman" w:cs="Times New Roman"/>
            <w:noProof/>
            <w:webHidden/>
          </w:rPr>
          <w:fldChar w:fldCharType="end"/>
        </w:r>
      </w:hyperlink>
    </w:p>
    <w:p w:rsidR="00992470" w:rsidRPr="004E40EF" w:rsidRDefault="00101082" w:rsidP="00992470">
      <w:pPr>
        <w:pStyle w:val="TOC1"/>
        <w:tabs>
          <w:tab w:val="right" w:leader="dot" w:pos="10457"/>
        </w:tabs>
        <w:rPr>
          <w:rFonts w:ascii="Times New Roman" w:eastAsiaTheme="minorEastAsia" w:hAnsi="Times New Roman" w:cs="Times New Roman"/>
          <w:noProof/>
        </w:rPr>
      </w:pPr>
      <w:hyperlink w:anchor="_Toc364935387" w:history="1">
        <w:r w:rsidR="00992470" w:rsidRPr="000D084B">
          <w:rPr>
            <w:rStyle w:val="Hyperlink"/>
            <w:rFonts w:ascii="Times New Roman" w:hAnsi="Times New Roman" w:cs="Times New Roman"/>
            <w:noProof/>
          </w:rPr>
          <w:t xml:space="preserve">IV </w:t>
        </w:r>
        <w:r w:rsidR="00992470">
          <w:rPr>
            <w:rStyle w:val="Hyperlink"/>
            <w:rFonts w:ascii="Times New Roman" w:hAnsi="Times New Roman" w:cs="Times New Roman"/>
            <w:noProof/>
          </w:rPr>
          <w:t xml:space="preserve">- УСЛОВИ ЗА УЧЕШЋЕ У ПОСТУПКУ ЈАВНЕ НАБАВКЕ ИЗ ЧЛАНА </w:t>
        </w:r>
        <w:r w:rsidR="00992470" w:rsidRPr="000D084B">
          <w:rPr>
            <w:rStyle w:val="Hyperlink"/>
            <w:rFonts w:ascii="Times New Roman" w:hAnsi="Times New Roman" w:cs="Times New Roman"/>
            <w:noProof/>
          </w:rPr>
          <w:t>75</w:t>
        </w:r>
        <w:r w:rsidR="00992470">
          <w:rPr>
            <w:rStyle w:val="Hyperlink"/>
            <w:rFonts w:ascii="Times New Roman" w:hAnsi="Times New Roman" w:cs="Times New Roman"/>
            <w:noProof/>
            <w:lang w:val="sr-Cyrl-CS"/>
          </w:rPr>
          <w:t>. И 76.</w:t>
        </w:r>
        <w:r w:rsidR="00992470" w:rsidRPr="000D084B">
          <w:rPr>
            <w:rStyle w:val="Hyperlink"/>
            <w:rFonts w:ascii="Times New Roman" w:hAnsi="Times New Roman" w:cs="Times New Roman"/>
            <w:noProof/>
            <w:lang w:val="sr-Cyrl-CS"/>
          </w:rPr>
          <w:t xml:space="preserve"> </w:t>
        </w:r>
        <w:r w:rsidR="00992470" w:rsidRPr="000D084B">
          <w:rPr>
            <w:rStyle w:val="Hyperlink"/>
            <w:rFonts w:ascii="Times New Roman" w:hAnsi="Times New Roman" w:cs="Times New Roman"/>
            <w:noProof/>
          </w:rPr>
          <w:t>ЗАКОНА</w:t>
        </w:r>
      </w:hyperlink>
      <w:r w:rsidR="00992470">
        <w:rPr>
          <w:rFonts w:ascii="Times New Roman" w:eastAsiaTheme="minorEastAsia" w:hAnsi="Times New Roman" w:cs="Times New Roman"/>
          <w:noProof/>
          <w:lang w:val="sr-Cyrl-CS"/>
        </w:rPr>
        <w:t xml:space="preserve"> </w:t>
      </w:r>
      <w:hyperlink w:anchor="_Toc364935388" w:history="1">
        <w:r w:rsidR="00992470" w:rsidRPr="000D084B">
          <w:rPr>
            <w:rStyle w:val="Hyperlink"/>
            <w:rFonts w:ascii="Times New Roman" w:hAnsi="Times New Roman" w:cs="Times New Roman"/>
            <w:noProof/>
          </w:rPr>
          <w:t>И УПУТСТВО КАКО СЕ ДОКАЗУЈЕ ИСПУЊЕНОСТ ТИХ УСЛОВА</w:t>
        </w:r>
        <w:r w:rsidR="00992470" w:rsidRPr="000D084B">
          <w:rPr>
            <w:rFonts w:ascii="Times New Roman" w:hAnsi="Times New Roman" w:cs="Times New Roman"/>
            <w:noProof/>
            <w:webHidden/>
          </w:rPr>
          <w:tab/>
        </w:r>
        <w:r w:rsidR="00B80528">
          <w:rPr>
            <w:rFonts w:ascii="Times New Roman" w:hAnsi="Times New Roman" w:cs="Times New Roman"/>
            <w:noProof/>
            <w:webHidden/>
          </w:rPr>
          <w:t>9</w:t>
        </w:r>
      </w:hyperlink>
    </w:p>
    <w:p w:rsidR="00992470" w:rsidRPr="00B80528" w:rsidRDefault="00101082" w:rsidP="00992470">
      <w:pPr>
        <w:pStyle w:val="TOC1"/>
        <w:tabs>
          <w:tab w:val="right" w:leader="dot" w:pos="10457"/>
        </w:tabs>
        <w:rPr>
          <w:rFonts w:ascii="Times New Roman" w:eastAsiaTheme="minorEastAsia" w:hAnsi="Times New Roman" w:cs="Times New Roman"/>
          <w:noProof/>
        </w:rPr>
      </w:pPr>
      <w:hyperlink w:anchor="_Toc364935394" w:history="1">
        <w:r w:rsidR="00992470" w:rsidRPr="000D084B">
          <w:rPr>
            <w:rStyle w:val="Hyperlink"/>
            <w:rFonts w:ascii="Times New Roman" w:hAnsi="Times New Roman" w:cs="Times New Roman"/>
            <w:noProof/>
          </w:rPr>
          <w:t>V  -  УПУТСТВО ПОНУЂАЧИМА КАКО ДА САЧИНЕ ПОНУДУ</w:t>
        </w:r>
        <w:r w:rsidR="00992470" w:rsidRPr="000D084B">
          <w:rPr>
            <w:rFonts w:ascii="Times New Roman" w:hAnsi="Times New Roman" w:cs="Times New Roman"/>
            <w:noProof/>
            <w:webHidden/>
          </w:rPr>
          <w:tab/>
        </w:r>
      </w:hyperlink>
      <w:r w:rsidR="00B80528">
        <w:t>10</w:t>
      </w:r>
    </w:p>
    <w:p w:rsidR="00992470" w:rsidRPr="000D084B" w:rsidRDefault="00101082" w:rsidP="00992470">
      <w:pPr>
        <w:pStyle w:val="TOC1"/>
        <w:tabs>
          <w:tab w:val="right" w:leader="dot" w:pos="10457"/>
        </w:tabs>
        <w:rPr>
          <w:rFonts w:ascii="Times New Roman" w:eastAsiaTheme="minorEastAsia" w:hAnsi="Times New Roman" w:cs="Times New Roman"/>
          <w:noProof/>
        </w:rPr>
      </w:pPr>
      <w:hyperlink w:anchor="_Toc364935395" w:history="1">
        <w:r w:rsidR="00992470" w:rsidRPr="000D084B">
          <w:rPr>
            <w:rStyle w:val="Hyperlink"/>
            <w:rFonts w:ascii="Times New Roman" w:hAnsi="Times New Roman" w:cs="Times New Roman"/>
            <w:noProof/>
          </w:rPr>
          <w:t>VI -  ОБРАЗАЦ ПОНУДЕ</w:t>
        </w:r>
        <w:r w:rsidR="00992470" w:rsidRPr="000D084B">
          <w:rPr>
            <w:rFonts w:ascii="Times New Roman" w:hAnsi="Times New Roman" w:cs="Times New Roman"/>
            <w:noProof/>
            <w:webHidden/>
          </w:rPr>
          <w:tab/>
        </w:r>
        <w:r w:rsidR="00195BC3">
          <w:rPr>
            <w:rFonts w:ascii="Times New Roman" w:hAnsi="Times New Roman" w:cs="Times New Roman"/>
            <w:noProof/>
            <w:webHidden/>
          </w:rPr>
          <w:t>1</w:t>
        </w:r>
        <w:r w:rsidR="00B80528">
          <w:rPr>
            <w:rFonts w:ascii="Times New Roman" w:hAnsi="Times New Roman" w:cs="Times New Roman"/>
            <w:noProof/>
            <w:webHidden/>
          </w:rPr>
          <w:t>6</w:t>
        </w:r>
      </w:hyperlink>
    </w:p>
    <w:p w:rsidR="00992470" w:rsidRPr="000D084B" w:rsidRDefault="00101082" w:rsidP="00992470">
      <w:pPr>
        <w:pStyle w:val="TOC1"/>
        <w:tabs>
          <w:tab w:val="right" w:leader="dot" w:pos="10457"/>
        </w:tabs>
        <w:rPr>
          <w:rFonts w:ascii="Times New Roman" w:eastAsiaTheme="minorEastAsia" w:hAnsi="Times New Roman" w:cs="Times New Roman"/>
          <w:noProof/>
        </w:rPr>
      </w:pPr>
      <w:hyperlink w:anchor="_Toc364935396" w:history="1">
        <w:r w:rsidR="00992470" w:rsidRPr="000D084B">
          <w:rPr>
            <w:rStyle w:val="Hyperlink"/>
            <w:rFonts w:ascii="Times New Roman" w:hAnsi="Times New Roman" w:cs="Times New Roman"/>
            <w:noProof/>
          </w:rPr>
          <w:t xml:space="preserve">VII - </w:t>
        </w:r>
        <w:r w:rsidR="00992470" w:rsidRPr="000D084B">
          <w:rPr>
            <w:rStyle w:val="Hyperlink"/>
            <w:rFonts w:ascii="Times New Roman" w:hAnsi="Times New Roman" w:cs="Times New Roman"/>
            <w:noProof/>
            <w:lang w:val="sr-Cyrl-CS"/>
          </w:rPr>
          <w:t>ОБРАЗАЦ ИЗЈАВЕ ДА ЈЕ ПОНУЂАЧ ПОШТОВАО ОБАВЕЗЕ КОЈЕ ПРОИЗИЛАЗЕ ИЗ ВАЖЕЋИХ ПРОПИСА ЗАШТИТЕ НА РАДУ</w:t>
        </w:r>
        <w:r w:rsidR="00992470" w:rsidRPr="000D084B">
          <w:rPr>
            <w:rFonts w:ascii="Times New Roman" w:hAnsi="Times New Roman" w:cs="Times New Roman"/>
            <w:noProof/>
            <w:webHidden/>
          </w:rPr>
          <w:tab/>
        </w:r>
        <w:r w:rsidR="00B80528">
          <w:rPr>
            <w:rFonts w:ascii="Times New Roman" w:hAnsi="Times New Roman" w:cs="Times New Roman"/>
            <w:noProof/>
            <w:webHidden/>
          </w:rPr>
          <w:t>3</w:t>
        </w:r>
        <w:r w:rsidR="0039284B">
          <w:rPr>
            <w:rFonts w:ascii="Times New Roman" w:hAnsi="Times New Roman" w:cs="Times New Roman"/>
            <w:noProof/>
            <w:webHidden/>
          </w:rPr>
          <w:t>1</w:t>
        </w:r>
      </w:hyperlink>
    </w:p>
    <w:p w:rsidR="00992470" w:rsidRPr="000D084B" w:rsidRDefault="00101082" w:rsidP="00992470">
      <w:pPr>
        <w:pStyle w:val="TOC1"/>
        <w:tabs>
          <w:tab w:val="right" w:leader="dot" w:pos="10457"/>
        </w:tabs>
        <w:rPr>
          <w:rFonts w:ascii="Times New Roman" w:eastAsiaTheme="minorEastAsia" w:hAnsi="Times New Roman" w:cs="Times New Roman"/>
          <w:noProof/>
        </w:rPr>
      </w:pPr>
      <w:hyperlink w:anchor="_Toc364935396" w:history="1">
        <w:r w:rsidR="00992470" w:rsidRPr="000D084B">
          <w:rPr>
            <w:rStyle w:val="Hyperlink"/>
            <w:rFonts w:ascii="Times New Roman" w:hAnsi="Times New Roman" w:cs="Times New Roman"/>
            <w:noProof/>
          </w:rPr>
          <w:t>VII</w:t>
        </w:r>
        <w:r w:rsidR="00992470" w:rsidRPr="000D084B">
          <w:rPr>
            <w:rStyle w:val="Hyperlink"/>
            <w:rFonts w:ascii="Times New Roman" w:hAnsi="Times New Roman" w:cs="Times New Roman"/>
            <w:noProof/>
            <w:lang w:val="sr-Latn-CS"/>
          </w:rPr>
          <w:t>I</w:t>
        </w:r>
        <w:r w:rsidR="00992470" w:rsidRPr="000D084B">
          <w:rPr>
            <w:rStyle w:val="Hyperlink"/>
            <w:rFonts w:ascii="Times New Roman" w:hAnsi="Times New Roman" w:cs="Times New Roman"/>
            <w:noProof/>
          </w:rPr>
          <w:t xml:space="preserve"> - </w:t>
        </w:r>
        <w:r w:rsidR="00992470">
          <w:rPr>
            <w:rStyle w:val="Hyperlink"/>
            <w:rFonts w:ascii="Times New Roman" w:hAnsi="Times New Roman" w:cs="Times New Roman"/>
            <w:noProof/>
            <w:lang w:val="sr-Cyrl-CS"/>
          </w:rPr>
          <w:t xml:space="preserve">ОБРАЗАЦ </w:t>
        </w:r>
        <w:r w:rsidR="00992470">
          <w:rPr>
            <w:rStyle w:val="Hyperlink"/>
            <w:rFonts w:ascii="Times New Roman" w:hAnsi="Times New Roman" w:cs="Times New Roman"/>
            <w:noProof/>
          </w:rPr>
          <w:t>ИЗЈАВ</w:t>
        </w:r>
        <w:r w:rsidR="00992470">
          <w:rPr>
            <w:rStyle w:val="Hyperlink"/>
            <w:rFonts w:ascii="Times New Roman" w:hAnsi="Times New Roman" w:cs="Times New Roman"/>
            <w:noProof/>
            <w:lang w:val="sr-Cyrl-CS"/>
          </w:rPr>
          <w:t>Е</w:t>
        </w:r>
        <w:r w:rsidR="00992470" w:rsidRPr="000D084B">
          <w:rPr>
            <w:rStyle w:val="Hyperlink"/>
            <w:rFonts w:ascii="Times New Roman" w:hAnsi="Times New Roman" w:cs="Times New Roman"/>
            <w:noProof/>
          </w:rPr>
          <w:t xml:space="preserve"> О НЕЗАВИСНОЈ ПОНУДИ</w:t>
        </w:r>
        <w:r w:rsidR="00992470" w:rsidRPr="000D084B">
          <w:rPr>
            <w:rFonts w:ascii="Times New Roman" w:hAnsi="Times New Roman" w:cs="Times New Roman"/>
            <w:noProof/>
            <w:webHidden/>
          </w:rPr>
          <w:tab/>
        </w:r>
        <w:r w:rsidR="00B80528">
          <w:rPr>
            <w:rFonts w:ascii="Times New Roman" w:hAnsi="Times New Roman" w:cs="Times New Roman"/>
            <w:noProof/>
            <w:webHidden/>
          </w:rPr>
          <w:t>3</w:t>
        </w:r>
        <w:r w:rsidR="0039284B">
          <w:rPr>
            <w:rFonts w:ascii="Times New Roman" w:hAnsi="Times New Roman" w:cs="Times New Roman"/>
            <w:noProof/>
            <w:webHidden/>
          </w:rPr>
          <w:t>2</w:t>
        </w:r>
      </w:hyperlink>
    </w:p>
    <w:p w:rsidR="00992470" w:rsidRPr="007D0C2A" w:rsidRDefault="00992470" w:rsidP="00992470">
      <w:pPr>
        <w:pStyle w:val="TOC1"/>
        <w:tabs>
          <w:tab w:val="right" w:leader="dot" w:pos="10457"/>
        </w:tabs>
      </w:pPr>
      <w:r w:rsidRPr="000D084B">
        <w:rPr>
          <w:rFonts w:ascii="Times New Roman" w:hAnsi="Times New Roman" w:cs="Times New Roman"/>
        </w:rPr>
        <w:t>I</w:t>
      </w:r>
      <w:hyperlink w:anchor="_Toc364935397" w:history="1">
        <w:r w:rsidRPr="000D084B">
          <w:rPr>
            <w:rStyle w:val="Hyperlink"/>
            <w:rFonts w:ascii="Times New Roman" w:hAnsi="Times New Roman" w:cs="Times New Roman"/>
            <w:noProof/>
          </w:rPr>
          <w:t>X - О</w:t>
        </w:r>
        <w:r>
          <w:rPr>
            <w:rStyle w:val="Hyperlink"/>
            <w:rFonts w:ascii="Times New Roman" w:hAnsi="Times New Roman" w:cs="Times New Roman"/>
            <w:noProof/>
          </w:rPr>
          <w:t>БРАЗАЦ ТРОШКОВА ПРИПРЕМЕ ПОНУДЕ</w:t>
        </w:r>
        <w:r w:rsidRPr="000D084B">
          <w:rPr>
            <w:rFonts w:ascii="Times New Roman" w:hAnsi="Times New Roman" w:cs="Times New Roman"/>
            <w:noProof/>
            <w:webHidden/>
          </w:rPr>
          <w:tab/>
        </w:r>
      </w:hyperlink>
      <w:r w:rsidR="00B80528">
        <w:t>3</w:t>
      </w:r>
      <w:r w:rsidR="0039284B">
        <w:t>3</w:t>
      </w:r>
    </w:p>
    <w:p w:rsidR="00992470" w:rsidRPr="00B80528" w:rsidRDefault="00992470" w:rsidP="00992470">
      <w:pPr>
        <w:rPr>
          <w:rFonts w:ascii="Times New Roman" w:hAnsi="Times New Roman" w:cs="Times New Roman"/>
        </w:rPr>
      </w:pPr>
      <w:r w:rsidRPr="00EC562B">
        <w:rPr>
          <w:rFonts w:ascii="Times New Roman" w:hAnsi="Times New Roman" w:cs="Times New Roman"/>
          <w:lang w:val="sr-Latn-CS"/>
        </w:rPr>
        <w:t xml:space="preserve">X - </w:t>
      </w:r>
      <w:r w:rsidRPr="00EC562B">
        <w:rPr>
          <w:rFonts w:ascii="Times New Roman" w:hAnsi="Times New Roman" w:cs="Times New Roman"/>
          <w:lang w:val="sr-Cyrl-CS"/>
        </w:rPr>
        <w:t>ОБРАЗАЦ УЧЕШЋА ПОДИЗВОЂАЧА</w:t>
      </w:r>
      <w:r>
        <w:rPr>
          <w:rFonts w:ascii="Times New Roman" w:hAnsi="Times New Roman" w:cs="Times New Roman"/>
          <w:lang w:val="sr-Cyrl-CS"/>
        </w:rPr>
        <w:t xml:space="preserve"> ..............................................................................................................3</w:t>
      </w:r>
      <w:r w:rsidR="0039284B">
        <w:rPr>
          <w:rFonts w:ascii="Times New Roman" w:hAnsi="Times New Roman" w:cs="Times New Roman"/>
          <w:lang/>
        </w:rPr>
        <w:t>4</w:t>
      </w:r>
    </w:p>
    <w:p w:rsidR="00992470" w:rsidRPr="00B80528" w:rsidRDefault="00992470" w:rsidP="00B80528">
      <w:pPr>
        <w:rPr>
          <w:rFonts w:ascii="Times New Roman" w:hAnsi="Times New Roman" w:cs="Times New Roman"/>
        </w:rPr>
      </w:pPr>
      <w:r>
        <w:rPr>
          <w:rFonts w:ascii="Times New Roman" w:hAnsi="Times New Roman" w:cs="Times New Roman"/>
          <w:lang w:val="sr-Latn-CS"/>
        </w:rPr>
        <w:t>XI</w:t>
      </w:r>
      <w:r>
        <w:rPr>
          <w:rFonts w:ascii="Times New Roman" w:hAnsi="Times New Roman" w:cs="Times New Roman"/>
          <w:lang w:val="sr-Cyrl-CS"/>
        </w:rPr>
        <w:t xml:space="preserve"> - ОБРАЗАЦ ИЗЈАВЕ О ИСПУЊАВАЊУ УСЛОВА ИЗ ЧЛАНА 75. ЗАКОНА ...............................................3</w:t>
      </w:r>
      <w:r w:rsidR="0039284B">
        <w:rPr>
          <w:rFonts w:ascii="Times New Roman" w:hAnsi="Times New Roman" w:cs="Times New Roman"/>
          <w:lang/>
        </w:rPr>
        <w:t>5</w:t>
      </w:r>
    </w:p>
    <w:p w:rsidR="00992470" w:rsidRPr="00C808D3" w:rsidRDefault="00992470" w:rsidP="00992470">
      <w:pPr>
        <w:rPr>
          <w:rFonts w:ascii="Times New Roman" w:hAnsi="Times New Roman" w:cs="Times New Roman"/>
        </w:rPr>
      </w:pPr>
      <w:r w:rsidRPr="00D50435">
        <w:rPr>
          <w:rFonts w:ascii="Times New Roman" w:hAnsi="Times New Roman" w:cs="Times New Roman"/>
        </w:rPr>
        <w:t>XI</w:t>
      </w:r>
      <w:r w:rsidR="00195BC3">
        <w:rPr>
          <w:rFonts w:ascii="Times New Roman" w:hAnsi="Times New Roman" w:cs="Times New Roman"/>
        </w:rPr>
        <w:t>I</w:t>
      </w:r>
      <w:r w:rsidRPr="00D50435">
        <w:rPr>
          <w:rFonts w:ascii="Times New Roman" w:hAnsi="Times New Roman" w:cs="Times New Roman"/>
        </w:rPr>
        <w:t xml:space="preserve"> - </w:t>
      </w:r>
      <w:r>
        <w:rPr>
          <w:rFonts w:ascii="Times New Roman" w:hAnsi="Times New Roman" w:cs="Times New Roman"/>
        </w:rPr>
        <w:t xml:space="preserve"> </w:t>
      </w:r>
      <w:r w:rsidRPr="00D50435">
        <w:rPr>
          <w:rFonts w:ascii="Times New Roman" w:hAnsi="Times New Roman" w:cs="Times New Roman"/>
        </w:rPr>
        <w:t xml:space="preserve">МОДЕЛ </w:t>
      </w:r>
      <w:r>
        <w:rPr>
          <w:rFonts w:ascii="Times New Roman" w:hAnsi="Times New Roman" w:cs="Times New Roman"/>
        </w:rPr>
        <w:t xml:space="preserve"> УГОВОРА ЗА ПАРТИЈУ </w:t>
      </w:r>
      <w:r w:rsidR="00150917">
        <w:rPr>
          <w:rFonts w:ascii="Times New Roman" w:hAnsi="Times New Roman" w:cs="Times New Roman"/>
        </w:rPr>
        <w:t>1</w:t>
      </w:r>
      <w:r>
        <w:rPr>
          <w:rFonts w:ascii="Times New Roman" w:hAnsi="Times New Roman" w:cs="Times New Roman"/>
        </w:rPr>
        <w:t xml:space="preserve"> ...............................................................................................................</w:t>
      </w:r>
      <w:r w:rsidR="0039284B">
        <w:rPr>
          <w:rFonts w:ascii="Times New Roman" w:hAnsi="Times New Roman" w:cs="Times New Roman"/>
        </w:rPr>
        <w:t>37</w:t>
      </w:r>
    </w:p>
    <w:p w:rsidR="00992470" w:rsidRDefault="00101082" w:rsidP="00992470">
      <w:pPr>
        <w:rPr>
          <w:rFonts w:ascii="Times New Roman" w:hAnsi="Times New Roman" w:cs="Times New Roman"/>
        </w:rPr>
      </w:pPr>
      <w:r w:rsidRPr="000D084B">
        <w:rPr>
          <w:rFonts w:ascii="Times New Roman" w:hAnsi="Times New Roman" w:cs="Times New Roman"/>
        </w:rPr>
        <w:fldChar w:fldCharType="end"/>
      </w:r>
      <w:r w:rsidR="00992470" w:rsidRPr="00C808D3">
        <w:rPr>
          <w:rFonts w:ascii="Times New Roman" w:hAnsi="Times New Roman" w:cs="Times New Roman"/>
        </w:rPr>
        <w:t>X</w:t>
      </w:r>
      <w:r w:rsidR="00195BC3">
        <w:rPr>
          <w:rFonts w:ascii="Times New Roman" w:hAnsi="Times New Roman" w:cs="Times New Roman"/>
        </w:rPr>
        <w:t>I</w:t>
      </w:r>
      <w:r w:rsidR="00150917">
        <w:rPr>
          <w:rFonts w:ascii="Times New Roman" w:hAnsi="Times New Roman" w:cs="Times New Roman"/>
        </w:rPr>
        <w:t xml:space="preserve">II </w:t>
      </w:r>
      <w:r w:rsidR="00992470">
        <w:rPr>
          <w:rFonts w:ascii="Times New Roman" w:hAnsi="Times New Roman" w:cs="Times New Roman"/>
        </w:rPr>
        <w:t xml:space="preserve">- </w:t>
      </w:r>
      <w:r w:rsidR="00992470" w:rsidRPr="00D50435">
        <w:rPr>
          <w:rFonts w:ascii="Times New Roman" w:hAnsi="Times New Roman" w:cs="Times New Roman"/>
        </w:rPr>
        <w:t xml:space="preserve">МОДЕЛ </w:t>
      </w:r>
      <w:r w:rsidR="00992470">
        <w:rPr>
          <w:rFonts w:ascii="Times New Roman" w:hAnsi="Times New Roman" w:cs="Times New Roman"/>
        </w:rPr>
        <w:t xml:space="preserve"> УГОВОРА ЗА ПАРТИЈУ </w:t>
      </w:r>
      <w:r w:rsidR="00150917">
        <w:rPr>
          <w:rFonts w:ascii="Times New Roman" w:hAnsi="Times New Roman" w:cs="Times New Roman"/>
        </w:rPr>
        <w:t>2</w:t>
      </w:r>
      <w:r w:rsidR="00992470">
        <w:rPr>
          <w:rFonts w:ascii="Times New Roman" w:hAnsi="Times New Roman" w:cs="Times New Roman"/>
        </w:rPr>
        <w:t xml:space="preserve"> ..................</w:t>
      </w:r>
      <w:r w:rsidR="00195BC3">
        <w:rPr>
          <w:rFonts w:ascii="Times New Roman" w:hAnsi="Times New Roman" w:cs="Times New Roman"/>
        </w:rPr>
        <w:t>...............................</w:t>
      </w:r>
      <w:r w:rsidR="00992470">
        <w:rPr>
          <w:rFonts w:ascii="Times New Roman" w:hAnsi="Times New Roman" w:cs="Times New Roman"/>
        </w:rPr>
        <w:t>...............................................................</w:t>
      </w:r>
      <w:r w:rsidR="0039284B">
        <w:rPr>
          <w:rFonts w:ascii="Times New Roman" w:hAnsi="Times New Roman" w:cs="Times New Roman"/>
        </w:rPr>
        <w:t>39</w:t>
      </w:r>
    </w:p>
    <w:p w:rsidR="00992470" w:rsidRPr="00FB04F6" w:rsidRDefault="00150917" w:rsidP="00992470">
      <w:pPr>
        <w:rPr>
          <w:rFonts w:ascii="Times New Roman" w:hAnsi="Times New Roman" w:cs="Times New Roman"/>
        </w:rPr>
      </w:pPr>
      <w:r>
        <w:rPr>
          <w:rFonts w:ascii="Times New Roman" w:hAnsi="Times New Roman" w:cs="Times New Roman"/>
        </w:rPr>
        <w:t>XIV - МОДЕЛ  УГОВОРА ЗА ПАРТИЈУ 3</w:t>
      </w:r>
      <w:r w:rsidR="00992470" w:rsidRPr="00FB04F6">
        <w:rPr>
          <w:rFonts w:ascii="Times New Roman" w:hAnsi="Times New Roman" w:cs="Times New Roman"/>
        </w:rPr>
        <w:t xml:space="preserve"> ........................</w:t>
      </w:r>
      <w:r w:rsidR="00195BC3" w:rsidRPr="00FB04F6">
        <w:rPr>
          <w:rFonts w:ascii="Times New Roman" w:hAnsi="Times New Roman" w:cs="Times New Roman"/>
        </w:rPr>
        <w:t>.</w:t>
      </w:r>
      <w:r w:rsidR="00992470" w:rsidRPr="00FB04F6">
        <w:rPr>
          <w:rFonts w:ascii="Times New Roman" w:hAnsi="Times New Roman" w:cs="Times New Roman"/>
        </w:rPr>
        <w:t>.......................................................................................</w:t>
      </w:r>
      <w:r w:rsidR="00B80528">
        <w:rPr>
          <w:rFonts w:ascii="Times New Roman" w:hAnsi="Times New Roman" w:cs="Times New Roman"/>
        </w:rPr>
        <w:t>4</w:t>
      </w:r>
      <w:r w:rsidR="0039284B">
        <w:rPr>
          <w:rFonts w:ascii="Times New Roman" w:hAnsi="Times New Roman" w:cs="Times New Roman"/>
        </w:rPr>
        <w:t>1</w:t>
      </w:r>
    </w:p>
    <w:p w:rsidR="00150917" w:rsidRPr="00FB04F6" w:rsidRDefault="00150917" w:rsidP="00150917">
      <w:pPr>
        <w:rPr>
          <w:rFonts w:ascii="Times New Roman" w:hAnsi="Times New Roman" w:cs="Times New Roman"/>
        </w:rPr>
      </w:pPr>
      <w:r w:rsidRPr="00FB04F6">
        <w:rPr>
          <w:rFonts w:ascii="Times New Roman" w:hAnsi="Times New Roman" w:cs="Times New Roman"/>
        </w:rPr>
        <w:t>XV - МОДЕЛ  УГОВОРА ЗА ПАРТИЈУ 4 .................................................................................................................</w:t>
      </w:r>
      <w:r>
        <w:rPr>
          <w:rFonts w:ascii="Times New Roman" w:hAnsi="Times New Roman" w:cs="Times New Roman"/>
        </w:rPr>
        <w:t>4</w:t>
      </w:r>
      <w:r w:rsidR="0039284B">
        <w:rPr>
          <w:rFonts w:ascii="Times New Roman" w:hAnsi="Times New Roman" w:cs="Times New Roman"/>
        </w:rPr>
        <w:t>3</w:t>
      </w:r>
    </w:p>
    <w:p w:rsidR="009B6139" w:rsidRPr="00FB04F6" w:rsidRDefault="009B6139" w:rsidP="009B6139">
      <w:pPr>
        <w:rPr>
          <w:rFonts w:ascii="Times New Roman" w:hAnsi="Times New Roman" w:cs="Times New Roman"/>
        </w:rPr>
      </w:pPr>
      <w:r w:rsidRPr="00FB04F6">
        <w:rPr>
          <w:rFonts w:ascii="Times New Roman" w:hAnsi="Times New Roman" w:cs="Times New Roman"/>
        </w:rPr>
        <w:t>XV</w:t>
      </w:r>
      <w:r>
        <w:rPr>
          <w:rFonts w:ascii="Times New Roman" w:hAnsi="Times New Roman" w:cs="Times New Roman"/>
        </w:rPr>
        <w:t>I - МОДЕЛ  УГОВОРА ЗА ПАРТИЈУ 5 .</w:t>
      </w:r>
      <w:r w:rsidRPr="00FB04F6">
        <w:rPr>
          <w:rFonts w:ascii="Times New Roman" w:hAnsi="Times New Roman" w:cs="Times New Roman"/>
        </w:rPr>
        <w:t>..............................................................................................................</w:t>
      </w:r>
      <w:r>
        <w:rPr>
          <w:rFonts w:ascii="Times New Roman" w:hAnsi="Times New Roman" w:cs="Times New Roman"/>
        </w:rPr>
        <w:t>4</w:t>
      </w:r>
      <w:r w:rsidR="0039284B">
        <w:rPr>
          <w:rFonts w:ascii="Times New Roman" w:hAnsi="Times New Roman" w:cs="Times New Roman"/>
        </w:rPr>
        <w:t>5</w:t>
      </w:r>
    </w:p>
    <w:p w:rsidR="00D76FB8" w:rsidRDefault="00D76FB8" w:rsidP="00342ACB">
      <w:pPr>
        <w:rPr>
          <w:rFonts w:ascii="Times New Roman" w:hAnsi="Times New Roman" w:cs="Times New Roman"/>
          <w:i/>
          <w:lang w:val="sr-Cyrl-CS"/>
        </w:rPr>
      </w:pPr>
    </w:p>
    <w:p w:rsidR="00EE3BB2" w:rsidRPr="00FB04F6" w:rsidRDefault="00EE3BB2" w:rsidP="00342ACB">
      <w:pPr>
        <w:rPr>
          <w:rFonts w:ascii="Times New Roman" w:hAnsi="Times New Roman" w:cs="Times New Roman"/>
          <w:i/>
          <w:lang w:val="sr-Cyrl-CS"/>
        </w:rPr>
      </w:pPr>
    </w:p>
    <w:p w:rsidR="00D80D0C" w:rsidRPr="005635AF" w:rsidRDefault="00D76FB8" w:rsidP="00EE3BB2">
      <w:pPr>
        <w:jc w:val="center"/>
        <w:rPr>
          <w:rFonts w:ascii="Times New Roman" w:hAnsi="Times New Roman" w:cs="Times New Roman"/>
          <w:i/>
          <w:lang w:val="sr-Cyrl-CS"/>
        </w:rPr>
      </w:pPr>
      <w:r w:rsidRPr="005635AF">
        <w:rPr>
          <w:rFonts w:ascii="Times New Roman" w:hAnsi="Times New Roman" w:cs="Times New Roman"/>
          <w:i/>
          <w:lang w:val="sr-Cyrl-CS"/>
        </w:rPr>
        <w:t>Конкурсна документација садржи укупно</w:t>
      </w:r>
      <w:r w:rsidR="009B6139" w:rsidRPr="005635AF">
        <w:rPr>
          <w:rFonts w:ascii="Times New Roman" w:hAnsi="Times New Roman" w:cs="Times New Roman"/>
          <w:i/>
        </w:rPr>
        <w:t xml:space="preserve"> </w:t>
      </w:r>
      <w:r w:rsidR="005635AF" w:rsidRPr="005635AF">
        <w:rPr>
          <w:rFonts w:ascii="Times New Roman" w:hAnsi="Times New Roman" w:cs="Times New Roman"/>
          <w:i/>
        </w:rPr>
        <w:t>46</w:t>
      </w:r>
      <w:r w:rsidR="009B6139" w:rsidRPr="005635AF">
        <w:rPr>
          <w:rFonts w:ascii="Times New Roman" w:hAnsi="Times New Roman" w:cs="Times New Roman"/>
          <w:i/>
        </w:rPr>
        <w:t xml:space="preserve"> </w:t>
      </w:r>
      <w:r w:rsidRPr="005635AF">
        <w:rPr>
          <w:rFonts w:ascii="Times New Roman" w:hAnsi="Times New Roman" w:cs="Times New Roman"/>
          <w:i/>
          <w:lang w:val="sr-Cyrl-CS"/>
        </w:rPr>
        <w:t xml:space="preserve"> стран</w:t>
      </w:r>
      <w:r w:rsidR="00174829" w:rsidRPr="005635AF">
        <w:rPr>
          <w:rFonts w:ascii="Times New Roman" w:hAnsi="Times New Roman" w:cs="Times New Roman"/>
          <w:i/>
          <w:lang w:val="sr-Cyrl-CS"/>
        </w:rPr>
        <w:t>а</w:t>
      </w:r>
      <w:r w:rsidRPr="005635AF">
        <w:rPr>
          <w:rFonts w:ascii="Times New Roman" w:hAnsi="Times New Roman" w:cs="Times New Roman"/>
          <w:i/>
          <w:lang w:val="sr-Cyrl-CS"/>
        </w:rPr>
        <w:t>.</w:t>
      </w:r>
      <w:r w:rsidR="00342ACB" w:rsidRPr="005635AF">
        <w:rPr>
          <w:rFonts w:ascii="Times New Roman" w:hAnsi="Times New Roman" w:cs="Times New Roman"/>
          <w:i/>
          <w:lang w:val="sr-Cyrl-CS"/>
        </w:rPr>
        <w:br w:type="page"/>
      </w:r>
      <w:bookmarkStart w:id="0" w:name="_Toc359571905"/>
      <w:bookmarkStart w:id="1" w:name="_Toc360705049"/>
      <w:bookmarkStart w:id="2" w:name="_Toc364935384"/>
    </w:p>
    <w:p w:rsidR="00EE3BB2" w:rsidRPr="00EE3BB2" w:rsidRDefault="00EE3BB2" w:rsidP="00EE3BB2">
      <w:pPr>
        <w:jc w:val="center"/>
        <w:rPr>
          <w:rFonts w:ascii="Times New Roman" w:hAnsi="Times New Roman" w:cs="Times New Roman"/>
          <w:i/>
          <w:lang w:val="sr-Cyrl-CS"/>
        </w:rPr>
      </w:pPr>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 - ОПШТИ ПОДАЦИ О ЈАВНОЈ НАБАВЦИ</w:t>
      </w:r>
      <w:bookmarkEnd w:id="0"/>
      <w:bookmarkEnd w:id="1"/>
      <w:bookmarkEnd w:id="2"/>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rPr>
          <w:rFonts w:ascii="Times New Roman" w:hAnsi="Times New Roman" w:cs="Times New Roman"/>
          <w:b/>
          <w:lang w:val="sr-Cyrl-CS"/>
        </w:rPr>
      </w:pPr>
      <w:r w:rsidRPr="000D084B">
        <w:rPr>
          <w:rFonts w:ascii="Times New Roman" w:hAnsi="Times New Roman" w:cs="Times New Roman"/>
          <w:b/>
          <w:lang w:val="sr-Cyrl-CS"/>
        </w:rPr>
        <w:tab/>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9131EB" w:rsidRPr="00E9562E">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242432" w:rsidRPr="00242432" w:rsidRDefault="00342ACB" w:rsidP="00342ACB">
      <w:pPr>
        <w:pStyle w:val="NoSpacing"/>
        <w:jc w:val="both"/>
        <w:rPr>
          <w:rFonts w:ascii="Times New Roman" w:hAnsi="Times New Roman" w:cs="Times New Roman"/>
          <w:color w:val="FF0000"/>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 добра</w:t>
      </w:r>
      <w:r w:rsidRPr="000D084B">
        <w:rPr>
          <w:rFonts w:ascii="Times New Roman" w:hAnsi="Times New Roman" w:cs="Times New Roman"/>
          <w:lang w:val="sr-Cyrl-CS"/>
        </w:rPr>
        <w:t xml:space="preserve">: </w:t>
      </w:r>
      <w:r w:rsidR="00242432">
        <w:rPr>
          <w:rFonts w:ascii="Times New Roman" w:hAnsi="Times New Roman" w:cs="Times New Roman"/>
          <w:lang w:val="sr-Cyrl-CS"/>
        </w:rPr>
        <w:t xml:space="preserve">пакети </w:t>
      </w:r>
      <w:r w:rsidR="00E132E4" w:rsidRPr="00E132E4">
        <w:rPr>
          <w:rFonts w:ascii="Times New Roman" w:hAnsi="Times New Roman" w:cs="Times New Roman"/>
          <w:lang w:val="sr-Cyrl-CS"/>
        </w:rPr>
        <w:t>грађевинск</w:t>
      </w:r>
      <w:r w:rsidR="00242432">
        <w:rPr>
          <w:rFonts w:ascii="Times New Roman" w:hAnsi="Times New Roman" w:cs="Times New Roman"/>
          <w:lang w:val="sr-Cyrl-CS"/>
        </w:rPr>
        <w:t>ог</w:t>
      </w:r>
      <w:r w:rsidR="00E132E4" w:rsidRPr="00E132E4">
        <w:rPr>
          <w:rFonts w:ascii="Times New Roman" w:hAnsi="Times New Roman" w:cs="Times New Roman"/>
          <w:lang w:val="sr-Cyrl-CS"/>
        </w:rPr>
        <w:t xml:space="preserve"> материјал</w:t>
      </w:r>
      <w:r w:rsidR="00242432">
        <w:rPr>
          <w:rFonts w:ascii="Times New Roman" w:hAnsi="Times New Roman" w:cs="Times New Roman"/>
          <w:lang w:val="sr-Cyrl-CS"/>
        </w:rPr>
        <w:t>а</w:t>
      </w:r>
      <w:r w:rsidR="00E132E4" w:rsidRPr="00E132E4">
        <w:rPr>
          <w:rFonts w:ascii="Times New Roman" w:hAnsi="Times New Roman" w:cs="Times New Roman"/>
          <w:lang w:val="sr-Cyrl-CS"/>
        </w:rPr>
        <w:t xml:space="preserve"> намењен побољшању усло</w:t>
      </w:r>
      <w:r w:rsidR="00242432">
        <w:rPr>
          <w:rFonts w:ascii="Times New Roman" w:hAnsi="Times New Roman" w:cs="Times New Roman"/>
          <w:lang w:val="sr-Cyrl-CS"/>
        </w:rPr>
        <w:t xml:space="preserve">ва становања </w:t>
      </w:r>
      <w:r w:rsidR="00242432">
        <w:rPr>
          <w:rFonts w:ascii="Times New Roman" w:hAnsi="Times New Roman" w:cs="Times New Roman"/>
        </w:rPr>
        <w:t>избеглих</w:t>
      </w:r>
      <w:r w:rsidR="00E132E4" w:rsidRPr="00E132E4">
        <w:rPr>
          <w:rFonts w:ascii="Times New Roman" w:hAnsi="Times New Roman" w:cs="Times New Roman"/>
          <w:lang w:val="sr-Cyrl-CS"/>
        </w:rPr>
        <w:t xml:space="preserve"> лица на територији градске општине Младеновац</w:t>
      </w:r>
      <w:r w:rsidR="00E132E4">
        <w:rPr>
          <w:rFonts w:ascii="Times New Roman" w:hAnsi="Times New Roman" w:cs="Times New Roman"/>
          <w:lang w:val="sr-Cyrl-CS"/>
        </w:rPr>
        <w:t>.</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C13554" w:rsidRPr="00485677" w:rsidRDefault="00C13554" w:rsidP="00D80D0C">
      <w:pPr>
        <w:pStyle w:val="NoSpacing"/>
        <w:jc w:val="both"/>
        <w:rPr>
          <w:rFonts w:ascii="Times New Roman"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884ABF" w:rsidRPr="00C2762F" w:rsidRDefault="00485677" w:rsidP="00884ABF">
      <w:pPr>
        <w:pStyle w:val="NoSpacing"/>
        <w:jc w:val="both"/>
        <w:rPr>
          <w:rFonts w:ascii="Times New Roman" w:eastAsia="Calibri" w:hAnsi="Times New Roman" w:cs="Times New Roman"/>
          <w:lang w:val="sr-Cyrl-CS"/>
        </w:rPr>
      </w:pPr>
      <w:r w:rsidRPr="00877FD5">
        <w:rPr>
          <w:rFonts w:ascii="Times New Roman" w:hAnsi="Times New Roman" w:cs="Times New Roman"/>
          <w:color w:val="000000"/>
          <w:lang w:val="sr-Latn-CS"/>
        </w:rPr>
        <w:tab/>
      </w:r>
      <w:r w:rsidR="00884ABF" w:rsidRPr="00C2762F">
        <w:rPr>
          <w:rFonts w:ascii="Times New Roman" w:eastAsia="Calibri" w:hAnsi="Times New Roman" w:cs="Times New Roman"/>
          <w:lang w:val="sr-Cyrl-CS"/>
        </w:rPr>
        <w:t xml:space="preserve">За ближе информације обратите се писмено на </w:t>
      </w:r>
      <w:r w:rsidR="00884ABF" w:rsidRPr="00C2762F">
        <w:rPr>
          <w:rFonts w:ascii="Times New Roman" w:eastAsia="Calibri" w:hAnsi="Times New Roman" w:cs="Times New Roman"/>
          <w:lang w:val="sr-Latn-CS"/>
        </w:rPr>
        <w:t>e-mail</w:t>
      </w:r>
      <w:r w:rsidR="00884ABF" w:rsidRPr="00C2762F">
        <w:rPr>
          <w:rFonts w:ascii="Times New Roman" w:eastAsia="Calibri" w:hAnsi="Times New Roman" w:cs="Times New Roman"/>
          <w:lang w:val="sr-Cyrl-CS"/>
        </w:rPr>
        <w:t xml:space="preserve">: </w:t>
      </w:r>
      <w:r w:rsidR="00150917">
        <w:rPr>
          <w:rFonts w:ascii="Times New Roman" w:eastAsia="Calibri" w:hAnsi="Times New Roman" w:cs="Times New Roman"/>
          <w:u w:val="single"/>
          <w:lang w:val="sr-Latn-CS"/>
        </w:rPr>
        <w:t>amatejic</w:t>
      </w:r>
      <w:r w:rsidR="00884ABF" w:rsidRPr="00C2762F">
        <w:rPr>
          <w:rFonts w:ascii="Times New Roman" w:eastAsia="Calibri" w:hAnsi="Times New Roman" w:cs="Times New Roman"/>
          <w:u w:val="single"/>
          <w:lang w:val="sr-Latn-CS"/>
        </w:rPr>
        <w:t>@mladenovac.rs</w:t>
      </w:r>
      <w:r w:rsidR="00884ABF" w:rsidRPr="00C2762F">
        <w:rPr>
          <w:rFonts w:ascii="Times New Roman" w:eastAsia="Calibri" w:hAnsi="Times New Roman" w:cs="Times New Roman"/>
          <w:lang w:val="sr-Cyrl-CS"/>
        </w:rPr>
        <w:t xml:space="preserve"> или на факс: 011/8230-145.</w:t>
      </w:r>
    </w:p>
    <w:p w:rsidR="00884ABF" w:rsidRPr="00C2762F" w:rsidRDefault="00884ABF" w:rsidP="00884ABF">
      <w:pPr>
        <w:pStyle w:val="NoSpacing"/>
        <w:jc w:val="both"/>
        <w:rPr>
          <w:rFonts w:ascii="Times New Roman" w:eastAsia="Calibri" w:hAnsi="Times New Roman" w:cs="Times New Roman"/>
          <w:lang w:val="sr-Cyrl-CS"/>
        </w:rPr>
      </w:pPr>
      <w:r w:rsidRPr="00C2762F">
        <w:rPr>
          <w:rFonts w:ascii="Times New Roman" w:eastAsia="Calibri" w:hAnsi="Times New Roman" w:cs="Times New Roman"/>
          <w:lang w:val="sr-Cyrl-CS"/>
        </w:rPr>
        <w:tab/>
        <w:t xml:space="preserve">Радно време писарнице и време до када се могу тражити </w:t>
      </w:r>
      <w:r w:rsidR="00242432">
        <w:rPr>
          <w:rFonts w:ascii="Times New Roman" w:eastAsia="Calibri" w:hAnsi="Times New Roman" w:cs="Times New Roman"/>
          <w:lang w:val="sr-Cyrl-CS"/>
        </w:rPr>
        <w:t xml:space="preserve"> </w:t>
      </w:r>
      <w:r w:rsidRPr="00C2762F">
        <w:rPr>
          <w:rFonts w:ascii="Times New Roman" w:eastAsia="Calibri" w:hAnsi="Times New Roman" w:cs="Times New Roman"/>
          <w:lang w:val="sr-Cyrl-CS"/>
        </w:rPr>
        <w:t xml:space="preserve">информације је сваког радног дана од 7:30 до 15:30 часова. </w:t>
      </w:r>
    </w:p>
    <w:p w:rsidR="00485677" w:rsidRPr="0063245C" w:rsidRDefault="00485677" w:rsidP="00C13554">
      <w:pPr>
        <w:pStyle w:val="NoSpacing"/>
        <w:jc w:val="both"/>
        <w:rPr>
          <w:rFonts w:ascii="Times New Roman" w:hAnsi="Times New Roman" w:cs="Times New Roman"/>
          <w:color w:val="000000"/>
          <w:lang w:val="sr-Cyrl-CS"/>
        </w:rPr>
      </w:pPr>
    </w:p>
    <w:p w:rsidR="00342ACB" w:rsidRPr="000D084B" w:rsidRDefault="00D80D0C" w:rsidP="00485677">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00342ACB" w:rsidRPr="000D084B">
        <w:rPr>
          <w:rFonts w:ascii="Times New Roman" w:hAnsi="Times New Roman" w:cs="Times New Roman"/>
          <w:lang w:val="sr-Cyrl-CS"/>
        </w:rPr>
        <w:br w:type="page"/>
      </w:r>
      <w:bookmarkStart w:id="3" w:name="_Toc359571906"/>
    </w:p>
    <w:p w:rsidR="00DD4B14" w:rsidRDefault="00DD4B14" w:rsidP="00342ACB">
      <w:pPr>
        <w:pStyle w:val="Heading1"/>
        <w:jc w:val="center"/>
        <w:rPr>
          <w:rFonts w:ascii="Times New Roman" w:hAnsi="Times New Roman" w:cs="Times New Roman"/>
          <w:sz w:val="22"/>
          <w:szCs w:val="22"/>
          <w:lang w:val="sr-Cyrl-CS"/>
        </w:rPr>
      </w:pPr>
      <w:bookmarkStart w:id="4" w:name="_Toc360705050"/>
      <w:bookmarkStart w:id="5" w:name="_Toc364935385"/>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3"/>
      <w:bookmarkEnd w:id="4"/>
      <w:bookmarkEnd w:id="5"/>
    </w:p>
    <w:p w:rsidR="00B72EE3" w:rsidRPr="00B72EE3" w:rsidRDefault="00B72EE3"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Latn-CS"/>
        </w:rPr>
      </w:pPr>
    </w:p>
    <w:p w:rsidR="00621EF2" w:rsidRPr="000D084B" w:rsidRDefault="00342ACB" w:rsidP="00342ACB">
      <w:pPr>
        <w:pStyle w:val="NoSpacing"/>
        <w:jc w:val="both"/>
        <w:rPr>
          <w:rFonts w:ascii="Times New Roman" w:hAnsi="Times New Roman" w:cs="Times New Roman"/>
          <w:color w:val="C00000"/>
          <w:lang w:val="sr-Cyrl-CS"/>
        </w:rPr>
      </w:pPr>
      <w:r w:rsidRPr="000D084B">
        <w:rPr>
          <w:rFonts w:ascii="Times New Roman" w:hAnsi="Times New Roman" w:cs="Times New Roman"/>
          <w:lang w:val="sr-Cyrl-CS"/>
        </w:rPr>
        <w:tab/>
      </w:r>
      <w:r w:rsidR="00DF528D" w:rsidRPr="000D084B">
        <w:rPr>
          <w:rFonts w:ascii="Times New Roman" w:hAnsi="Times New Roman" w:cs="Times New Roman"/>
          <w:lang w:val="sr-Cyrl-CS"/>
        </w:rPr>
        <w:t xml:space="preserve">Предмет јавне набавке </w:t>
      </w:r>
      <w:r w:rsidR="00621EF2">
        <w:rPr>
          <w:rFonts w:ascii="Times New Roman" w:hAnsi="Times New Roman" w:cs="Times New Roman"/>
          <w:lang w:val="sr-Cyrl-CS"/>
        </w:rPr>
        <w:t>су доб</w:t>
      </w:r>
      <w:r w:rsidRPr="000D084B">
        <w:rPr>
          <w:rFonts w:ascii="Times New Roman" w:hAnsi="Times New Roman" w:cs="Times New Roman"/>
          <w:lang w:val="sr-Cyrl-CS"/>
        </w:rPr>
        <w:t>ра</w:t>
      </w:r>
      <w:r w:rsidRPr="000D084B">
        <w:rPr>
          <w:rFonts w:ascii="Times New Roman" w:hAnsi="Times New Roman" w:cs="Times New Roman"/>
          <w:lang w:val="sr-Latn-CS"/>
        </w:rPr>
        <w:t xml:space="preserve"> - </w:t>
      </w:r>
      <w:r w:rsidR="00242432">
        <w:rPr>
          <w:rFonts w:ascii="Times New Roman" w:hAnsi="Times New Roman" w:cs="Times New Roman"/>
        </w:rPr>
        <w:t xml:space="preserve">пакети </w:t>
      </w:r>
      <w:r w:rsidR="00621EF2">
        <w:rPr>
          <w:rFonts w:ascii="Times New Roman" w:hAnsi="Times New Roman" w:cs="Times New Roman"/>
          <w:lang w:val="sr-Cyrl-CS"/>
        </w:rPr>
        <w:t>грађевинск</w:t>
      </w:r>
      <w:r w:rsidR="00242432">
        <w:rPr>
          <w:rFonts w:ascii="Times New Roman" w:hAnsi="Times New Roman" w:cs="Times New Roman"/>
          <w:lang w:val="sr-Cyrl-CS"/>
        </w:rPr>
        <w:t>ог</w:t>
      </w:r>
      <w:r w:rsidR="00621EF2">
        <w:rPr>
          <w:rFonts w:ascii="Times New Roman" w:hAnsi="Times New Roman" w:cs="Times New Roman"/>
          <w:lang w:val="sr-Cyrl-CS"/>
        </w:rPr>
        <w:t xml:space="preserve"> материјал</w:t>
      </w:r>
      <w:r w:rsidR="00242432">
        <w:rPr>
          <w:rFonts w:ascii="Times New Roman" w:hAnsi="Times New Roman" w:cs="Times New Roman"/>
          <w:lang w:val="sr-Cyrl-CS"/>
        </w:rPr>
        <w:t>а</w:t>
      </w:r>
      <w:r w:rsidRPr="000D084B">
        <w:rPr>
          <w:rFonts w:ascii="Times New Roman" w:hAnsi="Times New Roman" w:cs="Times New Roman"/>
          <w:lang w:val="sr-Cyrl-CS"/>
        </w:rPr>
        <w:t xml:space="preserve"> </w:t>
      </w:r>
      <w:r w:rsidR="00D15CFD">
        <w:rPr>
          <w:rFonts w:ascii="Times New Roman" w:hAnsi="Times New Roman" w:cs="Times New Roman"/>
          <w:lang w:val="sr-Cyrl-CS"/>
        </w:rPr>
        <w:t>за потребе</w:t>
      </w:r>
      <w:r w:rsidR="00884ABF">
        <w:rPr>
          <w:rFonts w:ascii="Times New Roman" w:hAnsi="Times New Roman" w:cs="Times New Roman"/>
          <w:lang w:val="sr-Cyrl-CS"/>
        </w:rPr>
        <w:t xml:space="preserve"> </w:t>
      </w:r>
      <w:r w:rsidR="00621EF2" w:rsidRPr="00E132E4">
        <w:rPr>
          <w:rFonts w:ascii="Times New Roman" w:hAnsi="Times New Roman" w:cs="Times New Roman"/>
          <w:lang w:val="sr-Cyrl-CS"/>
        </w:rPr>
        <w:t>и</w:t>
      </w:r>
      <w:r w:rsidR="00242432">
        <w:rPr>
          <w:rFonts w:ascii="Times New Roman" w:hAnsi="Times New Roman" w:cs="Times New Roman"/>
          <w:lang w:val="sr-Cyrl-CS"/>
        </w:rPr>
        <w:t xml:space="preserve">збеглих </w:t>
      </w:r>
      <w:r w:rsidR="00621EF2" w:rsidRPr="00E132E4">
        <w:rPr>
          <w:rFonts w:ascii="Times New Roman" w:hAnsi="Times New Roman" w:cs="Times New Roman"/>
          <w:lang w:val="sr-Cyrl-CS"/>
        </w:rPr>
        <w:t>лица</w:t>
      </w:r>
      <w:r w:rsidR="00621EF2">
        <w:rPr>
          <w:rFonts w:ascii="Times New Roman" w:hAnsi="Times New Roman" w:cs="Times New Roman"/>
          <w:lang w:val="sr-Cyrl-CS"/>
        </w:rPr>
        <w:t xml:space="preserve"> </w:t>
      </w:r>
      <w:r w:rsidR="00242432">
        <w:rPr>
          <w:rFonts w:ascii="Times New Roman" w:hAnsi="Times New Roman" w:cs="Times New Roman"/>
          <w:lang w:val="sr-Cyrl-CS"/>
        </w:rPr>
        <w:t xml:space="preserve">на територији ГО Младеновац </w:t>
      </w:r>
      <w:r w:rsidR="00DF528D"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Cyrl-CS"/>
        </w:rPr>
        <w:t>а све у складу са спецификацијом која је саставни део конкурсне документациј</w:t>
      </w:r>
      <w:r w:rsidR="00621EF2">
        <w:rPr>
          <w:rFonts w:ascii="Times New Roman" w:hAnsi="Times New Roman" w:cs="Times New Roman"/>
          <w:color w:val="000000" w:themeColor="text1"/>
          <w:lang w:val="sr-Cyrl-CS"/>
        </w:rPr>
        <w:t>е.</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992470" w:rsidRDefault="00992470" w:rsidP="00992470">
      <w:pPr>
        <w:pStyle w:val="NoSpacing"/>
        <w:rPr>
          <w:rFonts w:ascii="Times New Roman" w:hAnsi="Times New Roman" w:cs="Times New Roman"/>
          <w:lang w:val="sr-Cyrl-CS"/>
        </w:rPr>
      </w:pPr>
      <w:r>
        <w:rPr>
          <w:rFonts w:ascii="Times New Roman" w:hAnsi="Times New Roman" w:cs="Times New Roman"/>
          <w:lang w:val="sr-Cyrl-CS"/>
        </w:rPr>
        <w:tab/>
      </w:r>
      <w:r w:rsidRPr="00133411">
        <w:rPr>
          <w:rFonts w:ascii="Times New Roman" w:hAnsi="Times New Roman" w:cs="Times New Roman"/>
          <w:lang w:val="sr-Cyrl-CS"/>
        </w:rPr>
        <w:t xml:space="preserve">Предмет набавке је обликован у </w:t>
      </w:r>
      <w:r w:rsidR="00150917">
        <w:rPr>
          <w:rFonts w:ascii="Times New Roman" w:hAnsi="Times New Roman" w:cs="Times New Roman"/>
        </w:rPr>
        <w:t>четири</w:t>
      </w:r>
      <w:r w:rsidRPr="00133411">
        <w:rPr>
          <w:rFonts w:ascii="Times New Roman" w:hAnsi="Times New Roman" w:cs="Times New Roman"/>
          <w:lang w:val="sr-Cyrl-CS"/>
        </w:rPr>
        <w:t xml:space="preserve"> партиј</w:t>
      </w:r>
      <w:r w:rsidR="00150917">
        <w:rPr>
          <w:rFonts w:ascii="Times New Roman" w:hAnsi="Times New Roman" w:cs="Times New Roman"/>
          <w:lang w:val="sr-Cyrl-CS"/>
        </w:rPr>
        <w:t>е</w:t>
      </w:r>
      <w:r w:rsidRPr="00133411">
        <w:rPr>
          <w:rFonts w:ascii="Times New Roman" w:hAnsi="Times New Roman" w:cs="Times New Roman"/>
          <w:lang w:val="sr-Cyrl-CS"/>
        </w:rPr>
        <w:t>:</w:t>
      </w:r>
    </w:p>
    <w:p w:rsidR="00992470" w:rsidRPr="00133411" w:rsidRDefault="00992470" w:rsidP="00992470">
      <w:pPr>
        <w:pStyle w:val="NoSpacing"/>
        <w:rPr>
          <w:rFonts w:ascii="Times New Roman" w:hAnsi="Times New Roman" w:cs="Times New Roman"/>
          <w:lang w:val="sr-Cyrl-CS"/>
        </w:rPr>
      </w:pPr>
    </w:p>
    <w:p w:rsidR="00DC323E" w:rsidRPr="005E63FC" w:rsidRDefault="00D15CFD" w:rsidP="00DC323E">
      <w:pPr>
        <w:pStyle w:val="NoSpacing"/>
        <w:jc w:val="both"/>
        <w:rPr>
          <w:rFonts w:ascii="Times New Roman" w:hAnsi="Times New Roman" w:cs="Times New Roman"/>
        </w:rPr>
      </w:pPr>
      <w:r>
        <w:rPr>
          <w:rFonts w:ascii="Times New Roman" w:hAnsi="Times New Roman" w:cs="Times New Roman"/>
          <w:lang w:val="sr-Cyrl-CS"/>
        </w:rPr>
        <w:tab/>
      </w:r>
      <w:r w:rsidR="00DC323E" w:rsidRPr="005E63FC">
        <w:rPr>
          <w:rFonts w:ascii="Times New Roman" w:hAnsi="Times New Roman" w:cs="Times New Roman"/>
          <w:lang w:val="sr-Cyrl-CS"/>
        </w:rPr>
        <w:t xml:space="preserve">1) </w:t>
      </w:r>
      <w:r w:rsidR="00DC323E" w:rsidRPr="005E63FC">
        <w:rPr>
          <w:rFonts w:ascii="Times New Roman" w:hAnsi="Times New Roman" w:cs="Times New Roman"/>
        </w:rPr>
        <w:t>Партија 1 - Набавка пакета грађевинског материјала број 1</w:t>
      </w:r>
      <w:r w:rsidR="00DC323E" w:rsidRPr="005E63FC">
        <w:rPr>
          <w:rFonts w:ascii="Times New Roman" w:hAnsi="Times New Roman" w:cs="Times New Roman"/>
          <w:lang w:val="sr-Cyrl-CS"/>
        </w:rPr>
        <w:t>.</w:t>
      </w:r>
    </w:p>
    <w:p w:rsidR="00DC323E" w:rsidRPr="005E63FC" w:rsidRDefault="00DC323E" w:rsidP="00DC323E">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w:t>
      </w:r>
      <w:r w:rsidRPr="005E63FC">
        <w:rPr>
          <w:rFonts w:ascii="Times New Roman" w:hAnsi="Times New Roman" w:cs="Times New Roman"/>
          <w:lang w:val="sr-Cyrl-CS"/>
        </w:rPr>
        <w:t>.</w:t>
      </w:r>
    </w:p>
    <w:p w:rsidR="00DC323E" w:rsidRPr="005E63FC" w:rsidRDefault="00DC323E" w:rsidP="00DC323E">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w:t>
      </w:r>
      <w:r w:rsidRPr="005E63FC">
        <w:rPr>
          <w:rFonts w:ascii="Times New Roman" w:hAnsi="Times New Roman" w:cs="Times New Roman"/>
          <w:lang w:val="sr-Cyrl-CS"/>
        </w:rPr>
        <w:t>.</w:t>
      </w:r>
    </w:p>
    <w:p w:rsidR="00DC323E" w:rsidRPr="005E63FC" w:rsidRDefault="00DC323E" w:rsidP="00DC323E">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w:t>
      </w:r>
      <w:r w:rsidRPr="005E63FC">
        <w:rPr>
          <w:rFonts w:ascii="Times New Roman" w:hAnsi="Times New Roman" w:cs="Times New Roman"/>
          <w:lang w:val="sr-Cyrl-CS"/>
        </w:rPr>
        <w:t>.</w:t>
      </w:r>
    </w:p>
    <w:p w:rsidR="00BF1E94" w:rsidRPr="005E63FC" w:rsidRDefault="00BF1E94" w:rsidP="00BF1E94">
      <w:pPr>
        <w:pStyle w:val="NoSpacing"/>
        <w:jc w:val="both"/>
        <w:rPr>
          <w:rFonts w:ascii="Times New Roman" w:hAnsi="Times New Roman" w:cs="Times New Roman"/>
        </w:rPr>
      </w:pPr>
      <w:r w:rsidRPr="005E63FC">
        <w:rPr>
          <w:rFonts w:ascii="Times New Roman" w:hAnsi="Times New Roman" w:cs="Times New Roman"/>
          <w:lang w:val="sr-Cyrl-CS"/>
        </w:rPr>
        <w:tab/>
      </w:r>
      <w:r>
        <w:rPr>
          <w:rFonts w:ascii="Times New Roman" w:hAnsi="Times New Roman" w:cs="Times New Roman"/>
        </w:rPr>
        <w:t>5</w:t>
      </w:r>
      <w:r w:rsidRPr="005E63FC">
        <w:rPr>
          <w:rFonts w:ascii="Times New Roman" w:hAnsi="Times New Roman" w:cs="Times New Roman"/>
          <w:lang w:val="sr-Cyrl-CS"/>
        </w:rPr>
        <w:t xml:space="preserve">) </w:t>
      </w:r>
      <w:r w:rsidRPr="005E63FC">
        <w:rPr>
          <w:rFonts w:ascii="Times New Roman" w:hAnsi="Times New Roman" w:cs="Times New Roman"/>
        </w:rPr>
        <w:t xml:space="preserve">Партија </w:t>
      </w:r>
      <w:r>
        <w:rPr>
          <w:rFonts w:ascii="Times New Roman" w:hAnsi="Times New Roman" w:cs="Times New Roman"/>
        </w:rPr>
        <w:t>5</w:t>
      </w:r>
      <w:r w:rsidRPr="005E63FC">
        <w:rPr>
          <w:rFonts w:ascii="Times New Roman" w:hAnsi="Times New Roman" w:cs="Times New Roman"/>
        </w:rPr>
        <w:t xml:space="preserve"> - Набавка пакета грађевинског материјала број </w:t>
      </w:r>
      <w:r>
        <w:rPr>
          <w:rFonts w:ascii="Times New Roman" w:hAnsi="Times New Roman" w:cs="Times New Roman"/>
        </w:rPr>
        <w:t>5</w:t>
      </w:r>
      <w:r w:rsidRPr="005E63FC">
        <w:rPr>
          <w:rFonts w:ascii="Times New Roman" w:hAnsi="Times New Roman" w:cs="Times New Roman"/>
          <w:lang w:val="sr-Cyrl-CS"/>
        </w:rPr>
        <w:t>.</w:t>
      </w:r>
    </w:p>
    <w:p w:rsidR="00B72EE3" w:rsidRPr="000D084B" w:rsidRDefault="00B72EE3"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44100000 </w:t>
      </w:r>
      <w:r w:rsidRPr="000D084B">
        <w:rPr>
          <w:rFonts w:ascii="Times New Roman" w:hAnsi="Times New Roman" w:cs="Times New Roman"/>
          <w:lang w:val="sr-Latn-CS"/>
        </w:rPr>
        <w:t>-</w:t>
      </w:r>
      <w:r w:rsidRPr="000D084B">
        <w:rPr>
          <w:rFonts w:ascii="Times New Roman" w:hAnsi="Times New Roman" w:cs="Times New Roman"/>
          <w:lang w:val="sr-Cyrl-CS"/>
        </w:rPr>
        <w:t xml:space="preserve"> грађевински материјали и припадајући производи.</w:t>
      </w:r>
    </w:p>
    <w:p w:rsidR="00342ACB" w:rsidRPr="000D084B" w:rsidRDefault="00342ACB" w:rsidP="00342ACB">
      <w:pPr>
        <w:pStyle w:val="NoSpacing"/>
        <w:jc w:val="both"/>
        <w:rPr>
          <w:rFonts w:ascii="Times New Roman" w:hAnsi="Times New Roman" w:cs="Times New Roman"/>
          <w:lang w:val="sr-Cyrl-CS"/>
        </w:rPr>
      </w:pPr>
    </w:p>
    <w:p w:rsidR="002C3DDF" w:rsidRPr="00D15CFD" w:rsidRDefault="00342ACB" w:rsidP="00842733">
      <w:pPr>
        <w:pStyle w:val="NoSpacing"/>
        <w:jc w:val="both"/>
        <w:rPr>
          <w:rFonts w:ascii="Times New Roman" w:hAnsi="Times New Roman" w:cs="Times New Roman"/>
          <w:b/>
          <w:lang w:val="sr-Cyrl-CS"/>
        </w:rPr>
      </w:pPr>
      <w:r w:rsidRPr="00D15CFD">
        <w:rPr>
          <w:rFonts w:ascii="Times New Roman" w:hAnsi="Times New Roman" w:cs="Times New Roman"/>
          <w:b/>
          <w:lang w:val="sr-Cyrl-CS"/>
        </w:rPr>
        <w:tab/>
      </w:r>
      <w:r w:rsidR="00D15CFD" w:rsidRPr="00D15CFD">
        <w:rPr>
          <w:rFonts w:ascii="Times New Roman" w:hAnsi="Times New Roman" w:cs="Times New Roman"/>
          <w:b/>
          <w:lang w:val="sr-Cyrl-CS"/>
        </w:rPr>
        <w:t>ПРОЦЕЊЕНА ВРЕДНОСТ НАБАВКЕ</w:t>
      </w:r>
    </w:p>
    <w:p w:rsidR="00D15CFD" w:rsidRDefault="00D15CFD" w:rsidP="00842733">
      <w:pPr>
        <w:pStyle w:val="NoSpacing"/>
        <w:jc w:val="both"/>
        <w:rPr>
          <w:rFonts w:ascii="Times New Roman" w:hAnsi="Times New Roman" w:cs="Times New Roman"/>
          <w:lang w:val="sr-Cyrl-CS"/>
        </w:rPr>
      </w:pPr>
    </w:p>
    <w:p w:rsidR="00D15CFD" w:rsidRPr="00133411" w:rsidRDefault="00D15CFD" w:rsidP="00D15CFD">
      <w:pPr>
        <w:pStyle w:val="NoSpacing"/>
        <w:jc w:val="both"/>
        <w:rPr>
          <w:rFonts w:ascii="Times New Roman" w:hAnsi="Times New Roman" w:cs="Times New Roman"/>
          <w:lang w:val="sr-Cyrl-CS"/>
        </w:rPr>
      </w:pPr>
      <w:r>
        <w:rPr>
          <w:rFonts w:ascii="Times New Roman" w:hAnsi="Times New Roman" w:cs="Times New Roman"/>
          <w:lang w:val="sr-Cyrl-CS"/>
        </w:rPr>
        <w:tab/>
      </w:r>
      <w:r w:rsidRPr="00133411">
        <w:rPr>
          <w:rFonts w:ascii="Times New Roman" w:hAnsi="Times New Roman" w:cs="Times New Roman"/>
          <w:lang w:val="sr-Cyrl-CS"/>
        </w:rPr>
        <w:t xml:space="preserve">Укупна процењена вредност јавне набавке износи </w:t>
      </w:r>
      <w:r w:rsidR="00BF1E94">
        <w:rPr>
          <w:rFonts w:ascii="Times New Roman" w:hAnsi="Times New Roman" w:cs="Times New Roman"/>
        </w:rPr>
        <w:t>2.291</w:t>
      </w:r>
      <w:r w:rsidR="00150917" w:rsidRPr="00CB7691">
        <w:rPr>
          <w:rFonts w:ascii="Times New Roman" w:hAnsi="Times New Roman" w:cs="Times New Roman"/>
          <w:color w:val="000000"/>
          <w:lang w:val="sr-Cyrl-CS"/>
        </w:rPr>
        <w:t>.</w:t>
      </w:r>
      <w:r w:rsidR="00BF1E94">
        <w:rPr>
          <w:rFonts w:ascii="Times New Roman" w:hAnsi="Times New Roman" w:cs="Times New Roman"/>
          <w:color w:val="000000"/>
        </w:rPr>
        <w:t>666,67</w:t>
      </w:r>
      <w:r w:rsidR="00150917" w:rsidRPr="00CB7691">
        <w:rPr>
          <w:rFonts w:ascii="Times New Roman" w:hAnsi="Times New Roman" w:cs="Times New Roman"/>
          <w:lang w:val="sr-Cyrl-CS"/>
        </w:rPr>
        <w:t xml:space="preserve"> динара без ПДВ-а, односно </w:t>
      </w:r>
      <w:r w:rsidR="00BF1E94">
        <w:rPr>
          <w:rFonts w:ascii="Times New Roman" w:hAnsi="Times New Roman" w:cs="Times New Roman"/>
        </w:rPr>
        <w:t>2.75</w:t>
      </w:r>
      <w:r w:rsidR="00150917">
        <w:rPr>
          <w:rFonts w:ascii="Times New Roman" w:hAnsi="Times New Roman" w:cs="Times New Roman"/>
          <w:lang w:val="sr-Cyrl-CS"/>
        </w:rPr>
        <w:t>0</w:t>
      </w:r>
      <w:r w:rsidR="00150917" w:rsidRPr="00CB7691">
        <w:rPr>
          <w:rFonts w:ascii="Times New Roman" w:hAnsi="Times New Roman" w:cs="Times New Roman"/>
          <w:lang w:val="sr-Cyrl-CS"/>
        </w:rPr>
        <w:t>.</w:t>
      </w:r>
      <w:r w:rsidR="00150917">
        <w:rPr>
          <w:rFonts w:ascii="Times New Roman" w:hAnsi="Times New Roman" w:cs="Times New Roman"/>
          <w:lang w:val="sr-Cyrl-CS"/>
        </w:rPr>
        <w:t>000</w:t>
      </w:r>
      <w:r w:rsidR="00150917" w:rsidRPr="00CB7691">
        <w:rPr>
          <w:rFonts w:ascii="Times New Roman" w:hAnsi="Times New Roman" w:cs="Times New Roman"/>
          <w:lang w:val="sr-Cyrl-CS"/>
        </w:rPr>
        <w:t>,</w:t>
      </w:r>
      <w:r w:rsidR="00150917">
        <w:rPr>
          <w:rFonts w:ascii="Times New Roman" w:hAnsi="Times New Roman" w:cs="Times New Roman"/>
          <w:lang w:val="sr-Cyrl-CS"/>
        </w:rPr>
        <w:t>0</w:t>
      </w:r>
      <w:r w:rsidR="00150917" w:rsidRPr="00CB7691">
        <w:rPr>
          <w:rFonts w:ascii="Times New Roman" w:hAnsi="Times New Roman" w:cs="Times New Roman"/>
          <w:lang w:val="sr-Cyrl-CS"/>
        </w:rPr>
        <w:t>0 динара са ПДВ-ом</w:t>
      </w:r>
      <w:r>
        <w:rPr>
          <w:rFonts w:ascii="Times New Roman" w:hAnsi="Times New Roman" w:cs="Times New Roman"/>
          <w:lang w:val="sr-Cyrl-CS"/>
        </w:rPr>
        <w:t xml:space="preserve">, односно </w:t>
      </w:r>
      <w:r w:rsidRPr="00133411">
        <w:rPr>
          <w:rFonts w:ascii="Times New Roman" w:hAnsi="Times New Roman" w:cs="Times New Roman"/>
          <w:lang w:val="sr-Cyrl-CS"/>
        </w:rPr>
        <w:t>процењена вредност</w:t>
      </w:r>
      <w:r>
        <w:rPr>
          <w:rFonts w:ascii="Times New Roman" w:hAnsi="Times New Roman" w:cs="Times New Roman"/>
          <w:lang w:val="sr-Cyrl-CS"/>
        </w:rPr>
        <w:t xml:space="preserve"> сваке појединачне партије износи</w:t>
      </w:r>
      <w:r w:rsidRPr="00133411">
        <w:rPr>
          <w:rFonts w:ascii="Times New Roman" w:hAnsi="Times New Roman" w:cs="Times New Roman"/>
          <w:lang w:val="sr-Cyrl-CS"/>
        </w:rPr>
        <w:t xml:space="preserve"> </w:t>
      </w:r>
      <w:r w:rsidR="00BF1E94">
        <w:rPr>
          <w:rFonts w:ascii="Times New Roman" w:hAnsi="Times New Roman" w:cs="Times New Roman"/>
        </w:rPr>
        <w:t>458</w:t>
      </w:r>
      <w:r w:rsidRPr="00133411">
        <w:rPr>
          <w:rFonts w:ascii="Times New Roman" w:hAnsi="Times New Roman" w:cs="Times New Roman"/>
          <w:lang w:val="sr-Cyrl-CS"/>
        </w:rPr>
        <w:t>.</w:t>
      </w:r>
      <w:r w:rsidR="00BF1E94">
        <w:rPr>
          <w:rFonts w:ascii="Times New Roman" w:hAnsi="Times New Roman" w:cs="Times New Roman"/>
        </w:rPr>
        <w:t>333</w:t>
      </w:r>
      <w:r w:rsidRPr="00133411">
        <w:rPr>
          <w:rFonts w:ascii="Times New Roman" w:hAnsi="Times New Roman" w:cs="Times New Roman"/>
          <w:lang w:val="sr-Cyrl-CS"/>
        </w:rPr>
        <w:t>,</w:t>
      </w:r>
      <w:r w:rsidR="00BF1E94">
        <w:rPr>
          <w:rFonts w:ascii="Times New Roman" w:hAnsi="Times New Roman" w:cs="Times New Roman"/>
        </w:rPr>
        <w:t>33</w:t>
      </w:r>
      <w:r w:rsidRPr="00133411">
        <w:rPr>
          <w:rFonts w:ascii="Times New Roman" w:hAnsi="Times New Roman" w:cs="Times New Roman"/>
          <w:lang w:val="sr-Cyrl-CS"/>
        </w:rPr>
        <w:t xml:space="preserve"> динара без ПДВ-а, односно </w:t>
      </w:r>
      <w:r w:rsidR="00BF1E94">
        <w:rPr>
          <w:rFonts w:ascii="Times New Roman" w:hAnsi="Times New Roman" w:cs="Times New Roman"/>
        </w:rPr>
        <w:t>55</w:t>
      </w:r>
      <w:r w:rsidR="00150917">
        <w:rPr>
          <w:rFonts w:ascii="Times New Roman" w:hAnsi="Times New Roman" w:cs="Times New Roman"/>
          <w:lang w:val="sr-Cyrl-CS"/>
        </w:rPr>
        <w:t>0</w:t>
      </w:r>
      <w:r w:rsidRPr="00133411">
        <w:rPr>
          <w:rFonts w:ascii="Times New Roman" w:hAnsi="Times New Roman" w:cs="Times New Roman"/>
          <w:lang w:val="sr-Cyrl-CS"/>
        </w:rPr>
        <w:t>.</w:t>
      </w:r>
      <w:r w:rsidR="00150917">
        <w:rPr>
          <w:rFonts w:ascii="Times New Roman" w:hAnsi="Times New Roman" w:cs="Times New Roman"/>
          <w:lang w:val="sr-Cyrl-CS"/>
        </w:rPr>
        <w:t>000</w:t>
      </w:r>
      <w:r w:rsidRPr="00133411">
        <w:rPr>
          <w:rFonts w:ascii="Times New Roman" w:hAnsi="Times New Roman" w:cs="Times New Roman"/>
          <w:lang w:val="sr-Cyrl-CS"/>
        </w:rPr>
        <w:t>,</w:t>
      </w:r>
      <w:r w:rsidR="00150917">
        <w:rPr>
          <w:rFonts w:ascii="Times New Roman" w:hAnsi="Times New Roman" w:cs="Times New Roman"/>
          <w:lang w:val="sr-Cyrl-CS"/>
        </w:rPr>
        <w:t>00</w:t>
      </w:r>
      <w:r w:rsidRPr="00133411">
        <w:rPr>
          <w:rFonts w:ascii="Times New Roman" w:hAnsi="Times New Roman" w:cs="Times New Roman"/>
          <w:lang w:val="sr-Cyrl-CS"/>
        </w:rPr>
        <w:t xml:space="preserve"> динара са ПДВ-ом.</w:t>
      </w:r>
    </w:p>
    <w:p w:rsidR="00D15CFD" w:rsidRPr="00150917" w:rsidRDefault="00D15CFD" w:rsidP="00D15CFD">
      <w:pPr>
        <w:jc w:val="both"/>
        <w:rPr>
          <w:rFonts w:ascii="Times New Roman" w:hAnsi="Times New Roman" w:cs="Times New Roman"/>
          <w:lang w:val="sr-Cyrl-CS"/>
        </w:rPr>
      </w:pPr>
    </w:p>
    <w:p w:rsidR="00150917" w:rsidRPr="00150917" w:rsidRDefault="00D15CFD" w:rsidP="00150917">
      <w:pPr>
        <w:jc w:val="both"/>
        <w:rPr>
          <w:rFonts w:ascii="Times New Roman" w:hAnsi="Times New Roman" w:cs="Times New Roman"/>
        </w:rPr>
      </w:pPr>
      <w:r w:rsidRPr="00150917">
        <w:rPr>
          <w:rFonts w:ascii="Times New Roman" w:hAnsi="Times New Roman" w:cs="Times New Roman"/>
          <w:b/>
          <w:u w:val="single"/>
          <w:lang w:val="sr-Cyrl-CS"/>
        </w:rPr>
        <w:t>НАПОМЕНА</w:t>
      </w:r>
      <w:r w:rsidRPr="00150917">
        <w:rPr>
          <w:rFonts w:ascii="Times New Roman" w:hAnsi="Times New Roman" w:cs="Times New Roman"/>
          <w:lang w:val="sr-Cyrl-CS"/>
        </w:rPr>
        <w:t xml:space="preserve">: </w:t>
      </w:r>
      <w:r w:rsidR="00150917" w:rsidRPr="00150917">
        <w:rPr>
          <w:rFonts w:ascii="Times New Roman" w:hAnsi="Times New Roman" w:cs="Times New Roman"/>
        </w:rPr>
        <w:t xml:space="preserve">Набавка се спроводи по партијама из разлога што, на основу члана </w:t>
      </w:r>
      <w:r w:rsidR="00BF1E94">
        <w:rPr>
          <w:rFonts w:ascii="Times New Roman" w:hAnsi="Times New Roman" w:cs="Times New Roman"/>
        </w:rPr>
        <w:t>2</w:t>
      </w:r>
      <w:r w:rsidR="00150917" w:rsidRPr="00150917">
        <w:rPr>
          <w:rFonts w:ascii="Times New Roman" w:hAnsi="Times New Roman" w:cs="Times New Roman"/>
        </w:rPr>
        <w:t>. став 5. Уговора о сарадњи бр. II-00-06-2/</w:t>
      </w:r>
      <w:r w:rsidR="00BF1E94">
        <w:rPr>
          <w:rFonts w:ascii="Times New Roman" w:hAnsi="Times New Roman" w:cs="Times New Roman"/>
        </w:rPr>
        <w:t>457</w:t>
      </w:r>
      <w:r w:rsidR="00150917" w:rsidRPr="00150917">
        <w:rPr>
          <w:rFonts w:ascii="Times New Roman" w:hAnsi="Times New Roman" w:cs="Times New Roman"/>
        </w:rPr>
        <w:t>/201</w:t>
      </w:r>
      <w:r w:rsidR="00BF1E94">
        <w:rPr>
          <w:rFonts w:ascii="Times New Roman" w:hAnsi="Times New Roman" w:cs="Times New Roman"/>
        </w:rPr>
        <w:t>9 од 18.4</w:t>
      </w:r>
      <w:r w:rsidR="00150917" w:rsidRPr="00150917">
        <w:rPr>
          <w:rFonts w:ascii="Times New Roman" w:hAnsi="Times New Roman" w:cs="Times New Roman"/>
        </w:rPr>
        <w:t>.201</w:t>
      </w:r>
      <w:r w:rsidR="00BF1E94">
        <w:rPr>
          <w:rFonts w:ascii="Times New Roman" w:hAnsi="Times New Roman" w:cs="Times New Roman"/>
        </w:rPr>
        <w:t>9</w:t>
      </w:r>
      <w:r w:rsidR="00150917" w:rsidRPr="00150917">
        <w:rPr>
          <w:rFonts w:ascii="Times New Roman" w:hAnsi="Times New Roman" w:cs="Times New Roman"/>
        </w:rPr>
        <w:t xml:space="preserve">. године закљученог између Комесаријата за избеглице и миграције РС и ГО Младеновац, вредност појединачног паката грађевинског материјала по кориснику не сме да пређе износ од </w:t>
      </w:r>
      <w:r w:rsidR="0020324B">
        <w:rPr>
          <w:rFonts w:ascii="Times New Roman" w:hAnsi="Times New Roman" w:cs="Times New Roman"/>
        </w:rPr>
        <w:t>550.</w:t>
      </w:r>
      <w:r w:rsidR="00150917" w:rsidRPr="00150917">
        <w:rPr>
          <w:rFonts w:ascii="Times New Roman" w:hAnsi="Times New Roman" w:cs="Times New Roman"/>
        </w:rPr>
        <w:t>000</w:t>
      </w:r>
      <w:r w:rsidR="0020324B">
        <w:rPr>
          <w:rFonts w:ascii="Times New Roman" w:hAnsi="Times New Roman" w:cs="Times New Roman"/>
        </w:rPr>
        <w:t>,00</w:t>
      </w:r>
      <w:r w:rsidR="00150917" w:rsidRPr="00150917">
        <w:rPr>
          <w:rFonts w:ascii="Times New Roman" w:hAnsi="Times New Roman" w:cs="Times New Roman"/>
        </w:rPr>
        <w:t xml:space="preserve"> динара са ПДВ-ом.</w:t>
      </w:r>
    </w:p>
    <w:p w:rsidR="00342ACB" w:rsidRPr="000D084B" w:rsidRDefault="00342ACB" w:rsidP="002C3DDF">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eastAsia="Calibri" w:hAnsi="Times New Roman" w:cs="Times New Roman"/>
          <w:b/>
          <w:lang w:val="sr-Cyrl-CS"/>
        </w:rPr>
        <w:t>ИЗБОР НАЈПОВОЉНИЈЕГ ПОНУЂАЧА</w:t>
      </w:r>
    </w:p>
    <w:p w:rsidR="00342ACB" w:rsidRPr="000D084B" w:rsidRDefault="00342ACB"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lang w:val="sr-Cyrl-CS"/>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Pr="000D084B">
        <w:rPr>
          <w:rFonts w:ascii="Times New Roman" w:hAnsi="Times New Roman" w:cs="Times New Roman"/>
          <w:lang w:val="sr-Cyrl-CS"/>
        </w:rPr>
        <w:t>.</w:t>
      </w:r>
    </w:p>
    <w:p w:rsidR="00FF06EA" w:rsidRDefault="00FF06EA" w:rsidP="00342ACB">
      <w:pPr>
        <w:pStyle w:val="Heading1"/>
        <w:jc w:val="center"/>
        <w:rPr>
          <w:rFonts w:ascii="Times New Roman" w:hAnsi="Times New Roman" w:cs="Times New Roman"/>
          <w:sz w:val="22"/>
          <w:szCs w:val="22"/>
          <w:lang w:val="sr-Cyrl-CS"/>
        </w:rPr>
      </w:pPr>
      <w:bookmarkStart w:id="6" w:name="_Toc360705051"/>
      <w:bookmarkStart w:id="7"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150917" w:rsidRDefault="00150917" w:rsidP="00842733">
      <w:pPr>
        <w:rPr>
          <w:lang w:val="sr-Cyrl-CS"/>
        </w:rPr>
      </w:pPr>
    </w:p>
    <w:p w:rsidR="00150917" w:rsidRDefault="00150917" w:rsidP="00842733">
      <w:pPr>
        <w:rPr>
          <w:lang w:val="sr-Cyrl-CS"/>
        </w:rPr>
      </w:pPr>
    </w:p>
    <w:p w:rsidR="00D15CFD" w:rsidRDefault="00D15CFD" w:rsidP="00A31198">
      <w:pPr>
        <w:pStyle w:val="NoSpacing"/>
        <w:rPr>
          <w:rFonts w:ascii="Times New Roman" w:hAnsi="Times New Roman" w:cs="Times New Roman"/>
        </w:rPr>
      </w:pPr>
    </w:p>
    <w:p w:rsidR="0020324B" w:rsidRDefault="0020324B" w:rsidP="00A31198">
      <w:pPr>
        <w:pStyle w:val="NoSpacing"/>
        <w:rPr>
          <w:rFonts w:ascii="Times New Roman" w:hAnsi="Times New Roman" w:cs="Times New Roman"/>
        </w:rPr>
      </w:pPr>
    </w:p>
    <w:p w:rsidR="00C03DF4" w:rsidRPr="00C03DF4" w:rsidRDefault="00C03DF4" w:rsidP="00A31198">
      <w:pPr>
        <w:pStyle w:val="NoSpacing"/>
        <w:rPr>
          <w:rFonts w:ascii="Times New Roman" w:hAnsi="Times New Roman" w:cs="Times New Roman"/>
        </w:rPr>
      </w:pPr>
    </w:p>
    <w:p w:rsidR="00342ACB" w:rsidRPr="005C417B" w:rsidRDefault="00342ACB" w:rsidP="00A31198">
      <w:pPr>
        <w:pStyle w:val="NoSpacing"/>
        <w:jc w:val="center"/>
        <w:rPr>
          <w:rFonts w:ascii="Times New Roman" w:hAnsi="Times New Roman" w:cs="Times New Roman"/>
          <w:b/>
          <w:lang w:val="sr-Cyrl-CS"/>
        </w:rPr>
      </w:pPr>
      <w:r w:rsidRPr="005C417B">
        <w:rPr>
          <w:rFonts w:ascii="Times New Roman" w:hAnsi="Times New Roman" w:cs="Times New Roman"/>
          <w:b/>
        </w:rPr>
        <w:t>III - ТЕХНИЧКЕ КАРАКТЕРИСТИКЕ ПРЕДМЕТА ЈАВНЕ НАБАВ</w:t>
      </w:r>
      <w:bookmarkEnd w:id="6"/>
      <w:r w:rsidR="00177024" w:rsidRPr="005C417B">
        <w:rPr>
          <w:rFonts w:ascii="Times New Roman" w:hAnsi="Times New Roman" w:cs="Times New Roman"/>
          <w:b/>
          <w:lang w:val="sr-Cyrl-CS"/>
        </w:rPr>
        <w:t>КЕ</w:t>
      </w:r>
      <w:r w:rsidRPr="005C417B">
        <w:rPr>
          <w:rFonts w:ascii="Times New Roman" w:hAnsi="Times New Roman" w:cs="Times New Roman"/>
          <w:b/>
          <w:lang w:val="sr-Cyrl-CS"/>
        </w:rPr>
        <w:t xml:space="preserve"> </w:t>
      </w:r>
      <w:r w:rsidR="00177024" w:rsidRPr="005C417B">
        <w:rPr>
          <w:rFonts w:ascii="Times New Roman" w:hAnsi="Times New Roman" w:cs="Times New Roman"/>
          <w:b/>
          <w:lang w:val="sr-Cyrl-CS"/>
        </w:rPr>
        <w:t>(СПЕЦИФИКАЦИЈА)</w:t>
      </w:r>
      <w:bookmarkEnd w:id="7"/>
    </w:p>
    <w:p w:rsidR="00A31198" w:rsidRDefault="00A31198" w:rsidP="00A31198">
      <w:pPr>
        <w:pStyle w:val="NoSpacing"/>
        <w:jc w:val="center"/>
        <w:rPr>
          <w:rFonts w:ascii="Times New Roman" w:hAnsi="Times New Roman" w:cs="Times New Roman"/>
          <w:b/>
          <w:lang w:val="sr-Cyrl-CS"/>
        </w:rPr>
      </w:pPr>
    </w:p>
    <w:p w:rsidR="005C417B" w:rsidRDefault="005C417B" w:rsidP="00A31198">
      <w:pPr>
        <w:pStyle w:val="NoSpacing"/>
        <w:jc w:val="center"/>
        <w:rPr>
          <w:rFonts w:ascii="Times New Roman" w:hAnsi="Times New Roman" w:cs="Times New Roman"/>
          <w:b/>
        </w:rPr>
      </w:pPr>
    </w:p>
    <w:p w:rsidR="00C03DF4" w:rsidRPr="00C03DF4" w:rsidRDefault="0020324B" w:rsidP="0020324B">
      <w:pPr>
        <w:rPr>
          <w:rFonts w:ascii="Times New Roman" w:hAnsi="Times New Roman" w:cs="Times New Roman"/>
          <w:b/>
        </w:rPr>
      </w:pPr>
      <w:r w:rsidRPr="00C03DF4">
        <w:rPr>
          <w:rFonts w:ascii="Times New Roman" w:hAnsi="Times New Roman" w:cs="Times New Roman"/>
          <w:b/>
        </w:rPr>
        <w:t>Партија бр. 1</w:t>
      </w:r>
    </w:p>
    <w:tbl>
      <w:tblPr>
        <w:tblStyle w:val="TableGrid"/>
        <w:tblW w:w="0" w:type="auto"/>
        <w:tblLook w:val="04A0"/>
      </w:tblPr>
      <w:tblGrid>
        <w:gridCol w:w="868"/>
        <w:gridCol w:w="5812"/>
        <w:gridCol w:w="1238"/>
        <w:gridCol w:w="1315"/>
      </w:tblGrid>
      <w:tr w:rsidR="0020324B" w:rsidRPr="00C03DF4" w:rsidTr="0020324B">
        <w:tc>
          <w:tcPr>
            <w:tcW w:w="868" w:type="dxa"/>
          </w:tcPr>
          <w:p w:rsidR="0020324B" w:rsidRPr="00C03DF4" w:rsidRDefault="0020324B" w:rsidP="009569FB">
            <w:pPr>
              <w:rPr>
                <w:rFonts w:ascii="Times New Roman" w:hAnsi="Times New Roman" w:cs="Times New Roman"/>
                <w:b/>
              </w:rPr>
            </w:pPr>
            <w:r w:rsidRPr="00C03DF4">
              <w:rPr>
                <w:rFonts w:ascii="Times New Roman" w:hAnsi="Times New Roman" w:cs="Times New Roman"/>
                <w:b/>
              </w:rPr>
              <w:t xml:space="preserve">Редни </w:t>
            </w:r>
          </w:p>
          <w:p w:rsidR="0020324B" w:rsidRPr="00C03DF4" w:rsidRDefault="0020324B" w:rsidP="009569FB">
            <w:pPr>
              <w:rPr>
                <w:rFonts w:ascii="Times New Roman" w:hAnsi="Times New Roman" w:cs="Times New Roman"/>
                <w:b/>
              </w:rPr>
            </w:pPr>
            <w:r w:rsidRPr="00C03DF4">
              <w:rPr>
                <w:rFonts w:ascii="Times New Roman" w:hAnsi="Times New Roman" w:cs="Times New Roman"/>
                <w:b/>
              </w:rPr>
              <w:t>број</w:t>
            </w:r>
          </w:p>
        </w:tc>
        <w:tc>
          <w:tcPr>
            <w:tcW w:w="5812" w:type="dxa"/>
          </w:tcPr>
          <w:p w:rsidR="0020324B" w:rsidRPr="00C03DF4" w:rsidRDefault="0020324B" w:rsidP="009569FB">
            <w:pPr>
              <w:rPr>
                <w:rFonts w:ascii="Times New Roman" w:hAnsi="Times New Roman" w:cs="Times New Roman"/>
                <w:b/>
              </w:rPr>
            </w:pPr>
            <w:r w:rsidRPr="00C03DF4">
              <w:rPr>
                <w:rFonts w:ascii="Times New Roman" w:hAnsi="Times New Roman" w:cs="Times New Roman"/>
                <w:b/>
              </w:rPr>
              <w:t>Назив материјала</w:t>
            </w:r>
          </w:p>
        </w:tc>
        <w:tc>
          <w:tcPr>
            <w:tcW w:w="1238" w:type="dxa"/>
          </w:tcPr>
          <w:p w:rsidR="0020324B" w:rsidRPr="00C03DF4" w:rsidRDefault="0020324B" w:rsidP="009569FB">
            <w:pPr>
              <w:rPr>
                <w:rFonts w:ascii="Times New Roman" w:hAnsi="Times New Roman" w:cs="Times New Roman"/>
                <w:b/>
              </w:rPr>
            </w:pPr>
            <w:r w:rsidRPr="00C03DF4">
              <w:rPr>
                <w:rFonts w:ascii="Times New Roman" w:hAnsi="Times New Roman" w:cs="Times New Roman"/>
                <w:b/>
              </w:rPr>
              <w:t xml:space="preserve">Јединица </w:t>
            </w:r>
          </w:p>
          <w:p w:rsidR="0020324B" w:rsidRPr="00C03DF4" w:rsidRDefault="0020324B" w:rsidP="009569FB">
            <w:pPr>
              <w:rPr>
                <w:rFonts w:ascii="Times New Roman" w:hAnsi="Times New Roman" w:cs="Times New Roman"/>
                <w:b/>
              </w:rPr>
            </w:pPr>
            <w:r w:rsidRPr="00C03DF4">
              <w:rPr>
                <w:rFonts w:ascii="Times New Roman" w:hAnsi="Times New Roman" w:cs="Times New Roman"/>
                <w:b/>
              </w:rPr>
              <w:t>мере</w:t>
            </w:r>
          </w:p>
        </w:tc>
        <w:tc>
          <w:tcPr>
            <w:tcW w:w="1315" w:type="dxa"/>
          </w:tcPr>
          <w:p w:rsidR="0020324B" w:rsidRPr="00C03DF4" w:rsidRDefault="0020324B" w:rsidP="009569FB">
            <w:pPr>
              <w:rPr>
                <w:rFonts w:ascii="Times New Roman" w:hAnsi="Times New Roman" w:cs="Times New Roman"/>
                <w:b/>
              </w:rPr>
            </w:pPr>
            <w:r w:rsidRPr="00C03DF4">
              <w:rPr>
                <w:rFonts w:ascii="Times New Roman" w:hAnsi="Times New Roman" w:cs="Times New Roman"/>
                <w:b/>
              </w:rPr>
              <w:t>Количина</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Стиропор (</w:t>
            </w:r>
            <w:r w:rsidRPr="00C03DF4">
              <w:rPr>
                <w:rFonts w:ascii="Times New Roman" w:hAnsi="Times New Roman" w:cs="Times New Roman"/>
              </w:rPr>
              <w:t xml:space="preserve">фасадни - 17г) </w:t>
            </w:r>
            <w:r w:rsidRPr="00C03DF4">
              <w:rPr>
                <w:rFonts w:ascii="Times New Roman" w:eastAsia="Times New Roman" w:hAnsi="Times New Roman" w:cs="Times New Roman"/>
                <w:bCs/>
                <w:color w:val="000000"/>
              </w:rPr>
              <w:t>10 цм</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300</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 xml:space="preserve">2. </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Мрежица за стиропор</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400</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Лајснa угаона ПВЦ са мрежицом 10цм х 15цм </w:t>
            </w:r>
          </w:p>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дужине  2,5</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48</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4.</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Грађевински лепак за EPS плоче,   1/25 кг                                          </w:t>
            </w:r>
            <w:r w:rsidRPr="00C03DF4">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џак</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120</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5.</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Типлови за стиропор дужина 160 мм</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1100</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6.</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Подлога за фасаду 1/25</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канта</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7.</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Фасадни танкослојни акрилни малтер   1/25кг -бели</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канта</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40</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8.</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Кулир  1/25 кг</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канта</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10</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9.</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hAnsi="Times New Roman" w:cs="Times New Roman"/>
                <w:bCs/>
                <w:color w:val="000000"/>
              </w:rPr>
              <w:t xml:space="preserve">ОСБ плоче  15 мм  </w:t>
            </w:r>
            <w:r w:rsidR="00C03DF4" w:rsidRPr="00C03DF4">
              <w:rPr>
                <w:rFonts w:ascii="Times New Roman" w:hAnsi="Times New Roman" w:cs="Times New Roman"/>
                <w:color w:val="000000"/>
              </w:rPr>
              <w:t>димензија 2440х</w:t>
            </w:r>
            <w:r w:rsidRPr="00C03DF4">
              <w:rPr>
                <w:rFonts w:ascii="Times New Roman" w:hAnsi="Times New Roman" w:cs="Times New Roman"/>
                <w:color w:val="000000"/>
              </w:rPr>
              <w:t>1220мм</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5</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10.</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Унутрашње зидне керамичке плочице  I класе                                   </w:t>
            </w:r>
          </w:p>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 </w:t>
            </w:r>
            <w:r w:rsidRPr="00C03DF4">
              <w:rPr>
                <w:rFonts w:ascii="Times New Roman" w:eastAsia="Times New Roman" w:hAnsi="Times New Roman" w:cs="Times New Roman"/>
                <w:color w:val="000000"/>
              </w:rPr>
              <w:t>Мин. Димензије плочица: 200x300 мм</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15</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11.</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Унутрашње подне керамичке плочице  I класе                                                                  </w:t>
            </w:r>
          </w:p>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 </w:t>
            </w:r>
            <w:r w:rsidRPr="00C03DF4">
              <w:rPr>
                <w:rFonts w:ascii="Times New Roman" w:eastAsia="Times New Roman" w:hAnsi="Times New Roman" w:cs="Times New Roman"/>
                <w:color w:val="000000"/>
              </w:rPr>
              <w:t>Мин. Димензије плочица: 200x300 мм</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45</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12.</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Лепак за  керамичке плочице 1/25 кг</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џак</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12</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13.</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Ламинат - 10мм  </w:t>
            </w:r>
            <w:r w:rsidRPr="00C03DF4">
              <w:rPr>
                <w:rFonts w:ascii="Times New Roman" w:eastAsia="Times New Roman" w:hAnsi="Times New Roman" w:cs="Times New Roman"/>
                <w:color w:val="000000"/>
              </w:rPr>
              <w:t>јакопресовани (HLP) са клик системом</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72</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14.</w:t>
            </w:r>
          </w:p>
        </w:tc>
        <w:tc>
          <w:tcPr>
            <w:tcW w:w="5812" w:type="dxa"/>
          </w:tcPr>
          <w:p w:rsidR="00C03DF4"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Лајсне за ламинат </w:t>
            </w:r>
          </w:p>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дужине 2,6 м</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26</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15.</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hAnsi="Times New Roman" w:cs="Times New Roman"/>
                <w:bCs/>
                <w:color w:val="000000"/>
              </w:rPr>
              <w:t xml:space="preserve">Стандардне гипс картонске плоче  </w:t>
            </w:r>
            <w:r w:rsidRPr="00C03DF4">
              <w:rPr>
                <w:rFonts w:ascii="Times New Roman" w:hAnsi="Times New Roman" w:cs="Times New Roman"/>
                <w:color w:val="000000"/>
              </w:rPr>
              <w:t>дебљине 12,5 мм</w:t>
            </w:r>
            <w:r w:rsidRPr="00C03DF4">
              <w:rPr>
                <w:rFonts w:ascii="Times New Roman" w:hAnsi="Times New Roman" w:cs="Times New Roman"/>
                <w:bCs/>
                <w:color w:val="000000"/>
              </w:rPr>
              <w:t xml:space="preserve">                                               </w:t>
            </w:r>
            <w:r w:rsidRPr="00C03DF4">
              <w:rPr>
                <w:rFonts w:ascii="Times New Roman" w:hAnsi="Times New Roman" w:cs="Times New Roman"/>
                <w:color w:val="000000"/>
              </w:rPr>
              <w:t xml:space="preserve">дим.1250x2000  </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50</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16.</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hAnsi="Times New Roman" w:cs="Times New Roman"/>
                <w:bCs/>
                <w:color w:val="000000"/>
              </w:rPr>
              <w:t xml:space="preserve">Стандардне гипс картонске плоче  </w:t>
            </w:r>
            <w:r w:rsidRPr="00C03DF4">
              <w:rPr>
                <w:rFonts w:ascii="Times New Roman" w:hAnsi="Times New Roman" w:cs="Times New Roman"/>
                <w:color w:val="000000"/>
              </w:rPr>
              <w:t>дебљине 9,5 мм</w:t>
            </w:r>
            <w:r w:rsidRPr="00C03DF4">
              <w:rPr>
                <w:rFonts w:ascii="Times New Roman" w:hAnsi="Times New Roman" w:cs="Times New Roman"/>
                <w:bCs/>
                <w:color w:val="000000"/>
              </w:rPr>
              <w:t xml:space="preserve">                                               </w:t>
            </w:r>
            <w:r w:rsidRPr="00C03DF4">
              <w:rPr>
                <w:rFonts w:ascii="Times New Roman" w:hAnsi="Times New Roman" w:cs="Times New Roman"/>
                <w:color w:val="000000"/>
              </w:rPr>
              <w:t xml:space="preserve">дим.1250x2000  </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10</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17.</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Цемент 1/50 кг</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џак</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73</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18.</w:t>
            </w:r>
          </w:p>
        </w:tc>
        <w:tc>
          <w:tcPr>
            <w:tcW w:w="5812" w:type="dxa"/>
          </w:tcPr>
          <w:p w:rsidR="00C03DF4" w:rsidRPr="00C03DF4" w:rsidRDefault="0020324B" w:rsidP="00C03DF4">
            <w:pPr>
              <w:rPr>
                <w:rFonts w:ascii="Times New Roman" w:hAnsi="Times New Roman" w:cs="Times New Roman"/>
                <w:bCs/>
                <w:color w:val="000000"/>
              </w:rPr>
            </w:pPr>
            <w:r w:rsidRPr="00C03DF4">
              <w:rPr>
                <w:rFonts w:ascii="Times New Roman" w:hAnsi="Times New Roman" w:cs="Times New Roman"/>
                <w:bCs/>
                <w:color w:val="000000"/>
              </w:rPr>
              <w:t xml:space="preserve">Унутрашња врата  дрвена са испуном од картонског саћа (комплет позиција)  са комплет бравама  и кваком (ширина штока 22 цм)             </w:t>
            </w:r>
          </w:p>
          <w:p w:rsidR="0020324B" w:rsidRPr="00C03DF4" w:rsidRDefault="0020324B" w:rsidP="00C03DF4">
            <w:pPr>
              <w:rPr>
                <w:rFonts w:ascii="Times New Roman" w:hAnsi="Times New Roman" w:cs="Times New Roman"/>
                <w:bCs/>
                <w:color w:val="000000"/>
              </w:rPr>
            </w:pPr>
            <w:r w:rsidRPr="00C03DF4">
              <w:rPr>
                <w:rFonts w:ascii="Times New Roman" w:hAnsi="Times New Roman" w:cs="Times New Roman"/>
                <w:color w:val="000000"/>
              </w:rPr>
              <w:t>димензија 90x210 -лева</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6</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19.</w:t>
            </w:r>
          </w:p>
        </w:tc>
        <w:tc>
          <w:tcPr>
            <w:tcW w:w="5812" w:type="dxa"/>
          </w:tcPr>
          <w:p w:rsidR="00C03DF4" w:rsidRPr="00C03DF4" w:rsidRDefault="0020324B" w:rsidP="00C03DF4">
            <w:pPr>
              <w:rPr>
                <w:rFonts w:ascii="Times New Roman" w:hAnsi="Times New Roman" w:cs="Times New Roman"/>
                <w:bCs/>
                <w:color w:val="000000"/>
              </w:rPr>
            </w:pPr>
            <w:r w:rsidRPr="00C03DF4">
              <w:rPr>
                <w:rFonts w:ascii="Times New Roman" w:hAnsi="Times New Roman" w:cs="Times New Roman"/>
                <w:bCs/>
                <w:color w:val="000000"/>
              </w:rPr>
              <w:t>Унутрашња врата  дрвена са испуном од картонског саћа (комплет позиција)  са комплет бравама  и кваком</w:t>
            </w:r>
            <w:r w:rsidR="00C03DF4" w:rsidRPr="00C03DF4">
              <w:rPr>
                <w:rFonts w:ascii="Times New Roman" w:hAnsi="Times New Roman" w:cs="Times New Roman"/>
                <w:bCs/>
                <w:color w:val="000000"/>
              </w:rPr>
              <w:t xml:space="preserve"> </w:t>
            </w:r>
            <w:r w:rsidRPr="00C03DF4">
              <w:rPr>
                <w:rFonts w:ascii="Times New Roman" w:hAnsi="Times New Roman" w:cs="Times New Roman"/>
                <w:bCs/>
                <w:color w:val="000000"/>
              </w:rPr>
              <w:t xml:space="preserve"> (ширина штока 22 цм)            </w:t>
            </w:r>
          </w:p>
          <w:p w:rsidR="0020324B" w:rsidRPr="00C03DF4" w:rsidRDefault="0020324B" w:rsidP="00C03DF4">
            <w:pPr>
              <w:rPr>
                <w:rFonts w:ascii="Times New Roman" w:hAnsi="Times New Roman" w:cs="Times New Roman"/>
                <w:bCs/>
                <w:color w:val="000000"/>
              </w:rPr>
            </w:pPr>
            <w:r w:rsidRPr="00C03DF4">
              <w:rPr>
                <w:rFonts w:ascii="Times New Roman" w:hAnsi="Times New Roman" w:cs="Times New Roman"/>
                <w:color w:val="000000"/>
              </w:rPr>
              <w:t>димензија 90x210 -десна</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20.</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Улазна ПВЦ врата са 6 комора. </w:t>
            </w:r>
          </w:p>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 са стакленом површином у горњем делу са  комплет бравом и кваком                                                димензија 130х210- десна</w:t>
            </w:r>
          </w:p>
          <w:p w:rsidR="0020324B" w:rsidRPr="00C03DF4" w:rsidRDefault="0020324B" w:rsidP="00C03DF4">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(радно крило десно гледано изнутра)</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21.</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Прозори од ПВЦ-а, (комплет позиција). Вертикално и хоризонтално отварање са 6 комора                                   димензија ШхВ - 60х60 цм-  десни</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w:t>
            </w:r>
          </w:p>
        </w:tc>
      </w:tr>
      <w:tr w:rsidR="0020324B" w:rsidRPr="00C03DF4" w:rsidTr="0020324B">
        <w:tc>
          <w:tcPr>
            <w:tcW w:w="86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22.</w:t>
            </w:r>
          </w:p>
        </w:tc>
        <w:tc>
          <w:tcPr>
            <w:tcW w:w="5812"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Прозори од ПВЦ-а, (комплет позиција). Вертикално и хоризонтално отварање са 6 комора                                   димензија ШхВ 80х120 цм - десни</w:t>
            </w:r>
          </w:p>
        </w:tc>
        <w:tc>
          <w:tcPr>
            <w:tcW w:w="1238"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315"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w:t>
            </w:r>
          </w:p>
        </w:tc>
      </w:tr>
    </w:tbl>
    <w:p w:rsidR="0020324B" w:rsidRPr="00C03DF4" w:rsidRDefault="0020324B" w:rsidP="0020324B">
      <w:pPr>
        <w:rPr>
          <w:rFonts w:ascii="Times New Roman" w:hAnsi="Times New Roman" w:cs="Times New Roman"/>
          <w:b/>
        </w:rPr>
      </w:pPr>
    </w:p>
    <w:p w:rsidR="00C03DF4" w:rsidRDefault="00C03DF4" w:rsidP="0020324B">
      <w:pPr>
        <w:rPr>
          <w:rFonts w:ascii="Times New Roman" w:hAnsi="Times New Roman" w:cs="Times New Roman"/>
          <w:b/>
        </w:rPr>
      </w:pPr>
    </w:p>
    <w:p w:rsidR="0020324B" w:rsidRPr="00C03DF4" w:rsidRDefault="0020324B" w:rsidP="0020324B">
      <w:pPr>
        <w:rPr>
          <w:rFonts w:ascii="Times New Roman" w:hAnsi="Times New Roman" w:cs="Times New Roman"/>
          <w:b/>
        </w:rPr>
      </w:pPr>
      <w:r w:rsidRPr="00C03DF4">
        <w:rPr>
          <w:rFonts w:ascii="Times New Roman" w:hAnsi="Times New Roman" w:cs="Times New Roman"/>
          <w:b/>
        </w:rPr>
        <w:lastRenderedPageBreak/>
        <w:t>Партиаја бр. 2</w:t>
      </w:r>
    </w:p>
    <w:tbl>
      <w:tblPr>
        <w:tblStyle w:val="TableGrid"/>
        <w:tblW w:w="0" w:type="auto"/>
        <w:tblLayout w:type="fixed"/>
        <w:tblLook w:val="04A0"/>
      </w:tblPr>
      <w:tblGrid>
        <w:gridCol w:w="817"/>
        <w:gridCol w:w="5670"/>
        <w:gridCol w:w="1276"/>
        <w:gridCol w:w="1276"/>
      </w:tblGrid>
      <w:tr w:rsidR="0020324B" w:rsidRPr="00C03DF4" w:rsidTr="009569FB">
        <w:tc>
          <w:tcPr>
            <w:tcW w:w="817" w:type="dxa"/>
          </w:tcPr>
          <w:p w:rsidR="0020324B" w:rsidRPr="00C03DF4" w:rsidRDefault="0020324B" w:rsidP="009569FB">
            <w:pPr>
              <w:rPr>
                <w:rFonts w:ascii="Times New Roman" w:hAnsi="Times New Roman" w:cs="Times New Roman"/>
                <w:b/>
              </w:rPr>
            </w:pPr>
            <w:r w:rsidRPr="00C03DF4">
              <w:rPr>
                <w:rFonts w:ascii="Times New Roman" w:hAnsi="Times New Roman" w:cs="Times New Roman"/>
                <w:b/>
              </w:rPr>
              <w:t xml:space="preserve">Ред. </w:t>
            </w:r>
          </w:p>
          <w:p w:rsidR="0020324B" w:rsidRPr="00C03DF4" w:rsidRDefault="0020324B" w:rsidP="009569FB">
            <w:pPr>
              <w:rPr>
                <w:rFonts w:ascii="Times New Roman" w:hAnsi="Times New Roman" w:cs="Times New Roman"/>
                <w:b/>
              </w:rPr>
            </w:pPr>
            <w:r w:rsidRPr="00C03DF4">
              <w:rPr>
                <w:rFonts w:ascii="Times New Roman" w:hAnsi="Times New Roman" w:cs="Times New Roman"/>
                <w:b/>
              </w:rPr>
              <w:t>број</w:t>
            </w:r>
          </w:p>
        </w:tc>
        <w:tc>
          <w:tcPr>
            <w:tcW w:w="5670" w:type="dxa"/>
          </w:tcPr>
          <w:p w:rsidR="0020324B" w:rsidRPr="00C03DF4" w:rsidRDefault="0020324B" w:rsidP="009569FB">
            <w:pPr>
              <w:rPr>
                <w:rFonts w:ascii="Times New Roman" w:hAnsi="Times New Roman" w:cs="Times New Roman"/>
                <w:b/>
              </w:rPr>
            </w:pPr>
            <w:r w:rsidRPr="00C03DF4">
              <w:rPr>
                <w:rFonts w:ascii="Times New Roman" w:hAnsi="Times New Roman" w:cs="Times New Roman"/>
                <w:b/>
              </w:rPr>
              <w:t>Назив материјала</w:t>
            </w:r>
          </w:p>
        </w:tc>
        <w:tc>
          <w:tcPr>
            <w:tcW w:w="1276" w:type="dxa"/>
          </w:tcPr>
          <w:p w:rsidR="0020324B" w:rsidRPr="00C03DF4" w:rsidRDefault="0020324B" w:rsidP="009569FB">
            <w:pPr>
              <w:rPr>
                <w:rFonts w:ascii="Times New Roman" w:hAnsi="Times New Roman" w:cs="Times New Roman"/>
                <w:b/>
              </w:rPr>
            </w:pPr>
            <w:r w:rsidRPr="00C03DF4">
              <w:rPr>
                <w:rFonts w:ascii="Times New Roman" w:hAnsi="Times New Roman" w:cs="Times New Roman"/>
                <w:b/>
              </w:rPr>
              <w:t>Јединица мере</w:t>
            </w:r>
          </w:p>
        </w:tc>
        <w:tc>
          <w:tcPr>
            <w:tcW w:w="1276" w:type="dxa"/>
          </w:tcPr>
          <w:p w:rsidR="0020324B" w:rsidRPr="00C03DF4" w:rsidRDefault="0020324B" w:rsidP="009569FB">
            <w:pPr>
              <w:rPr>
                <w:rFonts w:ascii="Times New Roman" w:hAnsi="Times New Roman" w:cs="Times New Roman"/>
                <w:b/>
              </w:rPr>
            </w:pPr>
            <w:r w:rsidRPr="00C03DF4">
              <w:rPr>
                <w:rFonts w:ascii="Times New Roman" w:hAnsi="Times New Roman" w:cs="Times New Roman"/>
                <w:b/>
              </w:rPr>
              <w:t>Количина</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hAnsi="Times New Roman" w:cs="Times New Roman"/>
                <w:bCs/>
                <w:color w:val="000000"/>
              </w:rPr>
              <w:t>Цреп I класа</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1700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Слемљеници</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50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Паропропусна фолија </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150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4.</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hAnsi="Times New Roman" w:cs="Times New Roman"/>
                <w:bCs/>
                <w:color w:val="000000"/>
              </w:rPr>
              <w:t xml:space="preserve">ОСБ плоче  15 мм  </w:t>
            </w:r>
            <w:r w:rsidRPr="00C03DF4">
              <w:rPr>
                <w:rFonts w:ascii="Times New Roman" w:hAnsi="Times New Roman" w:cs="Times New Roman"/>
                <w:color w:val="000000"/>
              </w:rPr>
              <w:t>димензија 24</w:t>
            </w:r>
            <w:r w:rsidR="00C03DF4" w:rsidRPr="00C03DF4">
              <w:rPr>
                <w:rFonts w:ascii="Times New Roman" w:hAnsi="Times New Roman" w:cs="Times New Roman"/>
                <w:color w:val="000000"/>
              </w:rPr>
              <w:t>40х</w:t>
            </w:r>
            <w:r w:rsidRPr="00C03DF4">
              <w:rPr>
                <w:rFonts w:ascii="Times New Roman" w:hAnsi="Times New Roman" w:cs="Times New Roman"/>
                <w:color w:val="000000"/>
              </w:rPr>
              <w:t>1220мм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40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5.</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Камена вуна  10 цм  димензија 1000 х600мм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120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6.</w:t>
            </w:r>
          </w:p>
        </w:tc>
        <w:tc>
          <w:tcPr>
            <w:tcW w:w="5670" w:type="dxa"/>
          </w:tcPr>
          <w:p w:rsidR="0020324B" w:rsidRPr="00C03DF4" w:rsidRDefault="00C03DF4"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Летва   3 х</w:t>
            </w:r>
            <w:r w:rsidR="0020324B" w:rsidRPr="00C03DF4">
              <w:rPr>
                <w:rFonts w:ascii="Times New Roman" w:eastAsia="Times New Roman" w:hAnsi="Times New Roman" w:cs="Times New Roman"/>
                <w:bCs/>
                <w:color w:val="000000"/>
              </w:rPr>
              <w:t xml:space="preserve"> 5 цм дужине 4м </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200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7.</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Гипсане водоотпорне плоче дебљине12,5мм </w:t>
            </w:r>
          </w:p>
          <w:p w:rsidR="0020324B" w:rsidRPr="00C03DF4" w:rsidRDefault="00C03DF4"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димензија1250 х</w:t>
            </w:r>
            <w:r w:rsidR="0020324B" w:rsidRPr="00C03DF4">
              <w:rPr>
                <w:rFonts w:ascii="Times New Roman" w:eastAsia="Times New Roman" w:hAnsi="Times New Roman" w:cs="Times New Roman"/>
                <w:bCs/>
                <w:color w:val="000000"/>
              </w:rPr>
              <w:t xml:space="preserve"> 2000мм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88</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8.</w:t>
            </w:r>
          </w:p>
        </w:tc>
        <w:tc>
          <w:tcPr>
            <w:tcW w:w="5670" w:type="dxa"/>
          </w:tcPr>
          <w:p w:rsidR="0020324B" w:rsidRPr="00C03DF4" w:rsidRDefault="0020324B" w:rsidP="009569FB">
            <w:pPr>
              <w:rPr>
                <w:rFonts w:ascii="Times New Roman" w:eastAsia="Times New Roman" w:hAnsi="Times New Roman" w:cs="Times New Roman"/>
                <w:bCs/>
                <w:color w:val="000000"/>
                <w:highlight w:val="yellow"/>
              </w:rPr>
            </w:pPr>
            <w:r w:rsidRPr="00C03DF4">
              <w:rPr>
                <w:rFonts w:ascii="Times New Roman" w:hAnsi="Times New Roman" w:cs="Times New Roman"/>
                <w:bCs/>
                <w:color w:val="000000"/>
              </w:rPr>
              <w:t xml:space="preserve">Стандардне гипс картонске плоче  </w:t>
            </w:r>
            <w:r w:rsidRPr="00C03DF4">
              <w:rPr>
                <w:rFonts w:ascii="Times New Roman" w:hAnsi="Times New Roman" w:cs="Times New Roman"/>
                <w:color w:val="000000"/>
              </w:rPr>
              <w:t>дебљине 12,5 мм</w:t>
            </w:r>
            <w:r w:rsidRPr="00C03DF4">
              <w:rPr>
                <w:rFonts w:ascii="Times New Roman" w:hAnsi="Times New Roman" w:cs="Times New Roman"/>
                <w:bCs/>
                <w:color w:val="000000"/>
              </w:rPr>
              <w:t xml:space="preserve">                                               </w:t>
            </w:r>
            <w:r w:rsidRPr="00C03DF4">
              <w:rPr>
                <w:rFonts w:ascii="Times New Roman" w:hAnsi="Times New Roman" w:cs="Times New Roman"/>
                <w:color w:val="000000"/>
              </w:rPr>
              <w:t xml:space="preserve">димензија 1250x2000мм  </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33</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9.</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ЦД пр</w:t>
            </w:r>
            <w:r w:rsidR="00C03DF4" w:rsidRPr="00C03DF4">
              <w:rPr>
                <w:rFonts w:ascii="Times New Roman" w:eastAsia="Times New Roman" w:hAnsi="Times New Roman" w:cs="Times New Roman"/>
                <w:bCs/>
                <w:color w:val="000000"/>
              </w:rPr>
              <w:t>офил дужина 4м  димензија 60/27х</w:t>
            </w:r>
            <w:r w:rsidRPr="00C03DF4">
              <w:rPr>
                <w:rFonts w:ascii="Times New Roman" w:eastAsia="Times New Roman" w:hAnsi="Times New Roman" w:cs="Times New Roman"/>
                <w:bCs/>
                <w:color w:val="000000"/>
              </w:rPr>
              <w:t>0,5мм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23</w:t>
            </w:r>
          </w:p>
        </w:tc>
      </w:tr>
      <w:tr w:rsidR="0020324B" w:rsidRPr="00C03DF4" w:rsidTr="009569FB">
        <w:trPr>
          <w:trHeight w:val="243"/>
        </w:trPr>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10.</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Сидра за качење профила</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50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11.</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Висилице 20цм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50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12.</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Алуминијумскa лајснa угаона 19х19мм  дужине 2,5м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6</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13.</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Лепак за гипс 1/25кг</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џак</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12</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14.</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Глет маса 1/25кг</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џак</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15.</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Бандаж трака</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метар</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270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16.</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Фуген филер 1/5кг</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 xml:space="preserve">џак </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17.</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Полусдисперзија 1/25кг</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канта</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18.</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Ексери   пречник ф 3,4      дужине  80мм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кг</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19.</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Блокови</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320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20.</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Цемент 1/50 кг</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џак</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21.</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 Хидратни креч 1/50кг</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џак</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5</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22.</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Ламинат - 10мм  </w:t>
            </w:r>
            <w:r w:rsidRPr="00C03DF4">
              <w:rPr>
                <w:rFonts w:ascii="Times New Roman" w:eastAsia="Times New Roman" w:hAnsi="Times New Roman" w:cs="Times New Roman"/>
                <w:color w:val="000000"/>
              </w:rPr>
              <w:t>јакопресовани (HLP) са клик системом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50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23.</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Подлога за ламинат -сунђераста 2мм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50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24.</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Стиропор 2 цм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50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25.</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Лајсне за ламинат дужине 2,6 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18</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26.</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Унутрашње зидне керамичке плочице  I класа                                 </w:t>
            </w:r>
          </w:p>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 </w:t>
            </w:r>
            <w:r w:rsidRPr="00C03DF4">
              <w:rPr>
                <w:rFonts w:ascii="Times New Roman" w:eastAsia="Times New Roman" w:hAnsi="Times New Roman" w:cs="Times New Roman"/>
                <w:color w:val="000000"/>
              </w:rPr>
              <w:t>Мин. Димензије плочица: 200 x300 мм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21</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27.</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Унутрашње подне керамичке плочице  I класа                                                                    </w:t>
            </w:r>
          </w:p>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 </w:t>
            </w:r>
            <w:r w:rsidRPr="00C03DF4">
              <w:rPr>
                <w:rFonts w:ascii="Times New Roman" w:eastAsia="Times New Roman" w:hAnsi="Times New Roman" w:cs="Times New Roman"/>
                <w:color w:val="000000"/>
              </w:rPr>
              <w:t>Мин. Димензије плочица: 200 x300 мм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15</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28.</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Лепак за плочице 1/5 кг</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џак</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15</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29.</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Фугомал 1/5кг</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џак</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30.</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ВЦ шоља од керамике I класе</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w:t>
            </w:r>
          </w:p>
        </w:tc>
      </w:tr>
      <w:tr w:rsidR="0020324B" w:rsidRPr="00C03DF4" w:rsidTr="009569FB">
        <w:trPr>
          <w:trHeight w:val="786"/>
        </w:trPr>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31.</w:t>
            </w:r>
          </w:p>
        </w:tc>
        <w:tc>
          <w:tcPr>
            <w:tcW w:w="5670" w:type="dxa"/>
          </w:tcPr>
          <w:p w:rsidR="0020324B" w:rsidRPr="00C03DF4" w:rsidRDefault="0020324B" w:rsidP="009569FB">
            <w:pPr>
              <w:rPr>
                <w:rFonts w:ascii="Times New Roman" w:hAnsi="Times New Roman" w:cs="Times New Roman"/>
                <w:bCs/>
                <w:color w:val="000000"/>
              </w:rPr>
            </w:pPr>
            <w:r w:rsidRPr="00C03DF4">
              <w:rPr>
                <w:rFonts w:ascii="Times New Roman" w:hAnsi="Times New Roman" w:cs="Times New Roman"/>
                <w:bCs/>
                <w:color w:val="000000"/>
              </w:rPr>
              <w:t>Пластични предзидни водокотлић за монтажу изнад ВЦ шоље са пловком и свим потребним деловима за функционисање водокотлића.</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32.</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Умиваоник са стубом од керамике I класе</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33.</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Ормарић са огледалом за умиваоник</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34.</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Хромирана батерија (за хладну и топлу воду) за умиваоник,  једноручна стојећа</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35.</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Хромирана батерија (за хладну и топлу воду) за туш,                                     једноручна стојећа</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36.</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Бојлер 80л</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 xml:space="preserve">1       </w:t>
            </w:r>
          </w:p>
        </w:tc>
      </w:tr>
    </w:tbl>
    <w:p w:rsidR="0020324B" w:rsidRDefault="0020324B" w:rsidP="0020324B">
      <w:pPr>
        <w:rPr>
          <w:rFonts w:ascii="Times New Roman" w:hAnsi="Times New Roman" w:cs="Times New Roman"/>
          <w:b/>
        </w:rPr>
      </w:pPr>
    </w:p>
    <w:p w:rsidR="00C03DF4" w:rsidRDefault="00C03DF4" w:rsidP="0020324B">
      <w:pPr>
        <w:rPr>
          <w:rFonts w:ascii="Times New Roman" w:hAnsi="Times New Roman" w:cs="Times New Roman"/>
          <w:b/>
        </w:rPr>
      </w:pPr>
    </w:p>
    <w:p w:rsidR="00C03DF4" w:rsidRDefault="00C03DF4" w:rsidP="0020324B">
      <w:pPr>
        <w:rPr>
          <w:rFonts w:ascii="Times New Roman" w:hAnsi="Times New Roman" w:cs="Times New Roman"/>
          <w:b/>
        </w:rPr>
      </w:pPr>
    </w:p>
    <w:p w:rsidR="00C03DF4" w:rsidRPr="00C03DF4" w:rsidRDefault="00C03DF4" w:rsidP="0020324B">
      <w:pPr>
        <w:rPr>
          <w:rFonts w:ascii="Times New Roman" w:hAnsi="Times New Roman" w:cs="Times New Roman"/>
          <w:b/>
        </w:rPr>
      </w:pPr>
    </w:p>
    <w:p w:rsidR="0020324B" w:rsidRPr="00C03DF4" w:rsidRDefault="0020324B" w:rsidP="0020324B">
      <w:pPr>
        <w:rPr>
          <w:rFonts w:ascii="Times New Roman" w:hAnsi="Times New Roman" w:cs="Times New Roman"/>
          <w:b/>
        </w:rPr>
      </w:pPr>
      <w:r w:rsidRPr="00C03DF4">
        <w:rPr>
          <w:rFonts w:ascii="Times New Roman" w:hAnsi="Times New Roman" w:cs="Times New Roman"/>
          <w:b/>
        </w:rPr>
        <w:lastRenderedPageBreak/>
        <w:t>Партија бр. 3</w:t>
      </w:r>
    </w:p>
    <w:tbl>
      <w:tblPr>
        <w:tblStyle w:val="TableGrid"/>
        <w:tblW w:w="0" w:type="auto"/>
        <w:tblLook w:val="04A0"/>
      </w:tblPr>
      <w:tblGrid>
        <w:gridCol w:w="817"/>
        <w:gridCol w:w="5812"/>
        <w:gridCol w:w="1152"/>
        <w:gridCol w:w="1276"/>
      </w:tblGrid>
      <w:tr w:rsidR="0020324B" w:rsidRPr="00C03DF4" w:rsidTr="009569FB">
        <w:tc>
          <w:tcPr>
            <w:tcW w:w="817" w:type="dxa"/>
          </w:tcPr>
          <w:p w:rsidR="0020324B" w:rsidRPr="00C03DF4" w:rsidRDefault="0020324B" w:rsidP="009569FB">
            <w:pPr>
              <w:rPr>
                <w:rFonts w:ascii="Times New Roman" w:hAnsi="Times New Roman" w:cs="Times New Roman"/>
                <w:b/>
              </w:rPr>
            </w:pPr>
            <w:r w:rsidRPr="00C03DF4">
              <w:rPr>
                <w:rFonts w:ascii="Times New Roman" w:hAnsi="Times New Roman" w:cs="Times New Roman"/>
                <w:b/>
              </w:rPr>
              <w:t xml:space="preserve">Редни </w:t>
            </w:r>
          </w:p>
          <w:p w:rsidR="0020324B" w:rsidRPr="00C03DF4" w:rsidRDefault="0020324B" w:rsidP="009569FB">
            <w:pPr>
              <w:rPr>
                <w:rFonts w:ascii="Times New Roman" w:hAnsi="Times New Roman" w:cs="Times New Roman"/>
                <w:b/>
              </w:rPr>
            </w:pPr>
            <w:r w:rsidRPr="00C03DF4">
              <w:rPr>
                <w:rFonts w:ascii="Times New Roman" w:hAnsi="Times New Roman" w:cs="Times New Roman"/>
                <w:b/>
              </w:rPr>
              <w:t>број</w:t>
            </w:r>
          </w:p>
        </w:tc>
        <w:tc>
          <w:tcPr>
            <w:tcW w:w="5812" w:type="dxa"/>
          </w:tcPr>
          <w:p w:rsidR="0020324B" w:rsidRPr="00C03DF4" w:rsidRDefault="0020324B" w:rsidP="009569FB">
            <w:pPr>
              <w:rPr>
                <w:rFonts w:ascii="Times New Roman" w:hAnsi="Times New Roman" w:cs="Times New Roman"/>
                <w:b/>
              </w:rPr>
            </w:pPr>
            <w:r w:rsidRPr="00C03DF4">
              <w:rPr>
                <w:rFonts w:ascii="Times New Roman" w:hAnsi="Times New Roman" w:cs="Times New Roman"/>
                <w:b/>
              </w:rPr>
              <w:t>Назив материјала</w:t>
            </w:r>
          </w:p>
        </w:tc>
        <w:tc>
          <w:tcPr>
            <w:tcW w:w="1134" w:type="dxa"/>
          </w:tcPr>
          <w:p w:rsidR="0020324B" w:rsidRPr="00C03DF4" w:rsidRDefault="0020324B" w:rsidP="009569FB">
            <w:pPr>
              <w:rPr>
                <w:rFonts w:ascii="Times New Roman" w:hAnsi="Times New Roman" w:cs="Times New Roman"/>
                <w:b/>
              </w:rPr>
            </w:pPr>
            <w:r w:rsidRPr="00C03DF4">
              <w:rPr>
                <w:rFonts w:ascii="Times New Roman" w:hAnsi="Times New Roman" w:cs="Times New Roman"/>
                <w:b/>
              </w:rPr>
              <w:t xml:space="preserve">Јединица </w:t>
            </w:r>
          </w:p>
          <w:p w:rsidR="0020324B" w:rsidRPr="00C03DF4" w:rsidRDefault="0020324B" w:rsidP="009569FB">
            <w:pPr>
              <w:rPr>
                <w:rFonts w:ascii="Times New Roman" w:hAnsi="Times New Roman" w:cs="Times New Roman"/>
                <w:b/>
              </w:rPr>
            </w:pPr>
            <w:r w:rsidRPr="00C03DF4">
              <w:rPr>
                <w:rFonts w:ascii="Times New Roman" w:hAnsi="Times New Roman" w:cs="Times New Roman"/>
                <w:b/>
              </w:rPr>
              <w:t>мере</w:t>
            </w:r>
          </w:p>
        </w:tc>
        <w:tc>
          <w:tcPr>
            <w:tcW w:w="1276" w:type="dxa"/>
          </w:tcPr>
          <w:p w:rsidR="0020324B" w:rsidRPr="00C03DF4" w:rsidRDefault="0020324B" w:rsidP="009569FB">
            <w:pPr>
              <w:rPr>
                <w:rFonts w:ascii="Times New Roman" w:hAnsi="Times New Roman" w:cs="Times New Roman"/>
                <w:b/>
              </w:rPr>
            </w:pPr>
            <w:r w:rsidRPr="00C03DF4">
              <w:rPr>
                <w:rFonts w:ascii="Times New Roman" w:hAnsi="Times New Roman" w:cs="Times New Roman"/>
                <w:b/>
              </w:rPr>
              <w:t>Количина</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hAnsi="Times New Roman" w:cs="Times New Roman"/>
                <w:bCs/>
                <w:color w:val="000000"/>
              </w:rPr>
              <w:t>Цреп I класа</w:t>
            </w:r>
          </w:p>
        </w:tc>
        <w:tc>
          <w:tcPr>
            <w:tcW w:w="1134"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2600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Слемљеници</w:t>
            </w:r>
          </w:p>
        </w:tc>
        <w:tc>
          <w:tcPr>
            <w:tcW w:w="1134"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40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hAnsi="Times New Roman" w:cs="Times New Roman"/>
                <w:bCs/>
                <w:color w:val="000000"/>
              </w:rPr>
              <w:t xml:space="preserve">ОСБ плоче  15 мм  </w:t>
            </w:r>
            <w:r w:rsidR="00C03DF4" w:rsidRPr="00C03DF4">
              <w:rPr>
                <w:rFonts w:ascii="Times New Roman" w:hAnsi="Times New Roman" w:cs="Times New Roman"/>
                <w:color w:val="000000"/>
              </w:rPr>
              <w:t>димензија 2440х</w:t>
            </w:r>
            <w:r w:rsidRPr="00C03DF4">
              <w:rPr>
                <w:rFonts w:ascii="Times New Roman" w:hAnsi="Times New Roman" w:cs="Times New Roman"/>
                <w:color w:val="000000"/>
              </w:rPr>
              <w:t>1220мм</w:t>
            </w:r>
          </w:p>
        </w:tc>
        <w:tc>
          <w:tcPr>
            <w:tcW w:w="1134"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65</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4.</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Паропропусна фолија</w:t>
            </w:r>
          </w:p>
        </w:tc>
        <w:tc>
          <w:tcPr>
            <w:tcW w:w="1134"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200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5.</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Вертикални олук  пречника фи 100</w:t>
            </w:r>
          </w:p>
        </w:tc>
        <w:tc>
          <w:tcPr>
            <w:tcW w:w="1134"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метар</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18</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6.</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Хоризонтални олук фи100</w:t>
            </w:r>
          </w:p>
        </w:tc>
        <w:tc>
          <w:tcPr>
            <w:tcW w:w="1134"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метар</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26</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7.</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Држачи олука</w:t>
            </w:r>
          </w:p>
        </w:tc>
        <w:tc>
          <w:tcPr>
            <w:tcW w:w="1134"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40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8.</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Стиропор (</w:t>
            </w:r>
            <w:r w:rsidRPr="00C03DF4">
              <w:rPr>
                <w:rFonts w:ascii="Times New Roman" w:hAnsi="Times New Roman" w:cs="Times New Roman"/>
              </w:rPr>
              <w:t xml:space="preserve">фасадни - 17г) </w:t>
            </w:r>
            <w:r w:rsidRPr="00C03DF4">
              <w:rPr>
                <w:rFonts w:ascii="Times New Roman" w:eastAsia="Times New Roman" w:hAnsi="Times New Roman" w:cs="Times New Roman"/>
                <w:bCs/>
                <w:color w:val="000000"/>
              </w:rPr>
              <w:t>10 цм</w:t>
            </w:r>
          </w:p>
        </w:tc>
        <w:tc>
          <w:tcPr>
            <w:tcW w:w="1134"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300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9.</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Стиропор (</w:t>
            </w:r>
            <w:r w:rsidRPr="00C03DF4">
              <w:rPr>
                <w:rFonts w:ascii="Times New Roman" w:hAnsi="Times New Roman" w:cs="Times New Roman"/>
              </w:rPr>
              <w:t xml:space="preserve">фасадни - 17г) </w:t>
            </w:r>
            <w:r w:rsidRPr="00C03DF4">
              <w:rPr>
                <w:rFonts w:ascii="Times New Roman" w:eastAsia="Times New Roman" w:hAnsi="Times New Roman" w:cs="Times New Roman"/>
                <w:bCs/>
                <w:color w:val="000000"/>
              </w:rPr>
              <w:t>2 цм</w:t>
            </w:r>
          </w:p>
        </w:tc>
        <w:tc>
          <w:tcPr>
            <w:tcW w:w="1134"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60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10.</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Типлови за стиропор дужина 160 мм</w:t>
            </w:r>
          </w:p>
        </w:tc>
        <w:tc>
          <w:tcPr>
            <w:tcW w:w="1134"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1000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11.</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Мрежица за стиропор</w:t>
            </w:r>
          </w:p>
        </w:tc>
        <w:tc>
          <w:tcPr>
            <w:tcW w:w="1134"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350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12.</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Грађевински лепак за EPS плоче,   1/25 кг                                          </w:t>
            </w:r>
            <w:r w:rsidRPr="00C03DF4">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134"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џак</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150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13.</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Лајсне угаона ПВЦ са мрежицом 10цм х 15цм дужине  2,5</w:t>
            </w:r>
          </w:p>
        </w:tc>
        <w:tc>
          <w:tcPr>
            <w:tcW w:w="1134"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50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14.</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Подлога за фасаду 1/25</w:t>
            </w:r>
          </w:p>
        </w:tc>
        <w:tc>
          <w:tcPr>
            <w:tcW w:w="1134"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канта</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15.</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Фасадни танкослојни акрилни малтер   1/25кг -бели</w:t>
            </w:r>
          </w:p>
        </w:tc>
        <w:tc>
          <w:tcPr>
            <w:tcW w:w="1134"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канта</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40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16.</w:t>
            </w:r>
          </w:p>
        </w:tc>
        <w:tc>
          <w:tcPr>
            <w:tcW w:w="5812"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Кулир 1/25 кг</w:t>
            </w:r>
          </w:p>
        </w:tc>
        <w:tc>
          <w:tcPr>
            <w:tcW w:w="1134"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канта</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5</w:t>
            </w:r>
          </w:p>
        </w:tc>
      </w:tr>
    </w:tbl>
    <w:p w:rsidR="0020324B" w:rsidRPr="00C03DF4" w:rsidRDefault="0020324B" w:rsidP="0020324B">
      <w:pPr>
        <w:rPr>
          <w:rFonts w:ascii="Times New Roman" w:hAnsi="Times New Roman" w:cs="Times New Roman"/>
          <w:b/>
        </w:rPr>
      </w:pPr>
    </w:p>
    <w:p w:rsidR="0020324B" w:rsidRPr="00C03DF4" w:rsidRDefault="0020324B" w:rsidP="0020324B">
      <w:pPr>
        <w:rPr>
          <w:rFonts w:ascii="Times New Roman" w:hAnsi="Times New Roman" w:cs="Times New Roman"/>
          <w:b/>
        </w:rPr>
      </w:pPr>
      <w:r w:rsidRPr="00C03DF4">
        <w:rPr>
          <w:rFonts w:ascii="Times New Roman" w:hAnsi="Times New Roman" w:cs="Times New Roman"/>
          <w:b/>
        </w:rPr>
        <w:t>Партија бр. 4</w:t>
      </w:r>
    </w:p>
    <w:tbl>
      <w:tblPr>
        <w:tblStyle w:val="TableGrid"/>
        <w:tblW w:w="0" w:type="auto"/>
        <w:tblLayout w:type="fixed"/>
        <w:tblLook w:val="04A0"/>
      </w:tblPr>
      <w:tblGrid>
        <w:gridCol w:w="817"/>
        <w:gridCol w:w="5670"/>
        <w:gridCol w:w="1276"/>
        <w:gridCol w:w="1276"/>
      </w:tblGrid>
      <w:tr w:rsidR="0020324B" w:rsidRPr="00C03DF4" w:rsidTr="009569FB">
        <w:tc>
          <w:tcPr>
            <w:tcW w:w="817" w:type="dxa"/>
          </w:tcPr>
          <w:p w:rsidR="0020324B" w:rsidRPr="00C03DF4" w:rsidRDefault="0020324B" w:rsidP="009569FB">
            <w:pPr>
              <w:rPr>
                <w:rFonts w:ascii="Times New Roman" w:hAnsi="Times New Roman" w:cs="Times New Roman"/>
                <w:b/>
              </w:rPr>
            </w:pPr>
            <w:r w:rsidRPr="00C03DF4">
              <w:rPr>
                <w:rFonts w:ascii="Times New Roman" w:hAnsi="Times New Roman" w:cs="Times New Roman"/>
                <w:b/>
              </w:rPr>
              <w:t xml:space="preserve">Ред. </w:t>
            </w:r>
          </w:p>
          <w:p w:rsidR="0020324B" w:rsidRPr="00C03DF4" w:rsidRDefault="0020324B" w:rsidP="009569FB">
            <w:pPr>
              <w:rPr>
                <w:rFonts w:ascii="Times New Roman" w:hAnsi="Times New Roman" w:cs="Times New Roman"/>
                <w:b/>
              </w:rPr>
            </w:pPr>
            <w:r w:rsidRPr="00C03DF4">
              <w:rPr>
                <w:rFonts w:ascii="Times New Roman" w:hAnsi="Times New Roman" w:cs="Times New Roman"/>
                <w:b/>
              </w:rPr>
              <w:t>број</w:t>
            </w:r>
          </w:p>
        </w:tc>
        <w:tc>
          <w:tcPr>
            <w:tcW w:w="5670" w:type="dxa"/>
          </w:tcPr>
          <w:p w:rsidR="0020324B" w:rsidRPr="00C03DF4" w:rsidRDefault="0020324B" w:rsidP="009569FB">
            <w:pPr>
              <w:rPr>
                <w:rFonts w:ascii="Times New Roman" w:hAnsi="Times New Roman" w:cs="Times New Roman"/>
                <w:b/>
              </w:rPr>
            </w:pPr>
            <w:r w:rsidRPr="00C03DF4">
              <w:rPr>
                <w:rFonts w:ascii="Times New Roman" w:hAnsi="Times New Roman" w:cs="Times New Roman"/>
                <w:b/>
              </w:rPr>
              <w:t>Назив материјала</w:t>
            </w:r>
          </w:p>
        </w:tc>
        <w:tc>
          <w:tcPr>
            <w:tcW w:w="1276" w:type="dxa"/>
          </w:tcPr>
          <w:p w:rsidR="0020324B" w:rsidRPr="00C03DF4" w:rsidRDefault="0020324B" w:rsidP="009569FB">
            <w:pPr>
              <w:rPr>
                <w:rFonts w:ascii="Times New Roman" w:hAnsi="Times New Roman" w:cs="Times New Roman"/>
                <w:b/>
              </w:rPr>
            </w:pPr>
            <w:r w:rsidRPr="00C03DF4">
              <w:rPr>
                <w:rFonts w:ascii="Times New Roman" w:hAnsi="Times New Roman" w:cs="Times New Roman"/>
                <w:b/>
              </w:rPr>
              <w:t>Јединица мере</w:t>
            </w:r>
          </w:p>
        </w:tc>
        <w:tc>
          <w:tcPr>
            <w:tcW w:w="1276" w:type="dxa"/>
          </w:tcPr>
          <w:p w:rsidR="0020324B" w:rsidRPr="00C03DF4" w:rsidRDefault="0020324B" w:rsidP="009569FB">
            <w:pPr>
              <w:rPr>
                <w:rFonts w:ascii="Times New Roman" w:hAnsi="Times New Roman" w:cs="Times New Roman"/>
                <w:b/>
              </w:rPr>
            </w:pPr>
            <w:r w:rsidRPr="00C03DF4">
              <w:rPr>
                <w:rFonts w:ascii="Times New Roman" w:hAnsi="Times New Roman" w:cs="Times New Roman"/>
                <w:b/>
              </w:rPr>
              <w:t>Количина</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w:t>
            </w:r>
          </w:p>
        </w:tc>
        <w:tc>
          <w:tcPr>
            <w:tcW w:w="5670" w:type="dxa"/>
          </w:tcPr>
          <w:p w:rsidR="0020324B" w:rsidRPr="00C03DF4" w:rsidRDefault="0020324B" w:rsidP="009569FB">
            <w:pPr>
              <w:rPr>
                <w:rFonts w:ascii="Times New Roman" w:eastAsia="Times New Roman" w:hAnsi="Times New Roman" w:cs="Times New Roman"/>
                <w:bCs/>
                <w:color w:val="000000"/>
                <w:highlight w:val="green"/>
              </w:rPr>
            </w:pPr>
            <w:r w:rsidRPr="00C03DF4">
              <w:rPr>
                <w:rFonts w:ascii="Times New Roman" w:eastAsia="Times New Roman" w:hAnsi="Times New Roman" w:cs="Times New Roman"/>
                <w:bCs/>
                <w:color w:val="000000"/>
              </w:rPr>
              <w:t>Стиропор (</w:t>
            </w:r>
            <w:r w:rsidRPr="00C03DF4">
              <w:rPr>
                <w:rFonts w:ascii="Times New Roman" w:hAnsi="Times New Roman" w:cs="Times New Roman"/>
              </w:rPr>
              <w:t xml:space="preserve">фасадни - 17г) </w:t>
            </w:r>
            <w:r w:rsidRPr="00C03DF4">
              <w:rPr>
                <w:rFonts w:ascii="Times New Roman" w:eastAsia="Times New Roman" w:hAnsi="Times New Roman" w:cs="Times New Roman"/>
                <w:bCs/>
                <w:color w:val="000000"/>
              </w:rPr>
              <w:t>10 цм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290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Мрежица за стиропор</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300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Грађевински лепак за EPS плоче,   1/25 кг                                          </w:t>
            </w:r>
            <w:r w:rsidRPr="00C03DF4">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џак</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96</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4.</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Лајснa угаона ПВЦ са мрежицом 10цм х 15цм дужине  2,5</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50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5.</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Подлога за фасаду 1/25</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канта</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6.</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Типлови за стиропор дужина 160 мм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1500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7.</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Фасадни танкослојни акрилни малтер   1/25кг -бели</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канта</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36</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8.</w:t>
            </w:r>
          </w:p>
        </w:tc>
        <w:tc>
          <w:tcPr>
            <w:tcW w:w="5670" w:type="dxa"/>
          </w:tcPr>
          <w:p w:rsidR="00C03DF4" w:rsidRPr="00C03DF4" w:rsidRDefault="0020324B" w:rsidP="009569FB">
            <w:pPr>
              <w:rPr>
                <w:rFonts w:ascii="Times New Roman" w:hAnsi="Times New Roman" w:cs="Times New Roman"/>
                <w:bCs/>
                <w:color w:val="000000"/>
              </w:rPr>
            </w:pPr>
            <w:r w:rsidRPr="00C03DF4">
              <w:rPr>
                <w:rFonts w:ascii="Times New Roman" w:hAnsi="Times New Roman" w:cs="Times New Roman"/>
                <w:bCs/>
                <w:color w:val="000000"/>
              </w:rPr>
              <w:t xml:space="preserve">ОСБ плоче  15 мм  </w:t>
            </w:r>
          </w:p>
          <w:p w:rsidR="0020324B" w:rsidRPr="00C03DF4" w:rsidRDefault="00C03DF4" w:rsidP="009569FB">
            <w:pPr>
              <w:rPr>
                <w:rFonts w:ascii="Times New Roman" w:eastAsia="Times New Roman" w:hAnsi="Times New Roman" w:cs="Times New Roman"/>
                <w:bCs/>
                <w:color w:val="000000"/>
              </w:rPr>
            </w:pPr>
            <w:r w:rsidRPr="00C03DF4">
              <w:rPr>
                <w:rFonts w:ascii="Times New Roman" w:hAnsi="Times New Roman" w:cs="Times New Roman"/>
                <w:color w:val="000000"/>
              </w:rPr>
              <w:t>димензија 2440х</w:t>
            </w:r>
            <w:r w:rsidR="0020324B" w:rsidRPr="00C03DF4">
              <w:rPr>
                <w:rFonts w:ascii="Times New Roman" w:hAnsi="Times New Roman" w:cs="Times New Roman"/>
                <w:color w:val="000000"/>
              </w:rPr>
              <w:t>1220мм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61</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9.</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Паропропусна фолија</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300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10.</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Стаклена минерална вуна 5цм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350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11.</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hAnsi="Times New Roman" w:cs="Times New Roman"/>
                <w:bCs/>
                <w:color w:val="000000"/>
              </w:rPr>
              <w:t xml:space="preserve">Стандардне гипс картонске плоче  </w:t>
            </w:r>
            <w:r w:rsidRPr="00C03DF4">
              <w:rPr>
                <w:rFonts w:ascii="Times New Roman" w:hAnsi="Times New Roman" w:cs="Times New Roman"/>
                <w:color w:val="000000"/>
              </w:rPr>
              <w:t>дебљине 12,5 мм</w:t>
            </w:r>
            <w:r w:rsidRPr="00C03DF4">
              <w:rPr>
                <w:rFonts w:ascii="Times New Roman" w:hAnsi="Times New Roman" w:cs="Times New Roman"/>
                <w:bCs/>
                <w:color w:val="000000"/>
              </w:rPr>
              <w:t xml:space="preserve">                                               </w:t>
            </w:r>
            <w:r w:rsidR="00C03DF4" w:rsidRPr="00C03DF4">
              <w:rPr>
                <w:rFonts w:ascii="Times New Roman" w:hAnsi="Times New Roman" w:cs="Times New Roman"/>
                <w:color w:val="000000"/>
              </w:rPr>
              <w:t>димензија 1250х</w:t>
            </w:r>
            <w:r w:rsidRPr="00C03DF4">
              <w:rPr>
                <w:rFonts w:ascii="Times New Roman" w:hAnsi="Times New Roman" w:cs="Times New Roman"/>
                <w:color w:val="000000"/>
              </w:rPr>
              <w:t xml:space="preserve">2000мм  </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60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12.</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hAnsi="Times New Roman" w:cs="Times New Roman"/>
                <w:bCs/>
                <w:color w:val="000000"/>
              </w:rPr>
              <w:t xml:space="preserve">Стандардне гипс картонске плоче  </w:t>
            </w:r>
            <w:r w:rsidRPr="00C03DF4">
              <w:rPr>
                <w:rFonts w:ascii="Times New Roman" w:hAnsi="Times New Roman" w:cs="Times New Roman"/>
                <w:color w:val="000000"/>
              </w:rPr>
              <w:t>дебљине 9,5 мм</w:t>
            </w:r>
            <w:r w:rsidRPr="00C03DF4">
              <w:rPr>
                <w:rFonts w:ascii="Times New Roman" w:hAnsi="Times New Roman" w:cs="Times New Roman"/>
                <w:bCs/>
                <w:color w:val="000000"/>
              </w:rPr>
              <w:t xml:space="preserve">                                               </w:t>
            </w:r>
            <w:r w:rsidR="00C03DF4" w:rsidRPr="00C03DF4">
              <w:rPr>
                <w:rFonts w:ascii="Times New Roman" w:hAnsi="Times New Roman" w:cs="Times New Roman"/>
                <w:color w:val="000000"/>
              </w:rPr>
              <w:t>димензија 1250х</w:t>
            </w:r>
            <w:r w:rsidRPr="00C03DF4">
              <w:rPr>
                <w:rFonts w:ascii="Times New Roman" w:hAnsi="Times New Roman" w:cs="Times New Roman"/>
                <w:color w:val="000000"/>
              </w:rPr>
              <w:t xml:space="preserve">2000мм  </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13.</w:t>
            </w:r>
          </w:p>
        </w:tc>
        <w:tc>
          <w:tcPr>
            <w:tcW w:w="5670" w:type="dxa"/>
          </w:tcPr>
          <w:p w:rsidR="0020324B" w:rsidRPr="00C03DF4" w:rsidRDefault="00C03DF4"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ЦД профил 4м  димензија 60мм х</w:t>
            </w:r>
            <w:r w:rsidR="0020324B" w:rsidRPr="00C03DF4">
              <w:rPr>
                <w:rFonts w:ascii="Times New Roman" w:eastAsia="Times New Roman" w:hAnsi="Times New Roman" w:cs="Times New Roman"/>
                <w:bCs/>
                <w:color w:val="000000"/>
              </w:rPr>
              <w:t xml:space="preserve"> 27мм (дебљина 0,6мм)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100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14.</w:t>
            </w:r>
          </w:p>
        </w:tc>
        <w:tc>
          <w:tcPr>
            <w:tcW w:w="5670" w:type="dxa"/>
          </w:tcPr>
          <w:p w:rsidR="0020324B" w:rsidRPr="00C03DF4" w:rsidRDefault="00C03DF4"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УД профил 3м димензија  28,5мм х</w:t>
            </w:r>
            <w:r w:rsidR="0020324B" w:rsidRPr="00C03DF4">
              <w:rPr>
                <w:rFonts w:ascii="Times New Roman" w:eastAsia="Times New Roman" w:hAnsi="Times New Roman" w:cs="Times New Roman"/>
                <w:bCs/>
                <w:color w:val="000000"/>
              </w:rPr>
              <w:t>27мм (дебљина 0,6мм)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67</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15.</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Дистанцер 125мм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150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16.</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Глет маса 1/25кг</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џак</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12</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17.</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Шраф 2,5</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3000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18.</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Алуминијумскa лајснa угаона 19х19мм  дужине 2,5м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24</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19.</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Полудисперзија 1/25кг</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канта</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10</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20.</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Испуна  за гипс ксртонске плоче 1/25кг</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џак</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5</w:t>
            </w:r>
          </w:p>
        </w:tc>
      </w:tr>
      <w:tr w:rsidR="0020324B" w:rsidRPr="00C03DF4" w:rsidTr="009569FB">
        <w:tc>
          <w:tcPr>
            <w:tcW w:w="817"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lastRenderedPageBreak/>
              <w:t>21.</w:t>
            </w:r>
          </w:p>
        </w:tc>
        <w:tc>
          <w:tcPr>
            <w:tcW w:w="5670" w:type="dxa"/>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Камена вуна  10 цм  димензија 1000 х600мм</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Pr>
          <w:p w:rsidR="0020324B" w:rsidRPr="00C03DF4" w:rsidRDefault="0020324B" w:rsidP="009569FB">
            <w:pPr>
              <w:rPr>
                <w:rFonts w:ascii="Times New Roman" w:hAnsi="Times New Roman" w:cs="Times New Roman"/>
              </w:rPr>
            </w:pPr>
            <w:r w:rsidRPr="00C03DF4">
              <w:rPr>
                <w:rFonts w:ascii="Times New Roman" w:hAnsi="Times New Roman" w:cs="Times New Roman"/>
              </w:rPr>
              <w:t>80</w:t>
            </w:r>
          </w:p>
        </w:tc>
      </w:tr>
    </w:tbl>
    <w:p w:rsidR="0020324B" w:rsidRDefault="0020324B" w:rsidP="0020324B">
      <w:pPr>
        <w:rPr>
          <w:rFonts w:ascii="Times New Roman" w:hAnsi="Times New Roman" w:cs="Times New Roman"/>
          <w:b/>
        </w:rPr>
      </w:pPr>
    </w:p>
    <w:p w:rsidR="00C03DF4" w:rsidRPr="00C03DF4" w:rsidRDefault="00C03DF4" w:rsidP="0020324B">
      <w:pPr>
        <w:rPr>
          <w:rFonts w:ascii="Times New Roman" w:hAnsi="Times New Roman" w:cs="Times New Roman"/>
          <w:b/>
        </w:rPr>
      </w:pPr>
    </w:p>
    <w:p w:rsidR="0020324B" w:rsidRPr="00C03DF4" w:rsidRDefault="0020324B" w:rsidP="0020324B">
      <w:pPr>
        <w:rPr>
          <w:rFonts w:ascii="Times New Roman" w:hAnsi="Times New Roman" w:cs="Times New Roman"/>
          <w:b/>
        </w:rPr>
      </w:pPr>
      <w:r w:rsidRPr="00C03DF4">
        <w:rPr>
          <w:rFonts w:ascii="Times New Roman" w:hAnsi="Times New Roman" w:cs="Times New Roman"/>
          <w:b/>
        </w:rPr>
        <w:t>Партија бр. 5</w:t>
      </w:r>
    </w:p>
    <w:tbl>
      <w:tblPr>
        <w:tblStyle w:val="TableGrid"/>
        <w:tblW w:w="0" w:type="auto"/>
        <w:tblLayout w:type="fixed"/>
        <w:tblLook w:val="04A0"/>
      </w:tblPr>
      <w:tblGrid>
        <w:gridCol w:w="817"/>
        <w:gridCol w:w="5670"/>
        <w:gridCol w:w="1276"/>
        <w:gridCol w:w="1276"/>
      </w:tblGrid>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b/>
              </w:rPr>
            </w:pPr>
            <w:r w:rsidRPr="00C03DF4">
              <w:rPr>
                <w:rFonts w:ascii="Times New Roman" w:hAnsi="Times New Roman" w:cs="Times New Roman"/>
                <w:b/>
              </w:rPr>
              <w:t xml:space="preserve">Ред. </w:t>
            </w:r>
          </w:p>
          <w:p w:rsidR="0020324B" w:rsidRPr="00C03DF4" w:rsidRDefault="0020324B" w:rsidP="009569FB">
            <w:pPr>
              <w:rPr>
                <w:rFonts w:ascii="Times New Roman" w:hAnsi="Times New Roman" w:cs="Times New Roman"/>
                <w:b/>
              </w:rPr>
            </w:pPr>
            <w:r w:rsidRPr="00C03DF4">
              <w:rPr>
                <w:rFonts w:ascii="Times New Roman" w:hAnsi="Times New Roman" w:cs="Times New Roman"/>
                <w:b/>
              </w:rPr>
              <w:t>број</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b/>
              </w:rPr>
            </w:pPr>
            <w:r w:rsidRPr="00C03DF4">
              <w:rPr>
                <w:rFonts w:ascii="Times New Roman" w:hAnsi="Times New Roman" w:cs="Times New Roman"/>
                <w:b/>
              </w:rPr>
              <w:t>Назив материјала</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b/>
              </w:rPr>
            </w:pPr>
            <w:r w:rsidRPr="00C03DF4">
              <w:rPr>
                <w:rFonts w:ascii="Times New Roman" w:hAnsi="Times New Roman" w:cs="Times New Roman"/>
                <w:b/>
              </w:rPr>
              <w:t>Јединица мере</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b/>
              </w:rPr>
            </w:pPr>
            <w:r w:rsidRPr="00C03DF4">
              <w:rPr>
                <w:rFonts w:ascii="Times New Roman" w:hAnsi="Times New Roman" w:cs="Times New Roman"/>
                <w:b/>
              </w:rPr>
              <w:t>Количина</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eastAsia="Times New Roman" w:hAnsi="Times New Roman" w:cs="Times New Roman"/>
                <w:bCs/>
                <w:color w:val="000000"/>
              </w:rPr>
            </w:pPr>
            <w:r w:rsidRPr="00C03DF4">
              <w:rPr>
                <w:rFonts w:ascii="Times New Roman" w:hAnsi="Times New Roman" w:cs="Times New Roman"/>
                <w:bCs/>
                <w:color w:val="000000"/>
              </w:rPr>
              <w:t>Цреп I класа</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2400</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Слемљеници</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30</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3.</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Паропропусна фолија </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150</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4.</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eastAsia="Times New Roman" w:hAnsi="Times New Roman" w:cs="Times New Roman"/>
                <w:bCs/>
                <w:color w:val="000000"/>
              </w:rPr>
            </w:pPr>
            <w:r w:rsidRPr="00C03DF4">
              <w:rPr>
                <w:rFonts w:ascii="Times New Roman" w:hAnsi="Times New Roman" w:cs="Times New Roman"/>
                <w:bCs/>
                <w:color w:val="000000"/>
              </w:rPr>
              <w:t xml:space="preserve">ОСБ плоче  15 мм  </w:t>
            </w:r>
            <w:r w:rsidRPr="00C03DF4">
              <w:rPr>
                <w:rFonts w:ascii="Times New Roman" w:hAnsi="Times New Roman" w:cs="Times New Roman"/>
                <w:color w:val="000000"/>
              </w:rPr>
              <w:t>димензија 2440Х1220мм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60</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 xml:space="preserve">5. </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C03DF4"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Летва   3 х</w:t>
            </w:r>
            <w:r w:rsidR="0020324B" w:rsidRPr="00C03DF4">
              <w:rPr>
                <w:rFonts w:ascii="Times New Roman" w:eastAsia="Times New Roman" w:hAnsi="Times New Roman" w:cs="Times New Roman"/>
                <w:bCs/>
                <w:color w:val="000000"/>
              </w:rPr>
              <w:t xml:space="preserve"> 5 цм дужине 4м </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100</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6.</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Стиропор (</w:t>
            </w:r>
            <w:r w:rsidRPr="00C03DF4">
              <w:rPr>
                <w:rFonts w:ascii="Times New Roman" w:hAnsi="Times New Roman" w:cs="Times New Roman"/>
              </w:rPr>
              <w:t xml:space="preserve">фасадни - 17г) </w:t>
            </w:r>
            <w:r w:rsidRPr="00C03DF4">
              <w:rPr>
                <w:rFonts w:ascii="Times New Roman" w:eastAsia="Times New Roman" w:hAnsi="Times New Roman" w:cs="Times New Roman"/>
                <w:bCs/>
                <w:color w:val="000000"/>
              </w:rPr>
              <w:t>5 цм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90</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7.</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Мрежица за стиропор</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м2</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120</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8.</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Грађевински лепак за EPS плоче,   1/25 кг                                          </w:t>
            </w:r>
            <w:r w:rsidRPr="00C03DF4">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џак</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36</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9.</w:t>
            </w:r>
          </w:p>
        </w:tc>
        <w:tc>
          <w:tcPr>
            <w:tcW w:w="5670" w:type="dxa"/>
            <w:tcBorders>
              <w:top w:val="single" w:sz="4" w:space="0" w:color="auto"/>
              <w:left w:val="single" w:sz="4" w:space="0" w:color="auto"/>
              <w:bottom w:val="single" w:sz="4" w:space="0" w:color="auto"/>
              <w:right w:val="single" w:sz="4" w:space="0" w:color="auto"/>
            </w:tcBorders>
            <w:hideMark/>
          </w:tcPr>
          <w:p w:rsidR="00C03DF4"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Фасадни танкослојни акрилни малтер   </w:t>
            </w:r>
          </w:p>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1/25кг -бели</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канта</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12</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10.</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Подлога за фасаду 1/25</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канта</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11.</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Типлови за стиропор дужина 100 мм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400</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12.</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Ферт гредице R Ф 8 дужине 4,30м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24</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13.</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Ферт гредице R Ф 8 дужине 3,80м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24</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14.</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C03DF4"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 xml:space="preserve"> Ферт испуна 24,5 х</w:t>
            </w:r>
            <w:r w:rsidR="0020324B" w:rsidRPr="00C03DF4">
              <w:rPr>
                <w:rFonts w:ascii="Times New Roman" w:eastAsia="Times New Roman" w:hAnsi="Times New Roman" w:cs="Times New Roman"/>
                <w:bCs/>
                <w:color w:val="000000"/>
              </w:rPr>
              <w:t xml:space="preserve"> 27,5 Х 14,0мм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400</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15.</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Арма</w:t>
            </w:r>
            <w:r w:rsidR="00C03DF4" w:rsidRPr="00C03DF4">
              <w:rPr>
                <w:rFonts w:ascii="Times New Roman" w:eastAsia="Times New Roman" w:hAnsi="Times New Roman" w:cs="Times New Roman"/>
                <w:bCs/>
                <w:color w:val="000000"/>
              </w:rPr>
              <w:t>турна бетонска мрежа Q355 (8,0 х</w:t>
            </w:r>
            <w:r w:rsidRPr="00C03DF4">
              <w:rPr>
                <w:rFonts w:ascii="Times New Roman" w:eastAsia="Times New Roman" w:hAnsi="Times New Roman" w:cs="Times New Roman"/>
                <w:bCs/>
                <w:color w:val="000000"/>
              </w:rPr>
              <w:t xml:space="preserve"> 8,0мм) </w:t>
            </w:r>
          </w:p>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димензија  6000x2150</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8</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16.</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Цемент 1/50кг</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џак</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110</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17.</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C03DF4"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Гитер блок 250 х 190 х</w:t>
            </w:r>
            <w:r w:rsidR="0020324B" w:rsidRPr="00C03DF4">
              <w:rPr>
                <w:rFonts w:ascii="Times New Roman" w:eastAsia="Times New Roman" w:hAnsi="Times New Roman" w:cs="Times New Roman"/>
                <w:bCs/>
                <w:color w:val="000000"/>
              </w:rPr>
              <w:t xml:space="preserve"> 190мм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500</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Вертикални олук  пречника фи 100</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метар</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10</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19.</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Хоризонтални олук фи100</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метар</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24</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20.</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Држачи олука</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ком.</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30</w:t>
            </w:r>
          </w:p>
        </w:tc>
      </w:tr>
      <w:tr w:rsidR="0020324B" w:rsidRPr="00C03DF4" w:rsidTr="009569FB">
        <w:tc>
          <w:tcPr>
            <w:tcW w:w="817"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21.</w:t>
            </w:r>
          </w:p>
        </w:tc>
        <w:tc>
          <w:tcPr>
            <w:tcW w:w="5670"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eastAsia="Times New Roman" w:hAnsi="Times New Roman" w:cs="Times New Roman"/>
                <w:bCs/>
                <w:color w:val="000000"/>
              </w:rPr>
            </w:pPr>
            <w:r w:rsidRPr="00C03DF4">
              <w:rPr>
                <w:rFonts w:ascii="Times New Roman" w:eastAsia="Times New Roman" w:hAnsi="Times New Roman" w:cs="Times New Roman"/>
                <w:bCs/>
                <w:color w:val="000000"/>
              </w:rPr>
              <w:t>Димњак- димњачки сет од 6м, димњачка цев Ф14</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метар</w:t>
            </w:r>
          </w:p>
        </w:tc>
        <w:tc>
          <w:tcPr>
            <w:tcW w:w="1276" w:type="dxa"/>
            <w:tcBorders>
              <w:top w:val="single" w:sz="4" w:space="0" w:color="auto"/>
              <w:left w:val="single" w:sz="4" w:space="0" w:color="auto"/>
              <w:bottom w:val="single" w:sz="4" w:space="0" w:color="auto"/>
              <w:right w:val="single" w:sz="4" w:space="0" w:color="auto"/>
            </w:tcBorders>
            <w:hideMark/>
          </w:tcPr>
          <w:p w:rsidR="0020324B" w:rsidRPr="00C03DF4" w:rsidRDefault="0020324B" w:rsidP="009569FB">
            <w:pPr>
              <w:rPr>
                <w:rFonts w:ascii="Times New Roman" w:hAnsi="Times New Roman" w:cs="Times New Roman"/>
              </w:rPr>
            </w:pPr>
            <w:r w:rsidRPr="00C03DF4">
              <w:rPr>
                <w:rFonts w:ascii="Times New Roman" w:hAnsi="Times New Roman" w:cs="Times New Roman"/>
              </w:rPr>
              <w:t>6</w:t>
            </w:r>
          </w:p>
        </w:tc>
      </w:tr>
    </w:tbl>
    <w:p w:rsidR="0020324B" w:rsidRPr="00C03DF4" w:rsidRDefault="0020324B" w:rsidP="0020324B">
      <w:pPr>
        <w:rPr>
          <w:rFonts w:ascii="Times New Roman" w:hAnsi="Times New Roman" w:cs="Times New Roman"/>
          <w:b/>
        </w:rPr>
      </w:pPr>
    </w:p>
    <w:p w:rsidR="0020324B" w:rsidRPr="00C03DF4" w:rsidRDefault="0020324B" w:rsidP="00A31198">
      <w:pPr>
        <w:pStyle w:val="NoSpacing"/>
        <w:jc w:val="center"/>
        <w:rPr>
          <w:rFonts w:ascii="Times New Roman" w:hAnsi="Times New Roman" w:cs="Times New Roman"/>
          <w:b/>
        </w:rPr>
      </w:pPr>
    </w:p>
    <w:p w:rsidR="0020324B" w:rsidRPr="00C03DF4" w:rsidRDefault="0020324B" w:rsidP="00A31198">
      <w:pPr>
        <w:pStyle w:val="NoSpacing"/>
        <w:jc w:val="center"/>
        <w:rPr>
          <w:rFonts w:ascii="Times New Roman" w:hAnsi="Times New Roman" w:cs="Times New Roman"/>
          <w:b/>
        </w:rPr>
      </w:pPr>
    </w:p>
    <w:p w:rsidR="0020324B" w:rsidRPr="00C03DF4" w:rsidRDefault="0020324B" w:rsidP="00A31198">
      <w:pPr>
        <w:pStyle w:val="NoSpacing"/>
        <w:jc w:val="center"/>
        <w:rPr>
          <w:rFonts w:ascii="Times New Roman" w:hAnsi="Times New Roman" w:cs="Times New Roman"/>
          <w:b/>
        </w:rPr>
      </w:pPr>
    </w:p>
    <w:p w:rsidR="0020324B" w:rsidRPr="00C03DF4" w:rsidRDefault="0020324B" w:rsidP="00A31198">
      <w:pPr>
        <w:pStyle w:val="NoSpacing"/>
        <w:jc w:val="center"/>
        <w:rPr>
          <w:rFonts w:ascii="Times New Roman" w:hAnsi="Times New Roman" w:cs="Times New Roman"/>
          <w:b/>
        </w:rPr>
      </w:pPr>
    </w:p>
    <w:p w:rsidR="0020324B" w:rsidRPr="00C03DF4" w:rsidRDefault="0020324B" w:rsidP="00A31198">
      <w:pPr>
        <w:pStyle w:val="NoSpacing"/>
        <w:jc w:val="center"/>
        <w:rPr>
          <w:rFonts w:ascii="Times New Roman" w:hAnsi="Times New Roman" w:cs="Times New Roman"/>
          <w:b/>
        </w:rPr>
      </w:pPr>
    </w:p>
    <w:p w:rsidR="0020324B" w:rsidRDefault="0020324B" w:rsidP="00A31198">
      <w:pPr>
        <w:pStyle w:val="NoSpacing"/>
        <w:jc w:val="center"/>
        <w:rPr>
          <w:rFonts w:ascii="Times New Roman" w:hAnsi="Times New Roman" w:cs="Times New Roman"/>
          <w:b/>
        </w:rPr>
      </w:pPr>
    </w:p>
    <w:p w:rsidR="00C03DF4" w:rsidRDefault="00C03DF4" w:rsidP="00A31198">
      <w:pPr>
        <w:pStyle w:val="NoSpacing"/>
        <w:jc w:val="center"/>
        <w:rPr>
          <w:rFonts w:ascii="Times New Roman" w:hAnsi="Times New Roman" w:cs="Times New Roman"/>
          <w:b/>
        </w:rPr>
      </w:pPr>
    </w:p>
    <w:p w:rsidR="00C03DF4" w:rsidRDefault="00C03DF4" w:rsidP="00A31198">
      <w:pPr>
        <w:pStyle w:val="NoSpacing"/>
        <w:jc w:val="center"/>
        <w:rPr>
          <w:rFonts w:ascii="Times New Roman" w:hAnsi="Times New Roman" w:cs="Times New Roman"/>
          <w:b/>
        </w:rPr>
      </w:pPr>
    </w:p>
    <w:p w:rsidR="00C03DF4" w:rsidRDefault="00C03DF4" w:rsidP="00A31198">
      <w:pPr>
        <w:pStyle w:val="NoSpacing"/>
        <w:jc w:val="center"/>
        <w:rPr>
          <w:rFonts w:ascii="Times New Roman" w:hAnsi="Times New Roman" w:cs="Times New Roman"/>
          <w:b/>
        </w:rPr>
      </w:pPr>
    </w:p>
    <w:p w:rsidR="00C03DF4" w:rsidRDefault="00C03DF4" w:rsidP="00A31198">
      <w:pPr>
        <w:pStyle w:val="NoSpacing"/>
        <w:jc w:val="center"/>
        <w:rPr>
          <w:rFonts w:ascii="Times New Roman" w:hAnsi="Times New Roman" w:cs="Times New Roman"/>
          <w:b/>
        </w:rPr>
      </w:pPr>
    </w:p>
    <w:p w:rsidR="00C03DF4" w:rsidRDefault="00C03DF4" w:rsidP="00A31198">
      <w:pPr>
        <w:pStyle w:val="NoSpacing"/>
        <w:jc w:val="center"/>
        <w:rPr>
          <w:rFonts w:ascii="Times New Roman" w:hAnsi="Times New Roman" w:cs="Times New Roman"/>
          <w:b/>
        </w:rPr>
      </w:pPr>
    </w:p>
    <w:p w:rsidR="00C03DF4" w:rsidRDefault="00C03DF4" w:rsidP="00A31198">
      <w:pPr>
        <w:pStyle w:val="NoSpacing"/>
        <w:jc w:val="center"/>
        <w:rPr>
          <w:rFonts w:ascii="Times New Roman" w:hAnsi="Times New Roman" w:cs="Times New Roman"/>
          <w:b/>
        </w:rPr>
      </w:pPr>
    </w:p>
    <w:p w:rsidR="00C03DF4" w:rsidRDefault="00C03DF4" w:rsidP="00A31198">
      <w:pPr>
        <w:pStyle w:val="NoSpacing"/>
        <w:jc w:val="center"/>
        <w:rPr>
          <w:rFonts w:ascii="Times New Roman" w:hAnsi="Times New Roman" w:cs="Times New Roman"/>
          <w:b/>
        </w:rPr>
      </w:pPr>
    </w:p>
    <w:p w:rsidR="00C03DF4" w:rsidRDefault="00C03DF4" w:rsidP="00A31198">
      <w:pPr>
        <w:pStyle w:val="NoSpacing"/>
        <w:jc w:val="center"/>
        <w:rPr>
          <w:rFonts w:ascii="Times New Roman" w:hAnsi="Times New Roman" w:cs="Times New Roman"/>
          <w:b/>
        </w:rPr>
      </w:pPr>
    </w:p>
    <w:p w:rsidR="00C03DF4" w:rsidRDefault="00C03DF4" w:rsidP="00A31198">
      <w:pPr>
        <w:pStyle w:val="NoSpacing"/>
        <w:jc w:val="center"/>
        <w:rPr>
          <w:rFonts w:ascii="Times New Roman" w:hAnsi="Times New Roman" w:cs="Times New Roman"/>
          <w:b/>
        </w:rPr>
      </w:pPr>
    </w:p>
    <w:p w:rsidR="00C03DF4" w:rsidRDefault="00C03DF4" w:rsidP="00A31198">
      <w:pPr>
        <w:pStyle w:val="NoSpacing"/>
        <w:jc w:val="center"/>
        <w:rPr>
          <w:rFonts w:ascii="Times New Roman" w:hAnsi="Times New Roman" w:cs="Times New Roman"/>
          <w:b/>
        </w:rPr>
      </w:pPr>
    </w:p>
    <w:p w:rsidR="00C03DF4" w:rsidRDefault="00C03DF4" w:rsidP="00A31198">
      <w:pPr>
        <w:pStyle w:val="NoSpacing"/>
        <w:jc w:val="center"/>
        <w:rPr>
          <w:rFonts w:ascii="Times New Roman" w:hAnsi="Times New Roman" w:cs="Times New Roman"/>
          <w:b/>
        </w:rPr>
      </w:pPr>
    </w:p>
    <w:p w:rsidR="00C03DF4" w:rsidRPr="00C03DF4" w:rsidRDefault="00C03DF4" w:rsidP="00A31198">
      <w:pPr>
        <w:pStyle w:val="NoSpacing"/>
        <w:jc w:val="center"/>
        <w:rPr>
          <w:rFonts w:ascii="Times New Roman" w:hAnsi="Times New Roman" w:cs="Times New Roman"/>
          <w:b/>
        </w:rPr>
      </w:pPr>
    </w:p>
    <w:p w:rsidR="00655978" w:rsidRDefault="00655978" w:rsidP="004D7488">
      <w:pPr>
        <w:pStyle w:val="NoSpacing"/>
        <w:jc w:val="center"/>
        <w:rPr>
          <w:rFonts w:ascii="Times New Roman" w:hAnsi="Times New Roman" w:cs="Times New Roman"/>
          <w:b/>
        </w:rPr>
      </w:pPr>
      <w:bookmarkStart w:id="8" w:name="_Toc364935389"/>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УСЛОВИ ЗА УЧЕШЋЕ У ПОСТУПКУ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lastRenderedPageBreak/>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8"/>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342ACB" w:rsidRPr="000D084B" w:rsidRDefault="00342ACB" w:rsidP="00342ACB">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26071">
        <w:rPr>
          <w:rFonts w:ascii="Times New Roman" w:hAnsi="Times New Roman" w:cs="Times New Roman"/>
        </w:rPr>
        <w:t xml:space="preserve"> заб</w:t>
      </w:r>
      <w:r w:rsidR="00636525">
        <w:rPr>
          <w:rFonts w:ascii="Times New Roman" w:hAnsi="Times New Roman" w:cs="Times New Roman"/>
        </w:rPr>
        <w:t xml:space="preserve">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A05D69" w:rsidRDefault="00A05D69" w:rsidP="00342ACB">
      <w:pPr>
        <w:pStyle w:val="NoSpacing"/>
        <w:jc w:val="both"/>
        <w:rPr>
          <w:rFonts w:ascii="Times New Roman" w:hAnsi="Times New Roman" w:cs="Times New Roman"/>
          <w:b/>
          <w:lang w:val="sr-Cyrl-CS"/>
        </w:rPr>
      </w:pPr>
    </w:p>
    <w:p w:rsidR="00CE3DCD"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достављањем изјаве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Pr="000D084B">
        <w:rPr>
          <w:rFonts w:ascii="Times New Roman" w:hAnsi="Times New Roman" w:cs="Times New Roman"/>
          <w:lang w:val="sr-Cyrl-CS"/>
        </w:rPr>
        <w:tab/>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655978" w:rsidRDefault="00655978" w:rsidP="00BE37AC">
      <w:pPr>
        <w:pStyle w:val="NoSpacing"/>
        <w:jc w:val="both"/>
        <w:rPr>
          <w:rFonts w:ascii="Times New Roman" w:hAnsi="Times New Roman" w:cs="Times New Roman"/>
        </w:rPr>
      </w:pPr>
    </w:p>
    <w:p w:rsidR="00655978" w:rsidRDefault="00655978" w:rsidP="00BE37AC">
      <w:pPr>
        <w:pStyle w:val="NoSpacing"/>
        <w:jc w:val="both"/>
        <w:rPr>
          <w:rFonts w:ascii="Times New Roman" w:hAnsi="Times New Roman" w:cs="Times New Roman"/>
        </w:rPr>
      </w:pP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9" w:name="_Toc359571910"/>
      <w:bookmarkStart w:id="10" w:name="_Toc360705054"/>
      <w:bookmarkStart w:id="11" w:name="_Toc364935394"/>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lastRenderedPageBreak/>
        <w:t>V  -  УПУТСТВО ПОНУЂАЧИМА КАКО ДА САЧИНЕ ПОНУДУ</w:t>
      </w:r>
      <w:bookmarkEnd w:id="9"/>
      <w:bookmarkEnd w:id="10"/>
      <w:bookmarkEnd w:id="11"/>
    </w:p>
    <w:p w:rsidR="00342ACB" w:rsidRDefault="00342ACB" w:rsidP="00342ACB">
      <w:pPr>
        <w:pStyle w:val="NoSpacing"/>
        <w:jc w:val="center"/>
        <w:rPr>
          <w:rFonts w:ascii="Times New Roman" w:hAnsi="Times New Roman" w:cs="Times New Roman"/>
          <w:i/>
          <w:lang w:val="sr-Cyrl-CS"/>
        </w:rPr>
      </w:pPr>
    </w:p>
    <w:p w:rsidR="00CE3DCD" w:rsidRPr="000D084B" w:rsidRDefault="00CE3DCD"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CE3DCD" w:rsidRDefault="00CE3DCD"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Pr="002758CA" w:rsidRDefault="00743DE7" w:rsidP="00342ACB">
      <w:pPr>
        <w:pStyle w:val="NoSpacing"/>
        <w:jc w:val="both"/>
        <w:rPr>
          <w:rFonts w:ascii="Times New Roman" w:hAnsi="Times New Roman" w:cs="Times New Roman"/>
          <w:b/>
        </w:rPr>
      </w:pPr>
      <w:r>
        <w:rPr>
          <w:rFonts w:ascii="Times New Roman" w:hAnsi="Times New Roman" w:cs="Times New Roman"/>
          <w:b/>
          <w:color w:val="000000" w:themeColor="text1"/>
          <w:lang w:val="sr-Cyrl-CS"/>
        </w:rPr>
        <w:tab/>
      </w:r>
      <w:r w:rsidRPr="000D084B">
        <w:rPr>
          <w:rFonts w:ascii="Times New Roman" w:hAnsi="Times New Roman" w:cs="Times New Roman"/>
          <w:b/>
          <w:color w:val="000000" w:themeColor="text1"/>
          <w:lang w:val="sr-Cyrl-CS"/>
        </w:rPr>
        <w:t>Градска општина Младеновац, Комисија за јавну набавку</w:t>
      </w:r>
      <w:r w:rsidRPr="000D084B">
        <w:rPr>
          <w:rFonts w:ascii="Times New Roman" w:hAnsi="Times New Roman" w:cs="Times New Roman"/>
          <w:b/>
          <w:lang w:val="sr-Cyrl-CS"/>
        </w:rPr>
        <w:t xml:space="preserve">, </w:t>
      </w:r>
      <w:r>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Понуда за набавку добара</w:t>
      </w:r>
      <w:r w:rsidRPr="000D084B">
        <w:rPr>
          <w:rFonts w:ascii="Times New Roman" w:hAnsi="Times New Roman" w:cs="Times New Roman"/>
          <w:b/>
          <w:lang w:val="sr-Latn-CS"/>
        </w:rPr>
        <w:t xml:space="preserve"> - </w:t>
      </w:r>
      <w:r>
        <w:rPr>
          <w:rFonts w:ascii="Times New Roman" w:hAnsi="Times New Roman" w:cs="Times New Roman"/>
          <w:b/>
          <w:lang w:val="sr-Cyrl-CS"/>
        </w:rPr>
        <w:t>грађевинск</w:t>
      </w:r>
      <w:r w:rsidR="00551834">
        <w:rPr>
          <w:rFonts w:ascii="Times New Roman" w:hAnsi="Times New Roman" w:cs="Times New Roman"/>
          <w:b/>
          <w:lang w:val="sr-Cyrl-CS"/>
        </w:rPr>
        <w:t>и</w:t>
      </w:r>
      <w:r>
        <w:rPr>
          <w:rFonts w:ascii="Times New Roman" w:hAnsi="Times New Roman" w:cs="Times New Roman"/>
          <w:b/>
          <w:lang w:val="sr-Cyrl-CS"/>
        </w:rPr>
        <w:t xml:space="preserve"> материјал, ЈНМВ 1.</w:t>
      </w:r>
      <w:r w:rsidR="00655978">
        <w:rPr>
          <w:rFonts w:ascii="Times New Roman" w:hAnsi="Times New Roman" w:cs="Times New Roman"/>
          <w:b/>
        </w:rPr>
        <w:t>15</w:t>
      </w:r>
      <w:r>
        <w:rPr>
          <w:rFonts w:ascii="Times New Roman" w:hAnsi="Times New Roman" w:cs="Times New Roman"/>
          <w:b/>
          <w:lang w:val="sr-Cyrl-CS"/>
        </w:rPr>
        <w:t>/201</w:t>
      </w:r>
      <w:r w:rsidR="0071164D">
        <w:rPr>
          <w:rFonts w:ascii="Times New Roman" w:hAnsi="Times New Roman" w:cs="Times New Roman"/>
          <w:b/>
          <w:lang w:val="sr-Cyrl-CS"/>
        </w:rPr>
        <w:t>9</w:t>
      </w:r>
      <w:r>
        <w:rPr>
          <w:rFonts w:ascii="Times New Roman" w:hAnsi="Times New Roman" w:cs="Times New Roman"/>
          <w:b/>
        </w:rPr>
        <w:t xml:space="preserve"> " </w:t>
      </w:r>
      <w:r w:rsidRPr="00274DAD">
        <w:rPr>
          <w:rFonts w:ascii="Times New Roman" w:eastAsia="Calibri" w:hAnsi="Times New Roman" w:cs="Times New Roman"/>
          <w:lang w:val="sr-Cyrl-CS"/>
        </w:rPr>
        <w:t xml:space="preserve">уколико понуђач подноси понуду  за </w:t>
      </w:r>
      <w:r>
        <w:rPr>
          <w:rFonts w:ascii="Times New Roman" w:eastAsia="Calibri" w:hAnsi="Times New Roman" w:cs="Times New Roman"/>
          <w:lang w:val="sr-Cyrl-CS"/>
        </w:rPr>
        <w:t>св</w:t>
      </w:r>
      <w:r w:rsidR="003724DF">
        <w:rPr>
          <w:rFonts w:ascii="Times New Roman" w:eastAsia="Calibri" w:hAnsi="Times New Roman" w:cs="Times New Roman"/>
          <w:lang w:val="sr-Cyrl-CS"/>
        </w:rPr>
        <w:t>е</w:t>
      </w:r>
      <w:r>
        <w:rPr>
          <w:rFonts w:ascii="Times New Roman" w:hAnsi="Times New Roman" w:cs="Times New Roman"/>
          <w:lang w:val="sr-Cyrl-CS"/>
        </w:rPr>
        <w:t xml:space="preserve"> </w:t>
      </w:r>
      <w:r w:rsidR="005A479F">
        <w:rPr>
          <w:rFonts w:ascii="Times New Roman" w:hAnsi="Times New Roman" w:cs="Times New Roman"/>
          <w:lang w:val="sr-Cyrl-CS"/>
        </w:rPr>
        <w:t>четири</w:t>
      </w:r>
      <w:r w:rsidRPr="00274DAD">
        <w:rPr>
          <w:rFonts w:ascii="Times New Roman" w:eastAsia="Calibri" w:hAnsi="Times New Roman" w:cs="Times New Roman"/>
          <w:lang w:val="sr-Cyrl-CS"/>
        </w:rPr>
        <w:t xml:space="preserve"> партиј</w:t>
      </w:r>
      <w:r w:rsidR="005A479F">
        <w:rPr>
          <w:rFonts w:ascii="Times New Roman" w:eastAsia="Calibri" w:hAnsi="Times New Roman" w:cs="Times New Roman"/>
          <w:lang w:val="sr-Cyrl-CS"/>
        </w:rPr>
        <w:t>е</w:t>
      </w:r>
      <w:r w:rsidRPr="00274DAD">
        <w:rPr>
          <w:rFonts w:ascii="Times New Roman" w:eastAsia="Calibri" w:hAnsi="Times New Roman" w:cs="Times New Roman"/>
          <w:lang w:val="sr-Cyrl-CS"/>
        </w:rPr>
        <w:t xml:space="preserve">, односно </w:t>
      </w:r>
      <w:r w:rsidRPr="00274DAD">
        <w:rPr>
          <w:rFonts w:ascii="Times New Roman" w:eastAsia="Calibri" w:hAnsi="Times New Roman" w:cs="Times New Roman"/>
          <w:b/>
          <w:lang w:val="sr-Cyrl-CS"/>
        </w:rPr>
        <w:t>„</w:t>
      </w:r>
      <w:r w:rsidRPr="0035683F">
        <w:rPr>
          <w:rFonts w:ascii="Times New Roman" w:eastAsia="Calibri" w:hAnsi="Times New Roman" w:cs="Times New Roman"/>
          <w:b/>
          <w:lang w:val="sr-Cyrl-CS"/>
        </w:rPr>
        <w:t xml:space="preserve">Понуда за </w:t>
      </w:r>
      <w:r w:rsidRPr="000D084B">
        <w:rPr>
          <w:rFonts w:ascii="Times New Roman" w:hAnsi="Times New Roman" w:cs="Times New Roman"/>
          <w:b/>
          <w:lang w:val="sr-Cyrl-CS"/>
        </w:rPr>
        <w:t>набавку добара</w:t>
      </w:r>
      <w:r w:rsidRPr="000D084B">
        <w:rPr>
          <w:rFonts w:ascii="Times New Roman" w:hAnsi="Times New Roman" w:cs="Times New Roman"/>
          <w:b/>
          <w:lang w:val="sr-Latn-CS"/>
        </w:rPr>
        <w:t xml:space="preserve"> </w:t>
      </w:r>
      <w:r>
        <w:rPr>
          <w:rFonts w:ascii="Times New Roman" w:hAnsi="Times New Roman" w:cs="Times New Roman"/>
          <w:b/>
        </w:rPr>
        <w:t>- грађевински материјал</w:t>
      </w:r>
      <w:r w:rsidRPr="00274DAD">
        <w:rPr>
          <w:rFonts w:ascii="Times New Roman" w:eastAsia="Calibri" w:hAnsi="Times New Roman" w:cs="Times New Roman"/>
          <w:b/>
          <w:lang w:val="sr-Cyrl-CS"/>
        </w:rPr>
        <w:t xml:space="preserve"> – Партија ___ (навести број партије) - НЕ ОТВАРАТИ“ </w:t>
      </w:r>
      <w:r w:rsidRPr="00825875">
        <w:rPr>
          <w:rFonts w:ascii="Times New Roman" w:eastAsia="Calibri" w:hAnsi="Times New Roman" w:cs="Times New Roman"/>
          <w:lang w:val="sr-Cyrl-CS"/>
        </w:rPr>
        <w:t xml:space="preserve">уколико понуђач подноси понуду за </w:t>
      </w:r>
      <w:r>
        <w:rPr>
          <w:rFonts w:ascii="Times New Roman" w:eastAsia="Calibri" w:hAnsi="Times New Roman" w:cs="Times New Roman"/>
          <w:lang w:val="sr-Cyrl-CS"/>
        </w:rPr>
        <w:t>одређену</w:t>
      </w:r>
      <w:r w:rsidRPr="00825875">
        <w:rPr>
          <w:rFonts w:ascii="Times New Roman" w:eastAsia="Calibri" w:hAnsi="Times New Roman" w:cs="Times New Roman"/>
          <w:lang w:val="sr-Cyrl-CS"/>
        </w:rPr>
        <w:t xml:space="preserve"> </w:t>
      </w:r>
      <w:r w:rsidRPr="002758CA">
        <w:rPr>
          <w:rFonts w:ascii="Times New Roman" w:eastAsia="Calibri" w:hAnsi="Times New Roman" w:cs="Times New Roman"/>
          <w:lang w:val="sr-Cyrl-CS"/>
        </w:rPr>
        <w:t>партију.</w:t>
      </w:r>
      <w:r w:rsidRPr="002758CA">
        <w:rPr>
          <w:rFonts w:ascii="Times New Roman" w:hAnsi="Times New Roman" w:cs="Times New Roman"/>
          <w:b/>
          <w:lang w:val="sr-Cyrl-CS"/>
        </w:rPr>
        <w:t xml:space="preserve"> </w:t>
      </w:r>
      <w:r w:rsidRPr="002758CA">
        <w:rPr>
          <w:rFonts w:ascii="Times New Roman" w:hAnsi="Times New Roman" w:cs="Times New Roman"/>
          <w:b/>
          <w:lang w:val="sr-Cyrl-CS"/>
        </w:rPr>
        <w:tab/>
      </w:r>
    </w:p>
    <w:p w:rsidR="00342ACB" w:rsidRPr="002758CA" w:rsidRDefault="001C2655" w:rsidP="00342ACB">
      <w:pPr>
        <w:pStyle w:val="NoSpacing"/>
        <w:jc w:val="both"/>
        <w:rPr>
          <w:rFonts w:ascii="Times New Roman" w:hAnsi="Times New Roman" w:cs="Times New Roman"/>
          <w:lang w:val="sr-Cyrl-CS"/>
        </w:rPr>
      </w:pPr>
      <w:r w:rsidRPr="002758CA">
        <w:rPr>
          <w:rFonts w:ascii="Times New Roman" w:hAnsi="Times New Roman" w:cs="Times New Roman"/>
          <w:b/>
        </w:rPr>
        <w:tab/>
      </w:r>
      <w:r w:rsidR="00342ACB" w:rsidRPr="002758CA">
        <w:rPr>
          <w:rFonts w:ascii="Times New Roman" w:hAnsi="Times New Roman" w:cs="Times New Roman"/>
          <w:lang w:val="sr-Cyrl-CS"/>
        </w:rPr>
        <w:t xml:space="preserve">Благовременом понудом сматраће се она која је примљена код наручиоца до </w:t>
      </w:r>
      <w:r w:rsidR="005A479F">
        <w:rPr>
          <w:rFonts w:ascii="Times New Roman" w:hAnsi="Times New Roman" w:cs="Times New Roman"/>
          <w:b/>
        </w:rPr>
        <w:t>2</w:t>
      </w:r>
      <w:r w:rsidR="00655978">
        <w:rPr>
          <w:rFonts w:ascii="Times New Roman" w:hAnsi="Times New Roman" w:cs="Times New Roman"/>
          <w:b/>
        </w:rPr>
        <w:t>5</w:t>
      </w:r>
      <w:r w:rsidRPr="002758CA">
        <w:rPr>
          <w:rFonts w:ascii="Times New Roman" w:hAnsi="Times New Roman" w:cs="Times New Roman"/>
          <w:b/>
        </w:rPr>
        <w:t>.</w:t>
      </w:r>
      <w:r w:rsidR="00655978">
        <w:rPr>
          <w:rFonts w:ascii="Times New Roman" w:hAnsi="Times New Roman" w:cs="Times New Roman"/>
          <w:b/>
        </w:rPr>
        <w:t>11</w:t>
      </w:r>
      <w:r w:rsidR="00280311" w:rsidRPr="002758CA">
        <w:rPr>
          <w:rFonts w:ascii="Times New Roman" w:hAnsi="Times New Roman" w:cs="Times New Roman"/>
          <w:b/>
          <w:lang w:val="sr-Cyrl-CS"/>
        </w:rPr>
        <w:t>.201</w:t>
      </w:r>
      <w:r w:rsidR="0071164D">
        <w:rPr>
          <w:rFonts w:ascii="Times New Roman" w:hAnsi="Times New Roman" w:cs="Times New Roman"/>
          <w:b/>
          <w:lang w:val="sr-Cyrl-CS"/>
        </w:rPr>
        <w:t>9</w:t>
      </w:r>
      <w:r w:rsidR="00342ACB" w:rsidRPr="002758CA">
        <w:rPr>
          <w:rFonts w:ascii="Times New Roman" w:hAnsi="Times New Roman" w:cs="Times New Roman"/>
          <w:b/>
          <w:lang w:val="ru-RU"/>
        </w:rPr>
        <w:t xml:space="preserve">. године </w:t>
      </w:r>
      <w:r w:rsidR="00342ACB" w:rsidRPr="002758CA">
        <w:rPr>
          <w:rFonts w:ascii="Times New Roman" w:hAnsi="Times New Roman" w:cs="Times New Roman"/>
          <w:b/>
          <w:lang w:val="sr-Cyrl-CS"/>
        </w:rPr>
        <w:t xml:space="preserve"> до </w:t>
      </w:r>
      <w:r w:rsidR="00B52A64" w:rsidRPr="002758CA">
        <w:rPr>
          <w:rFonts w:ascii="Times New Roman" w:hAnsi="Times New Roman" w:cs="Times New Roman"/>
          <w:b/>
        </w:rPr>
        <w:t>1</w:t>
      </w:r>
      <w:r w:rsidR="002758CA" w:rsidRPr="002758CA">
        <w:rPr>
          <w:rFonts w:ascii="Times New Roman" w:hAnsi="Times New Roman" w:cs="Times New Roman"/>
          <w:b/>
        </w:rPr>
        <w:t>2</w:t>
      </w:r>
      <w:r w:rsidR="00342ACB" w:rsidRPr="002758CA">
        <w:rPr>
          <w:rFonts w:ascii="Times New Roman" w:hAnsi="Times New Roman" w:cs="Times New Roman"/>
          <w:b/>
        </w:rPr>
        <w:t>,00</w:t>
      </w:r>
      <w:r w:rsidR="00342ACB" w:rsidRPr="002758CA">
        <w:rPr>
          <w:rFonts w:ascii="Times New Roman" w:hAnsi="Times New Roman" w:cs="Times New Roman"/>
          <w:b/>
          <w:lang w:val="sr-Cyrl-CS"/>
        </w:rPr>
        <w:t xml:space="preserve"> часова.</w:t>
      </w:r>
      <w:r w:rsidR="00342ACB" w:rsidRPr="002758CA">
        <w:rPr>
          <w:rFonts w:ascii="Times New Roman" w:hAnsi="Times New Roman" w:cs="Times New Roman"/>
          <w:lang w:val="sr-Cyrl-CS"/>
        </w:rPr>
        <w:tab/>
        <w:t xml:space="preserve"> </w:t>
      </w:r>
    </w:p>
    <w:p w:rsidR="00342ACB" w:rsidRPr="002758CA" w:rsidRDefault="001764AF" w:rsidP="00342ACB">
      <w:pPr>
        <w:pStyle w:val="NoSpacing"/>
        <w:jc w:val="both"/>
        <w:rPr>
          <w:rFonts w:ascii="Times New Roman" w:hAnsi="Times New Roman" w:cs="Times New Roman"/>
          <w:lang w:val="sr-Cyrl-CS"/>
        </w:rPr>
      </w:pPr>
      <w:r w:rsidRPr="002758CA">
        <w:rPr>
          <w:rFonts w:ascii="Times New Roman" w:hAnsi="Times New Roman" w:cs="Times New Roman"/>
          <w:lang w:val="sr-Cyrl-CS"/>
        </w:rPr>
        <w:tab/>
      </w:r>
      <w:r w:rsidR="00342ACB" w:rsidRPr="002758CA">
        <w:rPr>
          <w:rFonts w:ascii="Times New Roman" w:hAnsi="Times New Roman" w:cs="Times New Roman"/>
          <w:lang w:val="sr-Cyrl-CS"/>
        </w:rPr>
        <w:t>Понуде примљене после наведеног рока сматраће се неблаговременим.</w:t>
      </w:r>
    </w:p>
    <w:p w:rsidR="00342ACB" w:rsidRPr="002758CA" w:rsidRDefault="00342ACB" w:rsidP="002758CA">
      <w:pPr>
        <w:pStyle w:val="NoSpacing"/>
        <w:jc w:val="both"/>
        <w:rPr>
          <w:rFonts w:ascii="Times New Roman" w:hAnsi="Times New Roman" w:cs="Times New Roman"/>
          <w:lang w:val="sr-Cyrl-CS"/>
        </w:rPr>
      </w:pPr>
      <w:r w:rsidRPr="002758CA">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Pr="002758CA" w:rsidRDefault="001764AF" w:rsidP="002758CA">
      <w:pPr>
        <w:pStyle w:val="NoSpacing"/>
        <w:jc w:val="both"/>
        <w:rPr>
          <w:rFonts w:ascii="Times New Roman" w:hAnsi="Times New Roman" w:cs="Times New Roman"/>
          <w:lang w:val="sr-Cyrl-CS"/>
        </w:rPr>
      </w:pPr>
      <w:r w:rsidRPr="002758CA">
        <w:rPr>
          <w:rFonts w:ascii="Times New Roman" w:hAnsi="Times New Roman" w:cs="Times New Roman"/>
          <w:lang w:val="sr-Cyrl-CS"/>
        </w:rPr>
        <w:tab/>
        <w:t>Позив за подношење понуда и конкурсна документација објављени</w:t>
      </w:r>
      <w:r w:rsidR="001C2655" w:rsidRPr="002758CA">
        <w:rPr>
          <w:rFonts w:ascii="Times New Roman" w:hAnsi="Times New Roman" w:cs="Times New Roman"/>
          <w:lang w:val="sr-Cyrl-CS"/>
        </w:rPr>
        <w:t xml:space="preserve"> су на Порталу јавних набавки и</w:t>
      </w:r>
      <w:r w:rsidR="001C2655" w:rsidRPr="002758CA">
        <w:rPr>
          <w:rFonts w:ascii="Times New Roman" w:hAnsi="Times New Roman" w:cs="Times New Roman"/>
        </w:rPr>
        <w:t xml:space="preserve"> </w:t>
      </w:r>
      <w:r w:rsidRPr="002758CA">
        <w:rPr>
          <w:rFonts w:ascii="Times New Roman" w:hAnsi="Times New Roman" w:cs="Times New Roman"/>
          <w:lang w:val="sr-Cyrl-CS"/>
        </w:rPr>
        <w:t xml:space="preserve">интренет страници градске општине Младеновац </w:t>
      </w:r>
      <w:r w:rsidR="004D35E3" w:rsidRPr="002758CA">
        <w:rPr>
          <w:rFonts w:ascii="Times New Roman" w:hAnsi="Times New Roman" w:cs="Times New Roman"/>
          <w:b/>
          <w:u w:val="single"/>
        </w:rPr>
        <w:t>www.mladenovac.rs</w:t>
      </w:r>
      <w:r w:rsidR="004D35E3" w:rsidRPr="002758CA">
        <w:rPr>
          <w:rFonts w:ascii="Times New Roman" w:hAnsi="Times New Roman" w:cs="Times New Roman"/>
          <w:b/>
          <w:u w:val="single"/>
          <w:lang w:val="sr-Cyrl-CS"/>
        </w:rPr>
        <w:t xml:space="preserve">, </w:t>
      </w:r>
      <w:r w:rsidR="004D35E3" w:rsidRPr="002758CA">
        <w:rPr>
          <w:rFonts w:ascii="Times New Roman" w:hAnsi="Times New Roman" w:cs="Times New Roman"/>
          <w:lang w:val="sr-Cyrl-CS"/>
        </w:rPr>
        <w:t xml:space="preserve"> </w:t>
      </w:r>
      <w:r w:rsidRPr="002758CA">
        <w:rPr>
          <w:rFonts w:ascii="Times New Roman" w:hAnsi="Times New Roman" w:cs="Times New Roman"/>
          <w:lang w:val="sr-Cyrl-CS"/>
        </w:rPr>
        <w:t xml:space="preserve">дана </w:t>
      </w:r>
      <w:r w:rsidR="00655978">
        <w:rPr>
          <w:rFonts w:ascii="Times New Roman" w:hAnsi="Times New Roman" w:cs="Times New Roman"/>
        </w:rPr>
        <w:t>15</w:t>
      </w:r>
      <w:r w:rsidR="00280311" w:rsidRPr="002758CA">
        <w:rPr>
          <w:rFonts w:ascii="Times New Roman" w:hAnsi="Times New Roman" w:cs="Times New Roman"/>
        </w:rPr>
        <w:t>.</w:t>
      </w:r>
      <w:r w:rsidR="00655978">
        <w:rPr>
          <w:rFonts w:ascii="Times New Roman" w:hAnsi="Times New Roman" w:cs="Times New Roman"/>
        </w:rPr>
        <w:t>11</w:t>
      </w:r>
      <w:r w:rsidR="00280311" w:rsidRPr="002758CA">
        <w:rPr>
          <w:rFonts w:ascii="Times New Roman" w:hAnsi="Times New Roman" w:cs="Times New Roman"/>
        </w:rPr>
        <w:t>.201</w:t>
      </w:r>
      <w:r w:rsidR="0071164D">
        <w:rPr>
          <w:rFonts w:ascii="Times New Roman" w:hAnsi="Times New Roman" w:cs="Times New Roman"/>
        </w:rPr>
        <w:t>9</w:t>
      </w:r>
      <w:r w:rsidRPr="002758CA">
        <w:rPr>
          <w:rFonts w:ascii="Times New Roman" w:hAnsi="Times New Roman" w:cs="Times New Roman"/>
          <w:lang w:val="sr-Cyrl-CS"/>
        </w:rPr>
        <w:t>. године.</w:t>
      </w:r>
    </w:p>
    <w:p w:rsidR="00842733" w:rsidRPr="002758CA" w:rsidRDefault="00842733" w:rsidP="002758CA">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551834" w:rsidRDefault="00551834" w:rsidP="00842733">
      <w:pPr>
        <w:pStyle w:val="NoSpacing"/>
        <w:jc w:val="both"/>
        <w:rPr>
          <w:rFonts w:ascii="Times New Roman" w:hAnsi="Times New Roman" w:cs="Times New Roman"/>
          <w:color w:val="000000" w:themeColor="text1"/>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Конкурсна документација се  може преузети и на адреси: Градска опш</w:t>
      </w:r>
      <w:r w:rsidR="00533C68">
        <w:rPr>
          <w:rFonts w:ascii="Times New Roman" w:hAnsi="Times New Roman" w:cs="Times New Roman"/>
          <w:color w:val="000000" w:themeColor="text1"/>
          <w:lang w:val="sr-Cyrl-CS"/>
        </w:rPr>
        <w:t>тина Младеновац, у</w:t>
      </w:r>
      <w:r w:rsidRPr="000D084B">
        <w:rPr>
          <w:rFonts w:ascii="Times New Roman" w:hAnsi="Times New Roman" w:cs="Times New Roman"/>
          <w:color w:val="000000" w:themeColor="text1"/>
          <w:lang w:val="sr-Cyrl-CS"/>
        </w:rPr>
        <w:t xml:space="preserve">л. Јанка Катића бр.6, 11400 Младеновац, канцеларија бр. </w:t>
      </w:r>
      <w:r w:rsidR="00B0751F">
        <w:rPr>
          <w:rFonts w:ascii="Times New Roman" w:hAnsi="Times New Roman" w:cs="Times New Roman"/>
          <w:color w:val="000000" w:themeColor="text1"/>
          <w:lang w:val="sr-Cyrl-CS"/>
        </w:rPr>
        <w:t>3</w:t>
      </w:r>
      <w:r w:rsidRPr="000D084B">
        <w:rPr>
          <w:rFonts w:ascii="Times New Roman" w:hAnsi="Times New Roman" w:cs="Times New Roman"/>
          <w:color w:val="000000" w:themeColor="text1"/>
          <w:lang w:val="sr-Cyrl-CS"/>
        </w:rPr>
        <w:t>.</w:t>
      </w:r>
    </w:p>
    <w:p w:rsidR="00842733" w:rsidRDefault="00842733" w:rsidP="00842733">
      <w:pPr>
        <w:pStyle w:val="NoSpacing"/>
        <w:jc w:val="both"/>
        <w:rPr>
          <w:rFonts w:ascii="Times New Roman" w:hAnsi="Times New Roman" w:cs="Times New Roman"/>
          <w:lang w:val="sr-Latn-CS"/>
        </w:rPr>
      </w:pPr>
    </w:p>
    <w:p w:rsidR="00655978" w:rsidRPr="000D084B" w:rsidRDefault="00655978"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2758CA" w:rsidRDefault="00842733" w:rsidP="00842733">
      <w:pPr>
        <w:pStyle w:val="NoSpacing"/>
        <w:jc w:val="both"/>
        <w:rPr>
          <w:rFonts w:ascii="Times New Roman" w:hAnsi="Times New Roman" w:cs="Times New Roman"/>
          <w:lang w:val="sr-Cyrl-CS"/>
        </w:rPr>
      </w:pPr>
    </w:p>
    <w:p w:rsidR="00842733" w:rsidRPr="002758CA" w:rsidRDefault="00842733" w:rsidP="00842733">
      <w:pPr>
        <w:pStyle w:val="NoSpacing"/>
        <w:jc w:val="both"/>
        <w:rPr>
          <w:rFonts w:ascii="Times New Roman" w:hAnsi="Times New Roman" w:cs="Times New Roman"/>
          <w:b/>
          <w:lang w:val="sr-Cyrl-CS"/>
        </w:rPr>
      </w:pPr>
      <w:r w:rsidRPr="002758CA">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3724DF">
        <w:rPr>
          <w:rFonts w:ascii="Times New Roman" w:hAnsi="Times New Roman" w:cs="Times New Roman"/>
          <w:b/>
          <w:lang w:val="sr-Cyrl-CS"/>
        </w:rPr>
        <w:t>2</w:t>
      </w:r>
      <w:r w:rsidR="00655978">
        <w:rPr>
          <w:rFonts w:ascii="Times New Roman" w:hAnsi="Times New Roman" w:cs="Times New Roman"/>
          <w:b/>
        </w:rPr>
        <w:t>5</w:t>
      </w:r>
      <w:r w:rsidR="00280311" w:rsidRPr="002758CA">
        <w:rPr>
          <w:rFonts w:ascii="Times New Roman" w:hAnsi="Times New Roman" w:cs="Times New Roman"/>
          <w:b/>
          <w:lang w:val="sr-Cyrl-CS"/>
        </w:rPr>
        <w:t>.</w:t>
      </w:r>
      <w:r w:rsidR="00655978">
        <w:rPr>
          <w:rFonts w:ascii="Times New Roman" w:hAnsi="Times New Roman" w:cs="Times New Roman"/>
          <w:b/>
        </w:rPr>
        <w:t>11</w:t>
      </w:r>
      <w:r w:rsidR="00280311" w:rsidRPr="002758CA">
        <w:rPr>
          <w:rFonts w:ascii="Times New Roman" w:hAnsi="Times New Roman" w:cs="Times New Roman"/>
          <w:b/>
          <w:lang w:val="sr-Cyrl-CS"/>
        </w:rPr>
        <w:t>.201</w:t>
      </w:r>
      <w:r w:rsidR="00551834">
        <w:rPr>
          <w:rFonts w:ascii="Times New Roman" w:hAnsi="Times New Roman" w:cs="Times New Roman"/>
          <w:b/>
          <w:lang w:val="sr-Cyrl-CS"/>
        </w:rPr>
        <w:t>9</w:t>
      </w:r>
      <w:r w:rsidRPr="002758CA">
        <w:rPr>
          <w:rFonts w:ascii="Times New Roman" w:hAnsi="Times New Roman" w:cs="Times New Roman"/>
          <w:b/>
          <w:lang w:val="ru-RU"/>
        </w:rPr>
        <w:t xml:space="preserve">. </w:t>
      </w:r>
      <w:r w:rsidRPr="002758CA">
        <w:rPr>
          <w:rFonts w:ascii="Times New Roman" w:hAnsi="Times New Roman" w:cs="Times New Roman"/>
          <w:b/>
          <w:lang w:val="sr-Cyrl-CS"/>
        </w:rPr>
        <w:t xml:space="preserve">године са почетком у </w:t>
      </w:r>
      <w:r w:rsidR="00B52A64" w:rsidRPr="002758CA">
        <w:rPr>
          <w:rFonts w:ascii="Times New Roman" w:hAnsi="Times New Roman" w:cs="Times New Roman"/>
          <w:b/>
          <w:lang w:val="sr-Cyrl-CS"/>
        </w:rPr>
        <w:t>1</w:t>
      </w:r>
      <w:r w:rsidR="002758CA" w:rsidRPr="002758CA">
        <w:rPr>
          <w:rFonts w:ascii="Times New Roman" w:hAnsi="Times New Roman" w:cs="Times New Roman"/>
          <w:b/>
        </w:rPr>
        <w:t>2</w:t>
      </w:r>
      <w:r w:rsidR="001C2655" w:rsidRPr="002758CA">
        <w:rPr>
          <w:rFonts w:ascii="Times New Roman" w:hAnsi="Times New Roman" w:cs="Times New Roman"/>
          <w:b/>
        </w:rPr>
        <w:t>,</w:t>
      </w:r>
      <w:r w:rsidRPr="002758CA">
        <w:rPr>
          <w:rFonts w:ascii="Times New Roman" w:hAnsi="Times New Roman" w:cs="Times New Roman"/>
          <w:b/>
          <w:lang w:val="sr-Cyrl-CS"/>
        </w:rPr>
        <w:t>15</w:t>
      </w:r>
      <w:r w:rsidRPr="002758CA">
        <w:rPr>
          <w:rFonts w:ascii="Times New Roman" w:hAnsi="Times New Roman" w:cs="Times New Roman"/>
          <w:b/>
          <w:lang w:val="ru-RU"/>
        </w:rPr>
        <w:t xml:space="preserve"> </w:t>
      </w:r>
      <w:r w:rsidRPr="002758CA">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655978" w:rsidRDefault="00655978" w:rsidP="00342ACB">
      <w:pPr>
        <w:pStyle w:val="NoSpacing"/>
        <w:jc w:val="both"/>
        <w:rPr>
          <w:rFonts w:ascii="Times New Roman" w:hAnsi="Times New Roman" w:cs="Times New Roman"/>
        </w:rPr>
      </w:pPr>
    </w:p>
    <w:p w:rsidR="00655978" w:rsidRDefault="00655978" w:rsidP="00342ACB">
      <w:pPr>
        <w:pStyle w:val="NoSpacing"/>
        <w:jc w:val="both"/>
        <w:rPr>
          <w:rFonts w:ascii="Times New Roman" w:hAnsi="Times New Roman" w:cs="Times New Roman"/>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Default="00342ACB" w:rsidP="00342ACB">
      <w:pPr>
        <w:pStyle w:val="NoSpacing"/>
        <w:rPr>
          <w:rFonts w:ascii="Times New Roman" w:hAnsi="Times New Roman" w:cs="Times New Roman"/>
          <w:lang w:val="sr-Cyrl-CS"/>
        </w:rPr>
      </w:pPr>
    </w:p>
    <w:p w:rsidR="003724DF" w:rsidRPr="000D084B" w:rsidRDefault="003724DF"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D15CFD" w:rsidRDefault="00342ACB" w:rsidP="00743DE7">
      <w:pPr>
        <w:jc w:val="both"/>
        <w:rPr>
          <w:rFonts w:ascii="Times New Roman" w:hAnsi="Times New Roman" w:cs="Times New Roman"/>
          <w:lang w:val="sr-Cyrl-CS"/>
        </w:rPr>
      </w:pPr>
      <w:r w:rsidRPr="00D15CFD">
        <w:rPr>
          <w:rFonts w:ascii="Times New Roman" w:hAnsi="Times New Roman" w:cs="Times New Roman"/>
          <w:lang w:val="sr-Cyrl-CS"/>
        </w:rPr>
        <w:tab/>
      </w:r>
      <w:r w:rsidR="00743DE7" w:rsidRPr="00D15CFD">
        <w:rPr>
          <w:rFonts w:ascii="Times New Roman" w:hAnsi="Times New Roman" w:cs="Times New Roman"/>
          <w:lang w:val="sr-Cyrl-CS"/>
        </w:rPr>
        <w:t xml:space="preserve">Предмет јавне набавке </w:t>
      </w:r>
      <w:r w:rsidR="008D1482" w:rsidRPr="00D15CFD">
        <w:rPr>
          <w:rFonts w:ascii="Times New Roman" w:hAnsi="Times New Roman" w:cs="Times New Roman"/>
          <w:lang w:val="sr-Cyrl-CS"/>
        </w:rPr>
        <w:t xml:space="preserve">је обликован </w:t>
      </w:r>
      <w:r w:rsidR="00743DE7" w:rsidRPr="00D15CFD">
        <w:rPr>
          <w:rFonts w:ascii="Times New Roman" w:hAnsi="Times New Roman" w:cs="Times New Roman"/>
          <w:lang w:val="sr-Cyrl-CS"/>
        </w:rPr>
        <w:t xml:space="preserve">у </w:t>
      </w:r>
      <w:r w:rsidR="00655978">
        <w:rPr>
          <w:rFonts w:ascii="Times New Roman" w:hAnsi="Times New Roman" w:cs="Times New Roman"/>
        </w:rPr>
        <w:t>пет</w:t>
      </w:r>
      <w:r w:rsidR="00743DE7" w:rsidRPr="00D15CFD">
        <w:rPr>
          <w:rFonts w:ascii="Times New Roman" w:hAnsi="Times New Roman" w:cs="Times New Roman"/>
          <w:lang w:val="sr-Cyrl-CS"/>
        </w:rPr>
        <w:t xml:space="preserve"> партиј</w:t>
      </w:r>
      <w:r w:rsidR="00655978">
        <w:rPr>
          <w:rFonts w:ascii="Times New Roman" w:hAnsi="Times New Roman" w:cs="Times New Roman"/>
          <w:lang w:val="sr-Cyrl-CS"/>
        </w:rPr>
        <w:t>а</w:t>
      </w:r>
      <w:r w:rsidR="00D15CFD">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p>
    <w:p w:rsidR="00D15CFD" w:rsidRDefault="00D15CFD" w:rsidP="00342ACB">
      <w:pPr>
        <w:pStyle w:val="NoSpacing"/>
        <w:jc w:val="both"/>
        <w:rPr>
          <w:rFonts w:ascii="Times New Roman" w:hAnsi="Times New Roman" w:cs="Times New Roman"/>
          <w:b/>
          <w:lang w:val="sr-Cyrl-CS"/>
        </w:rPr>
      </w:pPr>
    </w:p>
    <w:p w:rsidR="00D15CFD" w:rsidRPr="000D084B" w:rsidRDefault="00D15CFD" w:rsidP="00342ACB">
      <w:pPr>
        <w:pStyle w:val="NoSpacing"/>
        <w:jc w:val="both"/>
        <w:rPr>
          <w:rFonts w:ascii="Times New Roman" w:hAnsi="Times New Roman" w:cs="Times New Roman"/>
          <w:b/>
          <w:lang w:val="sr-Cyrl-CS"/>
        </w:rPr>
      </w:pPr>
    </w:p>
    <w:p w:rsidR="00D15CFD" w:rsidRPr="000D084B" w:rsidRDefault="00342ACB" w:rsidP="00D15CFD">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D15CFD" w:rsidRPr="000D084B">
        <w:rPr>
          <w:rFonts w:ascii="Times New Roman" w:hAnsi="Times New Roman" w:cs="Times New Roman"/>
          <w:lang w:val="sr-Cyrl-CS"/>
        </w:rPr>
        <w:t>У року за подношење понуде понуђач може да измени, допуни или опозове своју понуду на начин који је одређен за подношење понуде.</w:t>
      </w:r>
    </w:p>
    <w:p w:rsidR="00D15CFD" w:rsidRPr="000D084B" w:rsidRDefault="00D15CFD" w:rsidP="00D15CFD">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D15CFD" w:rsidRDefault="00D15CFD" w:rsidP="00D15CFD">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 xml:space="preserve">Градска општина Младеновац, Комисија за јавну набавку </w:t>
      </w:r>
      <w:r w:rsidRPr="000D084B">
        <w:rPr>
          <w:rFonts w:ascii="Times New Roman" w:hAnsi="Times New Roman" w:cs="Times New Roman"/>
          <w:lang w:val="sr-Cyrl-CS"/>
        </w:rPr>
        <w:t>добара</w:t>
      </w:r>
      <w:r>
        <w:rPr>
          <w:rFonts w:ascii="Times New Roman" w:hAnsi="Times New Roman" w:cs="Times New Roman"/>
          <w:lang w:val="sr-Cyrl-CS"/>
        </w:rPr>
        <w:t xml:space="preserve"> - грађевински материјал</w:t>
      </w:r>
      <w:r w:rsidRPr="000D084B">
        <w:rPr>
          <w:rFonts w:ascii="Times New Roman" w:hAnsi="Times New Roman" w:cs="Times New Roman"/>
          <w:lang w:val="sr-Cyrl-CS"/>
        </w:rPr>
        <w:t xml:space="preserve">, </w:t>
      </w:r>
      <w:r>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p>
    <w:p w:rsidR="00D15CFD" w:rsidRPr="004951CF" w:rsidRDefault="00D15CFD" w:rsidP="00D15CFD">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«Измена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655978">
        <w:rPr>
          <w:rFonts w:ascii="Times New Roman" w:hAnsi="Times New Roman" w:cs="Times New Roman"/>
        </w:rPr>
        <w:t>15</w:t>
      </w:r>
      <w:r>
        <w:rPr>
          <w:rFonts w:ascii="Times New Roman" w:hAnsi="Times New Roman" w:cs="Times New Roman"/>
        </w:rPr>
        <w:t>/201</w:t>
      </w:r>
      <w:r w:rsidR="00551834">
        <w:rPr>
          <w:rFonts w:ascii="Times New Roman" w:hAnsi="Times New Roman" w:cs="Times New Roman"/>
        </w:rPr>
        <w:t>9</w:t>
      </w:r>
      <w:r w:rsidRPr="004951CF">
        <w:rPr>
          <w:rFonts w:ascii="Times New Roman" w:hAnsi="Times New Roman" w:cs="Times New Roman"/>
        </w:rPr>
        <w:t xml:space="preserve">"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 xml:space="preserve">врши измену </w:t>
      </w:r>
      <w:r w:rsidRPr="004951CF">
        <w:rPr>
          <w:rFonts w:ascii="Times New Roman" w:eastAsia="Calibri" w:hAnsi="Times New Roman" w:cs="Times New Roman"/>
          <w:lang w:val="sr-Cyrl-CS"/>
        </w:rPr>
        <w:t>понуд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00655978">
        <w:rPr>
          <w:rFonts w:ascii="Times New Roman" w:eastAsia="Calibri" w:hAnsi="Times New Roman" w:cs="Times New Roman"/>
          <w:lang w:val="sr-Cyrl-CS"/>
        </w:rPr>
        <w:t>их пет</w:t>
      </w:r>
      <w:r w:rsidRPr="004951CF">
        <w:rPr>
          <w:rFonts w:ascii="Times New Roman" w:eastAsia="Calibri" w:hAnsi="Times New Roman" w:cs="Times New Roman"/>
          <w:lang w:val="sr-Cyrl-CS"/>
        </w:rPr>
        <w:t xml:space="preserve"> партиј</w:t>
      </w:r>
      <w:r w:rsidR="00655978">
        <w:rPr>
          <w:rFonts w:ascii="Times New Roman" w:eastAsia="Calibri" w:hAnsi="Times New Roman" w:cs="Times New Roman"/>
          <w:lang w:val="sr-Cyrl-CS"/>
        </w:rPr>
        <w:t>а</w:t>
      </w:r>
      <w:r w:rsidRPr="004951CF">
        <w:rPr>
          <w:rFonts w:ascii="Times New Roman" w:eastAsia="Calibri" w:hAnsi="Times New Roman" w:cs="Times New Roman"/>
          <w:lang w:val="sr-Cyrl-CS"/>
        </w:rPr>
        <w:t>, односно „</w:t>
      </w:r>
      <w:r w:rsidRPr="004951CF">
        <w:rPr>
          <w:rFonts w:ascii="Times New Roman" w:hAnsi="Times New Roman" w:cs="Times New Roman"/>
          <w:lang w:val="sr-Cyrl-CS"/>
        </w:rPr>
        <w:t>Измена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655978">
        <w:rPr>
          <w:rFonts w:ascii="Times New Roman" w:hAnsi="Times New Roman" w:cs="Times New Roman"/>
        </w:rPr>
        <w:t>15</w:t>
      </w:r>
      <w:r>
        <w:rPr>
          <w:rFonts w:ascii="Times New Roman" w:hAnsi="Times New Roman" w:cs="Times New Roman"/>
        </w:rPr>
        <w:t>/201</w:t>
      </w:r>
      <w:r w:rsidR="00551834">
        <w:rPr>
          <w:rFonts w:ascii="Times New Roman" w:hAnsi="Times New Roman" w:cs="Times New Roman"/>
        </w:rPr>
        <w:t>9</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w:t>
      </w:r>
      <w:r w:rsidRPr="004951CF">
        <w:rPr>
          <w:rFonts w:ascii="Times New Roman" w:eastAsia="Calibri" w:hAnsi="Times New Roman" w:cs="Times New Roman"/>
          <w:lang w:val="sr-Cyrl-CS"/>
        </w:rPr>
        <w:t xml:space="preserve"> </w:t>
      </w:r>
      <w:r w:rsidRPr="004951CF">
        <w:rPr>
          <w:rFonts w:ascii="Times New Roman" w:hAnsi="Times New Roman" w:cs="Times New Roman"/>
          <w:lang w:val="sr-Cyrl-CS"/>
        </w:rPr>
        <w:t xml:space="preserve">измену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D15CFD" w:rsidRPr="004951CF" w:rsidRDefault="00D15CFD" w:rsidP="00D15CFD">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w:t>
      </w:r>
      <w:r>
        <w:rPr>
          <w:rFonts w:ascii="Times New Roman" w:hAnsi="Times New Roman" w:cs="Times New Roman"/>
          <w:color w:val="000000"/>
          <w:lang w:val="sr-Cyrl-CS"/>
        </w:rPr>
        <w:t>Допуна</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655978">
        <w:rPr>
          <w:rFonts w:ascii="Times New Roman" w:hAnsi="Times New Roman" w:cs="Times New Roman"/>
        </w:rPr>
        <w:t>15</w:t>
      </w:r>
      <w:r>
        <w:rPr>
          <w:rFonts w:ascii="Times New Roman" w:hAnsi="Times New Roman" w:cs="Times New Roman"/>
        </w:rPr>
        <w:t>/201</w:t>
      </w:r>
      <w:r w:rsidR="00551834">
        <w:rPr>
          <w:rFonts w:ascii="Times New Roman" w:hAnsi="Times New Roman" w:cs="Times New Roman"/>
        </w:rPr>
        <w:t>9</w:t>
      </w:r>
      <w:r w:rsidRPr="004951CF">
        <w:rPr>
          <w:rFonts w:ascii="Times New Roman" w:eastAsia="Calibri" w:hAnsi="Times New Roman" w:cs="Times New Roman"/>
          <w:lang w:val="sr-Cyrl-CS"/>
        </w:rPr>
        <w:t xml:space="preserve"> </w:t>
      </w:r>
      <w:r w:rsidRPr="004951CF">
        <w:rPr>
          <w:rFonts w:ascii="Times New Roman" w:hAnsi="Times New Roman" w:cs="Times New Roman"/>
        </w:rPr>
        <w:t xml:space="preserve">"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 xml:space="preserve">врши допуне </w:t>
      </w:r>
      <w:r w:rsidRPr="004951CF">
        <w:rPr>
          <w:rFonts w:ascii="Times New Roman" w:eastAsia="Calibri" w:hAnsi="Times New Roman" w:cs="Times New Roman"/>
          <w:lang w:val="sr-Cyrl-CS"/>
        </w:rPr>
        <w:t>понуд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00655978">
        <w:rPr>
          <w:rFonts w:ascii="Times New Roman" w:eastAsia="Calibri" w:hAnsi="Times New Roman" w:cs="Times New Roman"/>
          <w:lang w:val="sr-Cyrl-CS"/>
        </w:rPr>
        <w:t xml:space="preserve">их пет </w:t>
      </w:r>
      <w:r w:rsidRPr="004951CF">
        <w:rPr>
          <w:rFonts w:ascii="Times New Roman" w:eastAsia="Calibri" w:hAnsi="Times New Roman" w:cs="Times New Roman"/>
          <w:lang w:val="sr-Cyrl-CS"/>
        </w:rPr>
        <w:t xml:space="preserve"> партиј</w:t>
      </w:r>
      <w:r w:rsidR="00655978">
        <w:rPr>
          <w:rFonts w:ascii="Times New Roman" w:eastAsia="Calibri" w:hAnsi="Times New Roman" w:cs="Times New Roman"/>
          <w:lang w:val="sr-Cyrl-CS"/>
        </w:rPr>
        <w:t>а</w:t>
      </w:r>
      <w:r w:rsidRPr="004951CF">
        <w:rPr>
          <w:rFonts w:ascii="Times New Roman" w:eastAsia="Calibri" w:hAnsi="Times New Roman" w:cs="Times New Roman"/>
          <w:lang w:val="sr-Cyrl-CS"/>
        </w:rPr>
        <w:t>, односно „</w:t>
      </w:r>
      <w:r>
        <w:rPr>
          <w:rFonts w:ascii="Times New Roman" w:hAnsi="Times New Roman" w:cs="Times New Roman"/>
          <w:lang w:val="sr-Cyrl-CS"/>
        </w:rPr>
        <w:t>Допуна</w:t>
      </w:r>
      <w:r w:rsidRPr="004951CF">
        <w:rPr>
          <w:rFonts w:ascii="Times New Roman" w:hAnsi="Times New Roman" w:cs="Times New Roman"/>
          <w:lang w:val="sr-Cyrl-CS"/>
        </w:rPr>
        <w:t xml:space="preserve">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655978">
        <w:rPr>
          <w:rFonts w:ascii="Times New Roman" w:hAnsi="Times New Roman" w:cs="Times New Roman"/>
        </w:rPr>
        <w:t>15</w:t>
      </w:r>
      <w:r>
        <w:rPr>
          <w:rFonts w:ascii="Times New Roman" w:hAnsi="Times New Roman" w:cs="Times New Roman"/>
        </w:rPr>
        <w:t>/201</w:t>
      </w:r>
      <w:r w:rsidR="00551834">
        <w:rPr>
          <w:rFonts w:ascii="Times New Roman" w:hAnsi="Times New Roman" w:cs="Times New Roman"/>
        </w:rPr>
        <w:t>9</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w:t>
      </w:r>
      <w:r w:rsidRPr="004951CF">
        <w:rPr>
          <w:rFonts w:ascii="Times New Roman" w:eastAsia="Calibri" w:hAnsi="Times New Roman" w:cs="Times New Roman"/>
          <w:lang w:val="sr-Cyrl-CS"/>
        </w:rPr>
        <w:t xml:space="preserve"> </w:t>
      </w:r>
      <w:r>
        <w:rPr>
          <w:rFonts w:ascii="Times New Roman" w:hAnsi="Times New Roman" w:cs="Times New Roman"/>
          <w:lang w:val="sr-Cyrl-CS"/>
        </w:rPr>
        <w:t>допуну</w:t>
      </w:r>
      <w:r w:rsidRPr="004951CF">
        <w:rPr>
          <w:rFonts w:ascii="Times New Roman" w:hAnsi="Times New Roman" w:cs="Times New Roman"/>
          <w:lang w:val="sr-Cyrl-CS"/>
        </w:rPr>
        <w:t xml:space="preserve">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D15CFD" w:rsidRPr="004951CF" w:rsidRDefault="00D15CFD" w:rsidP="00D15CFD">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w:t>
      </w:r>
      <w:r>
        <w:rPr>
          <w:rFonts w:ascii="Times New Roman" w:hAnsi="Times New Roman" w:cs="Times New Roman"/>
          <w:color w:val="000000"/>
          <w:lang w:val="sr-Cyrl-CS"/>
        </w:rPr>
        <w:t>Опозив</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655978">
        <w:rPr>
          <w:rFonts w:ascii="Times New Roman" w:hAnsi="Times New Roman" w:cs="Times New Roman"/>
        </w:rPr>
        <w:t>15</w:t>
      </w:r>
      <w:r>
        <w:rPr>
          <w:rFonts w:ascii="Times New Roman" w:hAnsi="Times New Roman" w:cs="Times New Roman"/>
        </w:rPr>
        <w:t>/201</w:t>
      </w:r>
      <w:r w:rsidR="003724DF">
        <w:rPr>
          <w:rFonts w:ascii="Times New Roman" w:hAnsi="Times New Roman" w:cs="Times New Roman"/>
        </w:rPr>
        <w:t>9</w:t>
      </w:r>
      <w:r w:rsidRPr="004951CF">
        <w:rPr>
          <w:rFonts w:ascii="Times New Roman" w:hAnsi="Times New Roman" w:cs="Times New Roman"/>
        </w:rPr>
        <w:t xml:space="preserve">"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врши опозив п</w:t>
      </w:r>
      <w:r w:rsidRPr="004951CF">
        <w:rPr>
          <w:rFonts w:ascii="Times New Roman" w:eastAsia="Calibri" w:hAnsi="Times New Roman" w:cs="Times New Roman"/>
          <w:lang w:val="sr-Cyrl-CS"/>
        </w:rPr>
        <w:t>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00655978">
        <w:rPr>
          <w:rFonts w:ascii="Times New Roman" w:eastAsia="Calibri" w:hAnsi="Times New Roman" w:cs="Times New Roman"/>
          <w:lang w:val="sr-Cyrl-CS"/>
        </w:rPr>
        <w:t>их пет</w:t>
      </w:r>
      <w:r w:rsidRPr="004951CF">
        <w:rPr>
          <w:rFonts w:ascii="Times New Roman" w:eastAsia="Calibri" w:hAnsi="Times New Roman" w:cs="Times New Roman"/>
          <w:lang w:val="sr-Cyrl-CS"/>
        </w:rPr>
        <w:t xml:space="preserve"> партиј</w:t>
      </w:r>
      <w:r w:rsidR="00655978">
        <w:rPr>
          <w:rFonts w:ascii="Times New Roman" w:eastAsia="Calibri" w:hAnsi="Times New Roman" w:cs="Times New Roman"/>
          <w:lang w:val="sr-Cyrl-CS"/>
        </w:rPr>
        <w:t>а</w:t>
      </w:r>
      <w:r w:rsidRPr="004951CF">
        <w:rPr>
          <w:rFonts w:ascii="Times New Roman" w:eastAsia="Calibri" w:hAnsi="Times New Roman" w:cs="Times New Roman"/>
          <w:lang w:val="sr-Cyrl-CS"/>
        </w:rPr>
        <w:t>, односно „</w:t>
      </w:r>
      <w:r>
        <w:rPr>
          <w:rFonts w:ascii="Times New Roman" w:hAnsi="Times New Roman" w:cs="Times New Roman"/>
          <w:lang w:val="sr-Cyrl-CS"/>
        </w:rPr>
        <w:t>Опозив</w:t>
      </w:r>
      <w:r w:rsidRPr="004951CF">
        <w:rPr>
          <w:rFonts w:ascii="Times New Roman" w:hAnsi="Times New Roman" w:cs="Times New Roman"/>
          <w:lang w:val="sr-Cyrl-CS"/>
        </w:rPr>
        <w:t xml:space="preserve">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655978">
        <w:rPr>
          <w:rFonts w:ascii="Times New Roman" w:hAnsi="Times New Roman" w:cs="Times New Roman"/>
        </w:rPr>
        <w:t>15</w:t>
      </w:r>
      <w:r>
        <w:rPr>
          <w:rFonts w:ascii="Times New Roman" w:hAnsi="Times New Roman" w:cs="Times New Roman"/>
        </w:rPr>
        <w:t>/201</w:t>
      </w:r>
      <w:r w:rsidR="00551834">
        <w:rPr>
          <w:rFonts w:ascii="Times New Roman" w:hAnsi="Times New Roman" w:cs="Times New Roman"/>
        </w:rPr>
        <w:t>9</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 опозив</w:t>
      </w:r>
      <w:r w:rsidRPr="004951CF">
        <w:rPr>
          <w:rFonts w:ascii="Times New Roman" w:hAnsi="Times New Roman" w:cs="Times New Roman"/>
          <w:lang w:val="sr-Cyrl-CS"/>
        </w:rPr>
        <w:t xml:space="preserve">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D15CFD" w:rsidRPr="000D084B" w:rsidRDefault="00D15CFD" w:rsidP="00D15CFD">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5D69" w:rsidRPr="00D15CFD" w:rsidRDefault="00D15CFD" w:rsidP="00D15CFD">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342ACB">
      <w:pPr>
        <w:pStyle w:val="NoSpacing"/>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 xml:space="preserve">(поглавље </w:t>
      </w:r>
      <w:r w:rsidRPr="00BE37A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F112DC">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55183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lastRenderedPageBreak/>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342ACB" w:rsidRPr="00F973F8" w:rsidRDefault="00A86C67" w:rsidP="00342ACB">
      <w:pPr>
        <w:pStyle w:val="NoSpacing"/>
        <w:jc w:val="both"/>
        <w:rPr>
          <w:rFonts w:ascii="Times New Roman" w:hAnsi="Times New Roman" w:cs="Times New Roman"/>
          <w:lang w:val="sr-Cyrl-CS"/>
        </w:rPr>
      </w:pPr>
      <w:r w:rsidRPr="00F973F8">
        <w:rPr>
          <w:rFonts w:ascii="Times New Roman" w:hAnsi="Times New Roman" w:cs="Times New Roman"/>
          <w:b/>
        </w:rPr>
        <w:tab/>
      </w:r>
      <w:r w:rsidR="00342ACB" w:rsidRPr="00F973F8">
        <w:rPr>
          <w:rFonts w:ascii="Times New Roman" w:hAnsi="Times New Roman" w:cs="Times New Roman"/>
          <w:b/>
          <w:u w:val="single"/>
        </w:rPr>
        <w:t>Рок плаћања</w:t>
      </w:r>
      <w:r w:rsidR="009C17BC" w:rsidRPr="00F973F8">
        <w:rPr>
          <w:rFonts w:ascii="Times New Roman" w:hAnsi="Times New Roman" w:cs="Times New Roman"/>
          <w:b/>
          <w:u w:val="single"/>
        </w:rPr>
        <w:t>:</w:t>
      </w:r>
      <w:r w:rsidR="00342ACB" w:rsidRPr="00F973F8">
        <w:rPr>
          <w:rFonts w:ascii="Times New Roman" w:hAnsi="Times New Roman" w:cs="Times New Roman"/>
          <w:lang w:val="sr-Cyrl-CS"/>
        </w:rPr>
        <w:t xml:space="preserve"> </w:t>
      </w:r>
      <w:r w:rsidR="00F973F8" w:rsidRPr="00F973F8">
        <w:rPr>
          <w:rFonts w:ascii="Times New Roman" w:hAnsi="Times New Roman" w:cs="Times New Roman"/>
          <w:lang w:val="sr-Cyrl-CS"/>
        </w:rPr>
        <w:t>15</w:t>
      </w:r>
      <w:r w:rsidR="00342ACB" w:rsidRPr="00F973F8">
        <w:rPr>
          <w:rFonts w:ascii="Times New Roman" w:hAnsi="Times New Roman" w:cs="Times New Roman"/>
          <w:lang w:val="sr-Cyrl-CS"/>
        </w:rPr>
        <w:t xml:space="preserve"> дана од дана </w:t>
      </w:r>
      <w:r w:rsidR="00705D28" w:rsidRPr="00F973F8">
        <w:rPr>
          <w:rFonts w:ascii="Times New Roman" w:hAnsi="Times New Roman" w:cs="Times New Roman"/>
          <w:lang w:val="sr-Cyrl-CS"/>
        </w:rPr>
        <w:t>достављања уредног рачуна</w:t>
      </w:r>
      <w:r w:rsidR="00342ACB" w:rsidRPr="00F973F8">
        <w:rPr>
          <w:rFonts w:ascii="Times New Roman" w:hAnsi="Times New Roman" w:cs="Times New Roman"/>
          <w:lang w:val="sr-Cyrl-CS"/>
        </w:rPr>
        <w:t>.</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Рачун испоставља понуђач на основу потписане отпремнице од стране корисника који је материјал примио.</w:t>
      </w:r>
      <w:r w:rsidR="00705D28">
        <w:rPr>
          <w:rFonts w:ascii="Times New Roman" w:hAnsi="Times New Roman" w:cs="Times New Roman"/>
          <w:lang w:val="sr-Cyrl-CS"/>
        </w:rPr>
        <w:t xml:space="preserve"> </w:t>
      </w:r>
    </w:p>
    <w:p w:rsidR="00705D28"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Плаћање се врши уплатом на рачун понуђача</w:t>
      </w:r>
      <w:r w:rsidR="00342ACB" w:rsidRPr="000D084B">
        <w:rPr>
          <w:rFonts w:ascii="Times New Roman" w:hAnsi="Times New Roman" w:cs="Times New Roman"/>
          <w:lang w:val="sr-Cyrl-CS"/>
        </w:rPr>
        <w:t xml:space="preserve"> </w:t>
      </w:r>
      <w:r w:rsidR="00342ACB" w:rsidRPr="000D084B">
        <w:rPr>
          <w:rFonts w:ascii="Times New Roman" w:hAnsi="Times New Roman" w:cs="Times New Roman"/>
        </w:rPr>
        <w:t>на основу документа који испоставља понуђач</w:t>
      </w:r>
      <w:r w:rsidR="00342ACB" w:rsidRPr="000D084B">
        <w:rPr>
          <w:rFonts w:ascii="Times New Roman" w:hAnsi="Times New Roman" w:cs="Times New Roman"/>
          <w:lang w:val="sr-Cyrl-CS"/>
        </w:rPr>
        <w:t>, а</w:t>
      </w:r>
      <w:r w:rsidR="00342ACB" w:rsidRPr="000D084B">
        <w:rPr>
          <w:rFonts w:ascii="Times New Roman" w:hAnsi="Times New Roman" w:cs="Times New Roman"/>
        </w:rPr>
        <w:t xml:space="preserve"> којим је потврђе</w:t>
      </w:r>
      <w:r w:rsidR="00342ACB" w:rsidRPr="000D084B">
        <w:rPr>
          <w:rFonts w:ascii="Times New Roman" w:hAnsi="Times New Roman" w:cs="Times New Roman"/>
          <w:lang w:val="sr-Cyrl-CS"/>
        </w:rPr>
        <w:t>на испорука материјала</w:t>
      </w:r>
      <w:r w:rsidR="00342ACB" w:rsidRPr="000D084B">
        <w:rPr>
          <w:rFonts w:ascii="Times New Roman" w:hAnsi="Times New Roman" w:cs="Times New Roman"/>
        </w:rPr>
        <w:t>.</w:t>
      </w:r>
      <w:r w:rsidR="00136A76" w:rsidRPr="000D084B">
        <w:rPr>
          <w:rFonts w:ascii="Times New Roman" w:hAnsi="Times New Roman" w:cs="Times New Roman"/>
          <w:lang w:val="sr-Cyrl-CS"/>
        </w:rPr>
        <w:t xml:space="preserve"> </w:t>
      </w:r>
    </w:p>
    <w:p w:rsidR="00342ACB" w:rsidRPr="000D084B" w:rsidRDefault="00705D28"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Понуђачу није дозвољено да захтева аванс.</w:t>
      </w:r>
    </w:p>
    <w:p w:rsidR="00A05D69" w:rsidRDefault="00A05D69" w:rsidP="00342ACB">
      <w:pPr>
        <w:pStyle w:val="NoSpacing"/>
        <w:rPr>
          <w:rFonts w:ascii="Times New Roman" w:hAnsi="Times New Roman" w:cs="Times New Roman"/>
          <w:b/>
          <w:lang w:val="sr-Cyrl-CS"/>
        </w:rPr>
      </w:pPr>
    </w:p>
    <w:p w:rsidR="00342ACB" w:rsidRDefault="00A86C67" w:rsidP="00342ACB">
      <w:pPr>
        <w:pStyle w:val="NoSpacing"/>
        <w:rPr>
          <w:rFonts w:ascii="Times New Roman" w:hAnsi="Times New Roman" w:cs="Times New Roman"/>
          <w:b/>
          <w:u w:val="single"/>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Рекламација</w:t>
      </w:r>
    </w:p>
    <w:p w:rsidR="00E91EEA" w:rsidRPr="000D084B" w:rsidRDefault="00E91EEA" w:rsidP="00E91EEA">
      <w:pPr>
        <w:pStyle w:val="NoSpacing"/>
        <w:jc w:val="both"/>
        <w:rPr>
          <w:rFonts w:ascii="Times New Roman" w:hAnsi="Times New Roman" w:cs="Times New Roman"/>
          <w:b/>
          <w:u w:val="single"/>
          <w:lang w:val="sr-Cyrl-CS"/>
        </w:rPr>
      </w:pPr>
      <w:r w:rsidRPr="00E91EEA">
        <w:rPr>
          <w:rFonts w:ascii="Times New Roman" w:hAnsi="Times New Roman" w:cs="Times New Roman"/>
          <w:b/>
          <w:lang w:val="sr-Cyrl-CS"/>
        </w:rPr>
        <w:tab/>
      </w:r>
      <w:r>
        <w:rPr>
          <w:rFonts w:ascii="Times New Roman" w:hAnsi="Times New Roman" w:cs="Times New Roman"/>
          <w:lang w:val="sr-Cyrl-CS"/>
        </w:rPr>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6B79E8">
        <w:rPr>
          <w:rFonts w:ascii="Times New Roman" w:hAnsi="Times New Roman" w:cs="Times New Roman"/>
          <w:lang w:val="sr-Cyrl-CS"/>
        </w:rPr>
        <w:t>К</w:t>
      </w:r>
      <w:r w:rsidR="002B131B">
        <w:rPr>
          <w:rFonts w:ascii="Times New Roman" w:hAnsi="Times New Roman" w:cs="Times New Roman"/>
          <w:lang w:val="sr-Cyrl-CS"/>
        </w:rPr>
        <w:t>омисиј</w:t>
      </w:r>
      <w:r w:rsidR="002B131B">
        <w:rPr>
          <w:rFonts w:ascii="Times New Roman" w:hAnsi="Times New Roman" w:cs="Times New Roman"/>
        </w:rPr>
        <w:t>a</w:t>
      </w:r>
      <w:r w:rsidR="00342ACB" w:rsidRPr="000D084B">
        <w:rPr>
          <w:rFonts w:ascii="Times New Roman" w:hAnsi="Times New Roman" w:cs="Times New Roman"/>
          <w:lang w:val="sr-Cyrl-CS"/>
        </w:rPr>
        <w:t xml:space="preserve"> за избор корисника за доделу помоћи у грађевинском материјалу породицама изб</w:t>
      </w:r>
      <w:r w:rsidR="00913F9D">
        <w:rPr>
          <w:rFonts w:ascii="Times New Roman" w:hAnsi="Times New Roman" w:cs="Times New Roman"/>
          <w:lang w:val="sr-Cyrl-CS"/>
        </w:rPr>
        <w:t>еглица и интерно расељених лица</w:t>
      </w:r>
      <w:r w:rsidR="00342ACB" w:rsidRPr="000D084B">
        <w:rPr>
          <w:rFonts w:ascii="Times New Roman" w:hAnsi="Times New Roman" w:cs="Times New Roman"/>
          <w:lang w:val="sr-Cyrl-CS"/>
        </w:rPr>
        <w:t xml:space="preserve"> </w:t>
      </w:r>
      <w:r w:rsidR="00913F9D">
        <w:rPr>
          <w:rFonts w:ascii="Times New Roman" w:hAnsi="Times New Roman" w:cs="Times New Roman"/>
          <w:lang w:val="sr-Cyrl-CS"/>
        </w:rPr>
        <w:t>градске општине Младеновац</w:t>
      </w:r>
      <w:r w:rsidR="00E91EEA">
        <w:rPr>
          <w:rFonts w:ascii="Times New Roman" w:hAnsi="Times New Roman" w:cs="Times New Roman"/>
          <w:lang w:val="sr-Cyrl-CS"/>
        </w:rPr>
        <w:t>, преко овлашћеног представника</w:t>
      </w:r>
      <w:r w:rsidR="00342ACB" w:rsidRPr="000D084B">
        <w:rPr>
          <w:rFonts w:ascii="Times New Roman" w:hAnsi="Times New Roman" w:cs="Times New Roman"/>
          <w:lang w:val="sr-Cyrl-CS"/>
        </w:rPr>
        <w:t xml:space="preserve"> и изабрани понуђач ће записнички констатовати</w:t>
      </w:r>
      <w:r w:rsidR="00342ACB" w:rsidRPr="000D084B">
        <w:rPr>
          <w:rFonts w:ascii="Times New Roman" w:hAnsi="Times New Roman" w:cs="Times New Roman"/>
          <w:lang w:val="sr-Latn-CS"/>
        </w:rPr>
        <w:t xml:space="preserve"> </w:t>
      </w:r>
      <w:r w:rsidR="00342ACB" w:rsidRPr="000D084B">
        <w:rPr>
          <w:rFonts w:ascii="Times New Roman" w:hAnsi="Times New Roman" w:cs="Times New Roman"/>
          <w:lang w:val="sr-Cyrl-CS"/>
        </w:rPr>
        <w:t xml:space="preserve">евентуалне недостатке у квалитету </w:t>
      </w:r>
      <w:r w:rsidR="00E91EEA">
        <w:rPr>
          <w:rFonts w:ascii="Times New Roman" w:hAnsi="Times New Roman" w:cs="Times New Roman"/>
          <w:lang w:val="sr-Cyrl-CS"/>
        </w:rPr>
        <w:t xml:space="preserve">и количини </w:t>
      </w:r>
      <w:r w:rsidR="00342ACB" w:rsidRPr="000D084B">
        <w:rPr>
          <w:rFonts w:ascii="Times New Roman" w:hAnsi="Times New Roman" w:cs="Times New Roman"/>
          <w:lang w:val="sr-Cyrl-CS"/>
        </w:rPr>
        <w:t xml:space="preserve">испорученог материјала и изабрани понуђач је у обавези да исте отклони најкасније у року од </w:t>
      </w:r>
      <w:r w:rsidR="00E91EEA">
        <w:rPr>
          <w:rFonts w:ascii="Times New Roman" w:hAnsi="Times New Roman" w:cs="Times New Roman"/>
          <w:lang w:val="sr-Cyrl-CS"/>
        </w:rPr>
        <w:t>8</w:t>
      </w:r>
      <w:r w:rsidR="00342ACB" w:rsidRPr="000D084B">
        <w:rPr>
          <w:rFonts w:ascii="Times New Roman" w:hAnsi="Times New Roman" w:cs="Times New Roman"/>
          <w:lang w:val="sr-Cyrl-CS"/>
        </w:rPr>
        <w:t xml:space="preserve"> (</w:t>
      </w:r>
      <w:r w:rsidR="00E91EEA">
        <w:rPr>
          <w:rFonts w:ascii="Times New Roman" w:hAnsi="Times New Roman" w:cs="Times New Roman"/>
          <w:lang w:val="sr-Cyrl-CS"/>
        </w:rPr>
        <w:t>осам</w:t>
      </w:r>
      <w:r w:rsidR="00342ACB" w:rsidRPr="000D084B">
        <w:rPr>
          <w:rFonts w:ascii="Times New Roman" w:hAnsi="Times New Roman" w:cs="Times New Roman"/>
          <w:lang w:val="sr-Cyrl-CS"/>
        </w:rPr>
        <w:t>) дана од дана сачињавања записника о рекламацији.</w:t>
      </w:r>
    </w:p>
    <w:p w:rsidR="00342AC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 xml:space="preserve">Уколико је рок за решавање рекламација дужи </w:t>
      </w:r>
      <w:r w:rsidR="00342ACB" w:rsidRPr="00A86C67">
        <w:rPr>
          <w:rFonts w:ascii="Times New Roman" w:hAnsi="Times New Roman" w:cs="Times New Roman"/>
          <w:lang w:val="sr-Cyrl-CS"/>
        </w:rPr>
        <w:t>од траженог понуда ће бити одбијена.</w:t>
      </w:r>
    </w:p>
    <w:p w:rsidR="00551834" w:rsidRPr="00A86C67" w:rsidRDefault="00551834" w:rsidP="00342ACB">
      <w:pPr>
        <w:pStyle w:val="NoSpacing"/>
        <w:jc w:val="both"/>
        <w:rPr>
          <w:rFonts w:ascii="Times New Roman" w:hAnsi="Times New Roman" w:cs="Times New Roman"/>
          <w:lang w:val="sr-Cyrl-CS"/>
        </w:rPr>
      </w:pPr>
    </w:p>
    <w:p w:rsidR="00342ACB" w:rsidRDefault="00A86C67" w:rsidP="00342ACB">
      <w:pPr>
        <w:pStyle w:val="NoSpacing"/>
        <w:rPr>
          <w:rFonts w:ascii="Times New Roman" w:hAnsi="Times New Roman" w:cs="Times New Roman"/>
          <w:b/>
          <w:color w:val="000000" w:themeColor="text1"/>
          <w:u w:val="single"/>
          <w:lang w:val="sr-Cyrl-CS"/>
        </w:rPr>
      </w:pPr>
      <w:r w:rsidRPr="00A86C67">
        <w:rPr>
          <w:rFonts w:ascii="Times New Roman" w:hAnsi="Times New Roman" w:cs="Times New Roman"/>
          <w:b/>
          <w:color w:val="000000" w:themeColor="text1"/>
          <w:lang w:val="sr-Cyrl-CS"/>
        </w:rPr>
        <w:tab/>
      </w:r>
      <w:r w:rsidR="00342ACB" w:rsidRPr="000D084B">
        <w:rPr>
          <w:rFonts w:ascii="Times New Roman" w:hAnsi="Times New Roman" w:cs="Times New Roman"/>
          <w:b/>
          <w:color w:val="000000" w:themeColor="text1"/>
          <w:u w:val="single"/>
          <w:lang w:val="sr-Cyrl-CS"/>
        </w:rPr>
        <w:t>Рок и место испоруке добара:</w:t>
      </w:r>
    </w:p>
    <w:p w:rsidR="00440422" w:rsidRPr="00A86C67" w:rsidRDefault="00440422" w:rsidP="00440422">
      <w:pPr>
        <w:pStyle w:val="NoSpacing"/>
        <w:ind w:firstLine="708"/>
        <w:jc w:val="both"/>
        <w:rPr>
          <w:rFonts w:ascii="Times New Roman" w:hAnsi="Times New Roman" w:cs="Times New Roman"/>
          <w:lang w:val="sr-Cyrl-CS"/>
        </w:rPr>
      </w:pPr>
      <w:r w:rsidRPr="000D084B">
        <w:rPr>
          <w:rFonts w:ascii="Times New Roman" w:hAnsi="Times New Roman" w:cs="Times New Roman"/>
          <w:color w:val="000000" w:themeColor="text1"/>
          <w:lang w:val="sr-Cyrl-CS"/>
        </w:rPr>
        <w:t xml:space="preserve">Максимални понуђени рок испоруке грађевинског материјала не може бити дужи од 10 дана од дана </w:t>
      </w:r>
      <w:r>
        <w:rPr>
          <w:rFonts w:ascii="Times New Roman" w:hAnsi="Times New Roman" w:cs="Times New Roman"/>
          <w:color w:val="000000" w:themeColor="text1"/>
          <w:lang w:val="sr-Cyrl-CS"/>
        </w:rPr>
        <w:t>закључења</w:t>
      </w:r>
      <w:r w:rsidRPr="000D084B">
        <w:rPr>
          <w:rFonts w:ascii="Times New Roman" w:hAnsi="Times New Roman" w:cs="Times New Roman"/>
          <w:color w:val="000000" w:themeColor="text1"/>
          <w:lang w:val="sr-Cyrl-CS"/>
        </w:rPr>
        <w:t xml:space="preserve"> уговора. Уколико је понуђени рок испоруке материјала дужи од траженог</w:t>
      </w:r>
      <w:r w:rsidRPr="00A86C67">
        <w:rPr>
          <w:rFonts w:ascii="Times New Roman" w:hAnsi="Times New Roman" w:cs="Times New Roman"/>
          <w:lang w:val="sr-Cyrl-CS"/>
        </w:rPr>
        <w:t xml:space="preserve"> понуда ће бити одбијена.</w:t>
      </w:r>
    </w:p>
    <w:p w:rsidR="00440422" w:rsidRPr="000D084B" w:rsidRDefault="00440422" w:rsidP="00440422">
      <w:pPr>
        <w:pStyle w:val="NoSpacing"/>
        <w:jc w:val="both"/>
        <w:rPr>
          <w:rFonts w:ascii="Times New Roman" w:hAnsi="Times New Roman" w:cs="Times New Roman"/>
          <w:color w:val="000000" w:themeColor="text1"/>
          <w:lang w:val="sr-Cyrl-CS"/>
        </w:rPr>
      </w:pPr>
      <w:r>
        <w:rPr>
          <w:rFonts w:ascii="Times New Roman" w:hAnsi="Times New Roman" w:cs="Times New Roman"/>
        </w:rPr>
        <w:tab/>
      </w:r>
      <w:r w:rsidRPr="00A86C67">
        <w:rPr>
          <w:rFonts w:ascii="Times New Roman" w:hAnsi="Times New Roman" w:cs="Times New Roman"/>
        </w:rPr>
        <w:t>Место испоруке</w:t>
      </w:r>
      <w:r w:rsidRPr="00A86C67">
        <w:rPr>
          <w:rFonts w:ascii="Times New Roman" w:hAnsi="Times New Roman" w:cs="Times New Roman"/>
          <w:lang w:val="sr-Cyrl-CS"/>
        </w:rPr>
        <w:t xml:space="preserve"> </w:t>
      </w:r>
      <w:r w:rsidRPr="00A86C67">
        <w:rPr>
          <w:rFonts w:ascii="Times New Roman" w:hAnsi="Times New Roman" w:cs="Times New Roman"/>
        </w:rPr>
        <w:t>–</w:t>
      </w:r>
      <w:r w:rsidRPr="00A86C67">
        <w:rPr>
          <w:rFonts w:ascii="Times New Roman" w:hAnsi="Times New Roman" w:cs="Times New Roman"/>
          <w:lang w:val="sr-Cyrl-CS"/>
        </w:rPr>
        <w:t xml:space="preserve"> </w:t>
      </w:r>
      <w:r>
        <w:rPr>
          <w:rFonts w:ascii="Times New Roman" w:hAnsi="Times New Roman" w:cs="Times New Roman"/>
          <w:lang w:val="sr-Cyrl-CS"/>
        </w:rPr>
        <w:t>крајњи корисник. Н</w:t>
      </w:r>
      <w:r w:rsidRPr="00A86C67">
        <w:rPr>
          <w:rFonts w:ascii="Times New Roman" w:hAnsi="Times New Roman" w:cs="Times New Roman"/>
          <w:lang w:val="sr-Cyrl-CS"/>
        </w:rPr>
        <w:t>аручилац ће адрес</w:t>
      </w:r>
      <w:r>
        <w:rPr>
          <w:rFonts w:ascii="Times New Roman" w:hAnsi="Times New Roman" w:cs="Times New Roman"/>
          <w:lang w:val="sr-Cyrl-CS"/>
        </w:rPr>
        <w:t>у</w:t>
      </w:r>
      <w:r w:rsidRPr="00A86C67">
        <w:rPr>
          <w:rFonts w:ascii="Times New Roman" w:hAnsi="Times New Roman" w:cs="Times New Roman"/>
          <w:lang w:val="sr-Cyrl-CS"/>
        </w:rPr>
        <w:t xml:space="preserve"> на кој</w:t>
      </w:r>
      <w:r>
        <w:rPr>
          <w:rFonts w:ascii="Times New Roman" w:hAnsi="Times New Roman" w:cs="Times New Roman"/>
          <w:lang w:val="sr-Cyrl-CS"/>
        </w:rPr>
        <w:t>у</w:t>
      </w:r>
      <w:r w:rsidRPr="00A86C67">
        <w:rPr>
          <w:rFonts w:ascii="Times New Roman" w:hAnsi="Times New Roman" w:cs="Times New Roman"/>
          <w:lang w:val="sr-Cyrl-CS"/>
        </w:rPr>
        <w:t xml:space="preserve"> је потребно испоручити материјал дати понуђачу након </w:t>
      </w:r>
      <w:r w:rsidRPr="000D084B">
        <w:rPr>
          <w:rFonts w:ascii="Times New Roman" w:hAnsi="Times New Roman" w:cs="Times New Roman"/>
          <w:color w:val="000000" w:themeColor="text1"/>
          <w:lang w:val="sr-Cyrl-CS"/>
        </w:rPr>
        <w:t>потписивања уговора.</w:t>
      </w:r>
    </w:p>
    <w:p w:rsidR="00551834" w:rsidRPr="00551834" w:rsidRDefault="00551834" w:rsidP="00342ACB">
      <w:pPr>
        <w:pStyle w:val="NoSpacing"/>
        <w:jc w:val="both"/>
        <w:rPr>
          <w:rFonts w:ascii="Times New Roman" w:hAnsi="Times New Roman" w:cs="Times New Roman"/>
          <w:color w:val="FF0000"/>
          <w:lang w:val="sr-Cyrl-CS"/>
        </w:rPr>
      </w:pPr>
    </w:p>
    <w:p w:rsidR="00342ACB" w:rsidRPr="000D084B" w:rsidRDefault="00A86C67" w:rsidP="00342ACB">
      <w:pPr>
        <w:pStyle w:val="NoSpacing"/>
        <w:jc w:val="both"/>
        <w:rPr>
          <w:rFonts w:ascii="Times New Roman" w:hAnsi="Times New Roman" w:cs="Times New Roman"/>
          <w:b/>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r w:rsidR="00342ACB" w:rsidRPr="000D084B">
        <w:rPr>
          <w:rFonts w:ascii="Times New Roman" w:hAnsi="Times New Roman" w:cs="Times New Roman"/>
          <w:b/>
          <w:u w:val="single"/>
          <w:lang w:val="sr-Cyrl-CS"/>
        </w:rPr>
        <w:t>:</w:t>
      </w:r>
    </w:p>
    <w:p w:rsidR="00A97492" w:rsidRPr="00551834"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важења понуде не може бити краћи од 30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Default="004D35E3" w:rsidP="00342ACB">
      <w:pPr>
        <w:pStyle w:val="NoSpacing"/>
        <w:jc w:val="both"/>
        <w:rPr>
          <w:rFonts w:ascii="Times New Roman" w:hAnsi="Times New Roman" w:cs="Times New Roman"/>
          <w:b/>
          <w:lang w:val="sr-Cyrl-CS"/>
        </w:rPr>
      </w:pPr>
    </w:p>
    <w:p w:rsidR="00655978" w:rsidRDefault="00655978" w:rsidP="00342ACB">
      <w:pPr>
        <w:pStyle w:val="NoSpacing"/>
        <w:jc w:val="both"/>
        <w:rPr>
          <w:rFonts w:ascii="Times New Roman" w:hAnsi="Times New Roman" w:cs="Times New Roman"/>
          <w:b/>
          <w:lang w:val="sr-Cyrl-CS"/>
        </w:rPr>
      </w:pPr>
    </w:p>
    <w:p w:rsidR="00F866C6" w:rsidRPr="000D084B" w:rsidRDefault="00F866C6"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lang w:val="sr-Cyrl-CS"/>
        </w:rPr>
        <w:tab/>
      </w:r>
      <w:r w:rsidRPr="000D084B">
        <w:rPr>
          <w:rFonts w:ascii="Times New Roman" w:hAnsi="Times New Roman" w:cs="Times New Roman"/>
          <w:color w:val="000000" w:themeColor="text1"/>
        </w:rPr>
        <w:t>У цену је урачунат</w:t>
      </w:r>
      <w:r w:rsidRPr="000D084B">
        <w:rPr>
          <w:rFonts w:ascii="Times New Roman" w:hAnsi="Times New Roman" w:cs="Times New Roman"/>
          <w:color w:val="000000" w:themeColor="text1"/>
          <w:lang w:val="sr-Cyrl-CS"/>
        </w:rPr>
        <w:t xml:space="preserve"> материјал и испорука материјала</w:t>
      </w:r>
      <w:r w:rsidRPr="000D084B">
        <w:rPr>
          <w:rFonts w:ascii="Times New Roman" w:hAnsi="Times New Roman" w:cs="Times New Roman"/>
          <w:color w:val="000000" w:themeColor="text1"/>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lastRenderedPageBreak/>
        <w:tab/>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342ACB" w:rsidRDefault="00342ACB" w:rsidP="00342ACB">
      <w:pPr>
        <w:pStyle w:val="NoSpacing"/>
        <w:rPr>
          <w:rFonts w:ascii="Times New Roman" w:hAnsi="Times New Roman" w:cs="Times New Roman"/>
          <w:b/>
          <w:lang w:val="sr-Cyrl-CS"/>
        </w:rPr>
      </w:pPr>
    </w:p>
    <w:p w:rsidR="00F866C6" w:rsidRPr="000D084B" w:rsidRDefault="00F866C6"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Default="00342ACB" w:rsidP="00342ACB">
      <w:pPr>
        <w:pStyle w:val="NoSpacing"/>
        <w:rPr>
          <w:rFonts w:ascii="Times New Roman" w:hAnsi="Times New Roman" w:cs="Times New Roman"/>
          <w:b/>
          <w:lang w:val="sr-Cyrl-CS"/>
        </w:rPr>
      </w:pPr>
    </w:p>
    <w:p w:rsidR="00F866C6" w:rsidRPr="000D084B" w:rsidRDefault="00F866C6"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Default="00342ACB" w:rsidP="00342ACB">
      <w:pPr>
        <w:pStyle w:val="NoSpacing"/>
        <w:rPr>
          <w:rFonts w:ascii="Times New Roman" w:hAnsi="Times New Roman" w:cs="Times New Roman"/>
          <w:lang w:val="sr-Cyrl-CS"/>
        </w:rPr>
      </w:pPr>
    </w:p>
    <w:p w:rsidR="00F866C6" w:rsidRPr="000D084B" w:rsidRDefault="00F866C6"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A05D69" w:rsidRPr="00424EF6"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291A05">
        <w:rPr>
          <w:rFonts w:ascii="Times New Roman" w:hAnsi="Times New Roman" w:cs="Times New Roman"/>
          <w:i/>
          <w:color w:val="000000" w:themeColor="text1"/>
          <w:u w:val="single"/>
        </w:rPr>
        <w:t>npetrovic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 xml:space="preserve">се са напоменом </w:t>
      </w:r>
      <w:r w:rsidR="00FE3E27" w:rsidRPr="003661AC">
        <w:rPr>
          <w:rFonts w:ascii="Times New Roman" w:eastAsia="Calibri" w:hAnsi="Times New Roman" w:cs="Times New Roman"/>
          <w:b/>
        </w:rPr>
        <w:t>"</w:t>
      </w:r>
      <w:r w:rsidRPr="003661AC">
        <w:rPr>
          <w:rFonts w:ascii="Times New Roman" w:eastAsia="Calibri" w:hAnsi="Times New Roman" w:cs="Times New Roman"/>
          <w:b/>
        </w:rPr>
        <w:t>Захтев за додатним информацијама или појашњењима конкурсне документације</w:t>
      </w:r>
      <w:r w:rsidR="00FE3E27" w:rsidRPr="003661AC">
        <w:rPr>
          <w:rFonts w:ascii="Times New Roman" w:eastAsia="Calibri" w:hAnsi="Times New Roman" w:cs="Times New Roman"/>
          <w:b/>
        </w:rPr>
        <w:t xml:space="preserve"> у вези</w:t>
      </w:r>
      <w:r w:rsidRPr="003661AC">
        <w:rPr>
          <w:rFonts w:ascii="Times New Roman" w:eastAsia="TimesNewRomanPS-BoldMT" w:hAnsi="Times New Roman" w:cs="Times New Roman"/>
          <w:b/>
          <w:bCs/>
        </w:rPr>
        <w:t xml:space="preserve"> </w:t>
      </w:r>
      <w:r w:rsidR="005D26F7" w:rsidRPr="003661AC">
        <w:rPr>
          <w:rFonts w:ascii="Times New Roman" w:eastAsia="TimesNewRomanPS-BoldMT" w:hAnsi="Times New Roman" w:cs="Times New Roman"/>
          <w:b/>
          <w:bCs/>
        </w:rPr>
        <w:t>набавк</w:t>
      </w:r>
      <w:r w:rsidR="00FE3E27" w:rsidRPr="003661AC">
        <w:rPr>
          <w:rFonts w:ascii="Times New Roman" w:eastAsia="TimesNewRomanPS-BoldMT" w:hAnsi="Times New Roman" w:cs="Times New Roman"/>
          <w:b/>
          <w:bCs/>
        </w:rPr>
        <w:t>е</w:t>
      </w:r>
      <w:r w:rsidR="005D26F7" w:rsidRPr="003661AC">
        <w:rPr>
          <w:rFonts w:ascii="Times New Roman" w:eastAsia="TimesNewRomanPS-BoldMT" w:hAnsi="Times New Roman" w:cs="Times New Roman"/>
          <w:b/>
          <w:bCs/>
        </w:rPr>
        <w:t xml:space="preserve"> грађевинског материјала,</w:t>
      </w:r>
      <w:r w:rsidR="005D26F7" w:rsidRPr="00FE3E27">
        <w:rPr>
          <w:rFonts w:ascii="Times New Roman" w:eastAsia="TimesNewRomanPS-BoldMT" w:hAnsi="Times New Roman" w:cs="Times New Roman"/>
          <w:bCs/>
        </w:rPr>
        <w:t xml:space="preserve"> </w:t>
      </w:r>
      <w:r w:rsidRPr="000D084B">
        <w:rPr>
          <w:rFonts w:ascii="Times New Roman" w:eastAsia="TimesNewRomanPS-BoldMT" w:hAnsi="Times New Roman" w:cs="Times New Roman"/>
          <w:b/>
          <w:bCs/>
        </w:rPr>
        <w:t>ЈН</w:t>
      </w:r>
      <w:r w:rsidR="00E52100" w:rsidRPr="000D084B">
        <w:rPr>
          <w:rFonts w:ascii="Times New Roman" w:eastAsia="TimesNewRomanPS-BoldMT" w:hAnsi="Times New Roman" w:cs="Times New Roman"/>
          <w:b/>
          <w:bCs/>
          <w:lang w:val="sr-Cyrl-CS"/>
        </w:rPr>
        <w:t>МВ</w:t>
      </w:r>
      <w:r w:rsidRPr="000D084B">
        <w:rPr>
          <w:rFonts w:ascii="Times New Roman" w:eastAsia="TimesNewRomanPS-BoldMT" w:hAnsi="Times New Roman" w:cs="Times New Roman"/>
          <w:b/>
          <w:bCs/>
        </w:rPr>
        <w:t xml:space="preserve"> бр.</w:t>
      </w:r>
      <w:r w:rsidR="00E52100" w:rsidRPr="000D084B">
        <w:rPr>
          <w:rFonts w:ascii="Times New Roman" w:eastAsia="TimesNewRomanPS-BoldMT" w:hAnsi="Times New Roman" w:cs="Times New Roman"/>
          <w:b/>
          <w:bCs/>
          <w:lang w:val="sr-Cyrl-CS"/>
        </w:rPr>
        <w:t xml:space="preserve"> </w:t>
      </w:r>
      <w:r w:rsidR="00280311" w:rsidRPr="00280311">
        <w:rPr>
          <w:rFonts w:ascii="Times New Roman" w:eastAsia="TimesNewRomanPS-BoldMT" w:hAnsi="Times New Roman" w:cs="Times New Roman"/>
          <w:b/>
          <w:bCs/>
          <w:color w:val="000000" w:themeColor="text1"/>
        </w:rPr>
        <w:t>1.</w:t>
      </w:r>
      <w:r w:rsidR="00702672">
        <w:rPr>
          <w:rFonts w:ascii="Times New Roman" w:eastAsia="TimesNewRomanPS-BoldMT" w:hAnsi="Times New Roman" w:cs="Times New Roman"/>
          <w:b/>
          <w:bCs/>
          <w:color w:val="000000" w:themeColor="text1"/>
        </w:rPr>
        <w:t>15</w:t>
      </w:r>
      <w:r w:rsidR="00280311" w:rsidRPr="00280311">
        <w:rPr>
          <w:rFonts w:ascii="Times New Roman" w:eastAsia="TimesNewRomanPS-BoldMT" w:hAnsi="Times New Roman" w:cs="Times New Roman"/>
          <w:b/>
          <w:bCs/>
          <w:color w:val="000000" w:themeColor="text1"/>
        </w:rPr>
        <w:t>/201</w:t>
      </w:r>
      <w:r w:rsidR="00551834">
        <w:rPr>
          <w:rFonts w:ascii="Times New Roman" w:eastAsia="TimesNewRomanPS-BoldMT" w:hAnsi="Times New Roman" w:cs="Times New Roman"/>
          <w:b/>
          <w:bCs/>
          <w:color w:val="000000" w:themeColor="text1"/>
        </w:rPr>
        <w:t>9</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661AC" w:rsidRPr="00551834"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661AC" w:rsidRDefault="003661AC" w:rsidP="00342ACB">
      <w:pPr>
        <w:pStyle w:val="NoSpacing"/>
        <w:jc w:val="both"/>
        <w:rPr>
          <w:rFonts w:ascii="Times New Roman" w:hAnsi="Times New Roman" w:cs="Times New Roman"/>
          <w:b/>
          <w:lang w:val="sr-Cyrl-CS"/>
        </w:rPr>
      </w:pPr>
    </w:p>
    <w:p w:rsidR="00F866C6" w:rsidRPr="000D084B" w:rsidRDefault="00F866C6"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w:t>
      </w:r>
      <w:r w:rsidRPr="000D084B">
        <w:rPr>
          <w:rFonts w:ascii="Times New Roman" w:eastAsia="TimesNewRomanPSMT" w:hAnsi="Times New Roman" w:cs="Times New Roman"/>
        </w:rPr>
        <w:lastRenderedPageBreak/>
        <w:t xml:space="preserve">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Pr="003661AC" w:rsidRDefault="00A20D84" w:rsidP="00A20D84">
      <w:pPr>
        <w:pStyle w:val="NoSpacing"/>
        <w:jc w:val="both"/>
        <w:rPr>
          <w:rFonts w:ascii="Times New Roman" w:hAnsi="Times New Roman" w:cs="Times New Roman"/>
          <w:lang w:val="sr-Cyrl-CS"/>
        </w:rPr>
      </w:pPr>
      <w:r w:rsidRPr="003661AC">
        <w:rPr>
          <w:rFonts w:ascii="Times New Roman" w:eastAsia="Calibri" w:hAnsi="Times New Roman" w:cs="Times New Roman"/>
        </w:rPr>
        <w:tab/>
      </w:r>
      <w:r w:rsidRPr="003661AC">
        <w:rPr>
          <w:rFonts w:ascii="Times New Roman" w:hAnsi="Times New Roman" w:cs="Times New Roman"/>
          <w:lang w:val="sr-Cyrl-CS"/>
        </w:rPr>
        <w:t xml:space="preserve">У случају да постоје две или више понуда са истом понуђеном укупном ценом, као најповољнија биће изабрана понуда са краћим роком испоруке добара; </w:t>
      </w:r>
    </w:p>
    <w:p w:rsidR="00A20D84" w:rsidRPr="00976977" w:rsidRDefault="00A20D84" w:rsidP="00A20D84">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по наведеним критеријумима буде две или више једнаких понуда, наручилац ће изабрати најповољнију понуду </w:t>
      </w:r>
      <w:r w:rsidRPr="00A70715">
        <w:rPr>
          <w:rFonts w:ascii="Times New Roman" w:hAnsi="Times New Roman" w:cs="Times New Roman"/>
          <w:lang w:val="sr-Cyrl-CS"/>
        </w:rPr>
        <w:t>"извлачењем из шешира"</w:t>
      </w:r>
      <w:r>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A05D69" w:rsidRPr="00A97492" w:rsidRDefault="00A05D69" w:rsidP="00342ACB">
      <w:pPr>
        <w:pStyle w:val="NoSpacing"/>
        <w:jc w:val="both"/>
        <w:rPr>
          <w:rFonts w:ascii="Times New Roman" w:hAnsi="Times New Roman" w:cs="Times New Roman"/>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CD4934">
        <w:rPr>
          <w:rFonts w:ascii="Times New Roman" w:hAnsi="Times New Roman" w:cs="Times New Roman"/>
          <w:i/>
          <w:color w:val="000000" w:themeColor="text1"/>
          <w:u w:val="single"/>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lastRenderedPageBreak/>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4E32B0" w:rsidRDefault="004E32B0" w:rsidP="00342ACB">
      <w:pPr>
        <w:pStyle w:val="NoSpacing"/>
        <w:jc w:val="both"/>
        <w:rPr>
          <w:rFonts w:ascii="Times New Roman" w:hAnsi="Times New Roman" w:cs="Times New Roman"/>
          <w:b/>
          <w:color w:val="000000" w:themeColor="text1"/>
        </w:rPr>
      </w:pPr>
    </w:p>
    <w:p w:rsidR="00342ACB" w:rsidRPr="004E32B0" w:rsidRDefault="00342ACB" w:rsidP="00342ACB">
      <w:pPr>
        <w:pStyle w:val="NoSpacing"/>
        <w:jc w:val="both"/>
        <w:rPr>
          <w:rFonts w:ascii="Times New Roman" w:hAnsi="Times New Roman" w:cs="Times New Roman"/>
          <w:color w:val="FF0000"/>
          <w:lang w:val="sr-Cyrl-CS"/>
        </w:rPr>
      </w:pPr>
    </w:p>
    <w:p w:rsidR="00342ACB" w:rsidRDefault="00342ACB" w:rsidP="004E32B0">
      <w:pPr>
        <w:pStyle w:val="NoSpacing"/>
        <w:jc w:val="both"/>
        <w:rPr>
          <w:rFonts w:ascii="Times New Roman" w:hAnsi="Times New Roman" w:cs="Times New Roman"/>
          <w:b/>
          <w:color w:val="000000" w:themeColor="text1"/>
        </w:rPr>
      </w:pPr>
      <w:r w:rsidRPr="000D084B">
        <w:rPr>
          <w:rFonts w:ascii="Times New Roman" w:hAnsi="Times New Roman" w:cs="Times New Roman"/>
          <w:b/>
          <w:lang w:val="sr-Cyrl-CS"/>
        </w:rPr>
        <w:tab/>
      </w:r>
      <w:r w:rsidR="004E32B0">
        <w:rPr>
          <w:rFonts w:ascii="Times New Roman" w:hAnsi="Times New Roman" w:cs="Times New Roman"/>
          <w:b/>
          <w:color w:val="000000" w:themeColor="text1"/>
          <w:lang w:val="sr-Cyrl-CS"/>
        </w:rPr>
        <w:t>ИЗЈАВА О НЕЗАВИСНОЈ ПОНУДИ</w:t>
      </w:r>
    </w:p>
    <w:p w:rsidR="004E32B0" w:rsidRPr="004E32B0" w:rsidRDefault="004E32B0" w:rsidP="004E32B0">
      <w:pPr>
        <w:pStyle w:val="NoSpacing"/>
        <w:jc w:val="both"/>
        <w:rPr>
          <w:rFonts w:ascii="Times New Roman" w:hAnsi="Times New Roman" w:cs="Times New Roman"/>
          <w:b/>
          <w:color w:val="000000" w:themeColor="text1"/>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702672" w:rsidRPr="00702672" w:rsidRDefault="00702672" w:rsidP="00702672">
      <w:pPr>
        <w:pStyle w:val="NoSpacing"/>
        <w:jc w:val="both"/>
        <w:rPr>
          <w:rFonts w:ascii="Times New Roman" w:hAnsi="Times New Roman"/>
          <w:b/>
        </w:rPr>
      </w:pPr>
      <w:r w:rsidRPr="00702672">
        <w:rPr>
          <w:rFonts w:ascii="Times New Roman" w:hAnsi="Times New Roman"/>
          <w:b/>
        </w:rPr>
        <w:tab/>
        <w:t>УПОТРЕБА ПЕЧАТА</w:t>
      </w:r>
    </w:p>
    <w:p w:rsidR="00702672" w:rsidRDefault="00702672" w:rsidP="00702672">
      <w:pPr>
        <w:pStyle w:val="NoSpacing"/>
        <w:jc w:val="both"/>
        <w:rPr>
          <w:rFonts w:ascii="Times New Roman" w:hAnsi="Times New Roman"/>
        </w:rPr>
      </w:pPr>
    </w:p>
    <w:p w:rsidR="00702672" w:rsidRPr="00063476" w:rsidRDefault="00702672" w:rsidP="00702672">
      <w:pPr>
        <w:pStyle w:val="NoSpacing"/>
        <w:ind w:firstLine="708"/>
        <w:jc w:val="both"/>
        <w:rPr>
          <w:rFonts w:ascii="Times New Roman" w:hAnsi="Times New Roman"/>
        </w:rPr>
      </w:pPr>
      <w:r w:rsidRPr="00063476">
        <w:rPr>
          <w:rFonts w:ascii="Times New Roman" w:hAnsi="Times New Roman"/>
        </w:rPr>
        <w:t>Понуђачи нису у обавези да приликом сачињавања понуда у поступцима јавних набавки употребљавају печат сагласно одредбама Закона о изменама и допунама Закона о привредним друштвима („Службени гласник РС“, број 95/2018).</w:t>
      </w:r>
    </w:p>
    <w:p w:rsidR="00702672" w:rsidRDefault="00702672" w:rsidP="004D35E3">
      <w:pPr>
        <w:jc w:val="both"/>
        <w:rPr>
          <w:rFonts w:ascii="Times New Roman" w:hAnsi="Times New Roman" w:cs="Times New Roman"/>
          <w:color w:val="000000" w:themeColor="text1"/>
          <w:lang w:val="sr-Cyrl-CS"/>
        </w:rPr>
      </w:pPr>
    </w:p>
    <w:p w:rsidR="00702672" w:rsidRDefault="00702672" w:rsidP="004D35E3">
      <w:pPr>
        <w:jc w:val="both"/>
        <w:rPr>
          <w:rFonts w:ascii="Times New Roman" w:hAnsi="Times New Roman" w:cs="Times New Roman"/>
          <w:color w:val="000000" w:themeColor="text1"/>
          <w:lang w:val="sr-Cyrl-CS"/>
        </w:rPr>
      </w:pP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4D35E3" w:rsidRPr="00877FD5">
        <w:rPr>
          <w:rFonts w:ascii="Times New Roman" w:hAnsi="Times New Roman" w:cs="Times New Roman"/>
          <w:lang w:val="sr-Latn-CS"/>
        </w:rPr>
        <w:t xml:space="preserve"> и</w:t>
      </w:r>
      <w:r w:rsidR="003661AC">
        <w:rPr>
          <w:rFonts w:ascii="Times New Roman" w:hAnsi="Times New Roman" w:cs="Times New Roman"/>
        </w:rPr>
        <w:t>ли</w:t>
      </w:r>
      <w:r w:rsidR="004D35E3" w:rsidRPr="00877FD5">
        <w:rPr>
          <w:rFonts w:ascii="Times New Roman" w:hAnsi="Times New Roman" w:cs="Times New Roman"/>
          <w:lang w:val="sr-Latn-CS"/>
        </w:rPr>
        <w:t xml:space="preserve"> </w:t>
      </w:r>
      <w:r w:rsidR="003661AC">
        <w:rPr>
          <w:rFonts w:ascii="Times New Roman" w:hAnsi="Times New Roman" w:cs="Times New Roman"/>
        </w:rPr>
        <w:t>с</w:t>
      </w:r>
      <w:r w:rsidR="004D35E3" w:rsidRPr="00877FD5">
        <w:rPr>
          <w:rFonts w:ascii="Times New Roman" w:hAnsi="Times New Roman" w:cs="Times New Roman"/>
          <w:lang w:val="sr-Latn-CS"/>
        </w:rPr>
        <w:t>а интернет страниц</w:t>
      </w:r>
      <w:r w:rsidR="003661AC">
        <w:rPr>
          <w:rFonts w:ascii="Times New Roman" w:hAnsi="Times New Roman" w:cs="Times New Roman"/>
        </w:rPr>
        <w:t>е</w:t>
      </w:r>
      <w:r w:rsidR="004D35E3" w:rsidRPr="00877FD5">
        <w:rPr>
          <w:rFonts w:ascii="Times New Roman" w:hAnsi="Times New Roman" w:cs="Times New Roman"/>
          <w:lang w:val="sr-Latn-CS"/>
        </w:rPr>
        <w:t xml:space="preserve">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A97492" w:rsidRDefault="00A97492" w:rsidP="00342ACB">
      <w:pPr>
        <w:pStyle w:val="Heading1"/>
        <w:jc w:val="center"/>
        <w:rPr>
          <w:rFonts w:ascii="Times New Roman" w:hAnsi="Times New Roman" w:cs="Times New Roman"/>
          <w:color w:val="auto"/>
          <w:sz w:val="22"/>
          <w:szCs w:val="22"/>
        </w:rPr>
      </w:pPr>
      <w:bookmarkStart w:id="12" w:name="_Toc359571912"/>
      <w:bookmarkStart w:id="13" w:name="_Toc360705055"/>
      <w:bookmarkStart w:id="14" w:name="_Toc364935395"/>
    </w:p>
    <w:p w:rsidR="00A97492" w:rsidRPr="00A97492" w:rsidRDefault="00A97492" w:rsidP="00A97492"/>
    <w:p w:rsidR="00A97492" w:rsidRDefault="00A97492" w:rsidP="00A97492">
      <w:pPr>
        <w:pStyle w:val="Heading1"/>
        <w:spacing w:before="0"/>
        <w:jc w:val="center"/>
        <w:rPr>
          <w:rFonts w:ascii="Times New Roman" w:hAnsi="Times New Roman" w:cs="Times New Roman"/>
          <w:color w:val="auto"/>
          <w:sz w:val="22"/>
          <w:szCs w:val="22"/>
        </w:rPr>
      </w:pPr>
    </w:p>
    <w:p w:rsidR="00A97492" w:rsidRDefault="00A97492" w:rsidP="00342ACB">
      <w:pPr>
        <w:pStyle w:val="Heading1"/>
        <w:jc w:val="center"/>
        <w:rPr>
          <w:rFonts w:ascii="Times New Roman" w:hAnsi="Times New Roman" w:cs="Times New Roman"/>
          <w:color w:val="auto"/>
          <w:sz w:val="22"/>
          <w:szCs w:val="22"/>
        </w:rPr>
      </w:pPr>
    </w:p>
    <w:p w:rsidR="00A97492" w:rsidRDefault="00A97492" w:rsidP="00342ACB">
      <w:pPr>
        <w:pStyle w:val="Heading1"/>
        <w:jc w:val="center"/>
        <w:rPr>
          <w:rFonts w:ascii="Times New Roman" w:hAnsi="Times New Roman" w:cs="Times New Roman"/>
          <w:color w:val="auto"/>
          <w:sz w:val="22"/>
          <w:szCs w:val="22"/>
        </w:rPr>
      </w:pPr>
    </w:p>
    <w:p w:rsidR="00A97492" w:rsidRDefault="00A97492" w:rsidP="00A97492"/>
    <w:p w:rsidR="00551834" w:rsidRDefault="00551834" w:rsidP="00551834">
      <w:pPr>
        <w:pStyle w:val="NoSpacing"/>
      </w:pPr>
    </w:p>
    <w:p w:rsidR="00342ACB" w:rsidRPr="00551834" w:rsidRDefault="00342ACB" w:rsidP="00551834">
      <w:pPr>
        <w:pStyle w:val="NoSpacing"/>
        <w:jc w:val="center"/>
        <w:rPr>
          <w:rFonts w:ascii="Times New Roman" w:hAnsi="Times New Roman" w:cs="Times New Roman"/>
          <w:b/>
        </w:rPr>
      </w:pPr>
      <w:r w:rsidRPr="00551834">
        <w:rPr>
          <w:rFonts w:ascii="Times New Roman" w:hAnsi="Times New Roman" w:cs="Times New Roman"/>
          <w:b/>
        </w:rPr>
        <w:t>VI -  ОБРАЗАЦ ПОНУДЕ</w:t>
      </w:r>
      <w:bookmarkEnd w:id="12"/>
      <w:bookmarkEnd w:id="13"/>
      <w:bookmarkEnd w:id="14"/>
    </w:p>
    <w:p w:rsidR="00342ACB" w:rsidRPr="000D084B"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F1180B" w:rsidRPr="00F1180B" w:rsidRDefault="00342ACB" w:rsidP="00F1180B">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9F75B2">
        <w:rPr>
          <w:rFonts w:ascii="Times New Roman" w:eastAsia="Calibri" w:hAnsi="Times New Roman" w:cs="Times New Roman"/>
          <w:iCs/>
          <w:lang w:val="sr-Cyrl-CS"/>
        </w:rPr>
        <w:t>201</w:t>
      </w:r>
      <w:r w:rsidR="00551834">
        <w:rPr>
          <w:rFonts w:ascii="Times New Roman" w:eastAsia="Calibri" w:hAnsi="Times New Roman" w:cs="Times New Roman"/>
          <w:iCs/>
          <w:lang w:val="sr-Cyrl-CS"/>
        </w:rPr>
        <w:t>9</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551834">
        <w:rPr>
          <w:rFonts w:ascii="Times New Roman" w:hAnsi="Times New Roman" w:cs="Times New Roman"/>
        </w:rPr>
        <w:t xml:space="preserve">пакета </w:t>
      </w:r>
      <w:r w:rsidR="00F7255C">
        <w:rPr>
          <w:rFonts w:ascii="Times New Roman" w:hAnsi="Times New Roman" w:cs="Times New Roman"/>
          <w:lang w:val="sr-Cyrl-CS"/>
        </w:rPr>
        <w:t>грађевинск</w:t>
      </w:r>
      <w:r w:rsidR="00551834">
        <w:rPr>
          <w:rFonts w:ascii="Times New Roman" w:hAnsi="Times New Roman" w:cs="Times New Roman"/>
          <w:lang w:val="sr-Cyrl-CS"/>
        </w:rPr>
        <w:t>ог</w:t>
      </w:r>
      <w:r w:rsidR="00F7255C">
        <w:rPr>
          <w:rFonts w:ascii="Times New Roman" w:hAnsi="Times New Roman" w:cs="Times New Roman"/>
          <w:lang w:val="sr-Cyrl-CS"/>
        </w:rPr>
        <w:t xml:space="preserve"> материјал</w:t>
      </w:r>
      <w:r w:rsidR="00551834">
        <w:rPr>
          <w:rFonts w:ascii="Times New Roman" w:hAnsi="Times New Roman" w:cs="Times New Roman"/>
          <w:lang w:val="sr-Cyrl-CS"/>
        </w:rPr>
        <w:t xml:space="preserve">а за потребе избеглих </w:t>
      </w:r>
      <w:r w:rsidR="00F7255C" w:rsidRPr="00E132E4">
        <w:rPr>
          <w:rFonts w:ascii="Times New Roman" w:hAnsi="Times New Roman" w:cs="Times New Roman"/>
          <w:lang w:val="sr-Cyrl-CS"/>
        </w:rPr>
        <w:t>лица на територији градске општине Младеновац</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9F75B2">
        <w:rPr>
          <w:rFonts w:ascii="Times New Roman" w:eastAsia="TimesNewRomanPS-BoldMT" w:hAnsi="Times New Roman" w:cs="Times New Roman"/>
          <w:bCs/>
          <w:color w:val="000000" w:themeColor="text1"/>
        </w:rPr>
        <w:t>1.</w:t>
      </w:r>
      <w:r w:rsidR="00F866C6">
        <w:rPr>
          <w:rFonts w:ascii="Times New Roman" w:eastAsia="TimesNewRomanPS-BoldMT" w:hAnsi="Times New Roman" w:cs="Times New Roman"/>
          <w:bCs/>
          <w:color w:val="000000" w:themeColor="text1"/>
        </w:rPr>
        <w:t>15</w:t>
      </w:r>
      <w:r w:rsidR="009F75B2" w:rsidRPr="000D084B">
        <w:rPr>
          <w:rFonts w:ascii="Times New Roman" w:eastAsia="TimesNewRomanPS-BoldMT" w:hAnsi="Times New Roman" w:cs="Times New Roman"/>
          <w:bCs/>
          <w:color w:val="000000" w:themeColor="text1"/>
        </w:rPr>
        <w:t>/201</w:t>
      </w:r>
      <w:r w:rsidR="00551834">
        <w:rPr>
          <w:rFonts w:ascii="Times New Roman" w:eastAsia="TimesNewRomanPS-BoldMT" w:hAnsi="Times New Roman" w:cs="Times New Roman"/>
          <w:bCs/>
          <w:color w:val="000000" w:themeColor="text1"/>
        </w:rPr>
        <w:t>9</w:t>
      </w:r>
      <w:r w:rsidR="00767C74" w:rsidRPr="000D084B">
        <w:rPr>
          <w:rFonts w:ascii="Times New Roman" w:hAnsi="Times New Roman" w:cs="Times New Roman"/>
          <w:iCs/>
          <w:lang w:val="sr-Cyrl-CS"/>
        </w:rPr>
        <w:t>.</w:t>
      </w:r>
    </w:p>
    <w:p w:rsidR="00551834" w:rsidRDefault="00551834" w:rsidP="00F1180B">
      <w:pPr>
        <w:pStyle w:val="ListParagraph"/>
        <w:ind w:left="0"/>
        <w:rPr>
          <w:rFonts w:ascii="Times New Roman" w:hAnsi="Times New Roman"/>
          <w:b/>
          <w:bCs/>
        </w:rPr>
      </w:pPr>
    </w:p>
    <w:p w:rsidR="00F1180B" w:rsidRPr="00F1180B" w:rsidRDefault="00F1180B" w:rsidP="00F1180B">
      <w:pPr>
        <w:pStyle w:val="ListParagraph"/>
        <w:ind w:left="0"/>
        <w:rPr>
          <w:rFonts w:ascii="Times New Roman" w:hAnsi="Times New Roman"/>
          <w:b/>
          <w:bCs/>
          <w:u w:val="single"/>
        </w:rPr>
      </w:pPr>
      <w:r>
        <w:rPr>
          <w:rFonts w:ascii="Times New Roman" w:hAnsi="Times New Roman"/>
          <w:b/>
          <w:bCs/>
        </w:rPr>
        <w:lastRenderedPageBreak/>
        <w:t>1)</w:t>
      </w:r>
      <w:r w:rsidRPr="003F63F8">
        <w:rPr>
          <w:rFonts w:ascii="Times New Roman" w:hAnsi="Times New Roman"/>
          <w:b/>
          <w:bCs/>
        </w:rPr>
        <w:t xml:space="preserve">  </w:t>
      </w:r>
      <w:r w:rsidRPr="00976977">
        <w:rPr>
          <w:rFonts w:ascii="Times New Roman" w:hAnsi="Times New Roman"/>
          <w:b/>
          <w:bCs/>
          <w:u w:val="single"/>
          <w:lang w:val="sr-Latn-CS"/>
        </w:rPr>
        <w:t xml:space="preserve">ПОДАЦИ О </w:t>
      </w:r>
      <w:r>
        <w:rPr>
          <w:rFonts w:ascii="Times New Roman" w:hAnsi="Times New Roman"/>
          <w:b/>
          <w:bCs/>
          <w:u w:val="single"/>
        </w:rPr>
        <w:t xml:space="preserve">ПОНУЂАЧУ </w:t>
      </w:r>
      <w:r w:rsidRPr="00976977">
        <w:rPr>
          <w:rFonts w:ascii="Times New Roman" w:hAnsi="Times New Roman"/>
          <w:b/>
          <w:bCs/>
          <w:u w:val="single"/>
        </w:rPr>
        <w:t>/</w:t>
      </w:r>
      <w:r>
        <w:rPr>
          <w:rFonts w:ascii="Times New Roman" w:hAnsi="Times New Roman"/>
          <w:b/>
          <w:bCs/>
          <w:u w:val="single"/>
        </w:rPr>
        <w:t xml:space="preserve"> </w:t>
      </w:r>
      <w:r w:rsidRPr="00976977">
        <w:rPr>
          <w:rFonts w:ascii="Times New Roman" w:hAnsi="Times New Roman"/>
          <w:b/>
          <w:bCs/>
          <w:u w:val="single"/>
          <w:lang w:val="sr-Latn-CS"/>
        </w:rPr>
        <w:t>ВОДЕЋЕМ ЧЛАНУ ЗАЈЕДНИЧКЕ ПОНУДЕ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6345"/>
      </w:tblGrid>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Назив понуђача</w:t>
            </w:r>
            <w:r w:rsidRPr="006F59BA">
              <w:rPr>
                <w:rFonts w:ascii="Times New Roman" w:eastAsia="Times New Roman" w:hAnsi="Times New Roman"/>
              </w:rPr>
              <w:t>/</w:t>
            </w:r>
            <w:r w:rsidRPr="006F59BA">
              <w:rPr>
                <w:rFonts w:ascii="Times New Roman" w:eastAsia="Times New Roman" w:hAnsi="Times New Roman"/>
                <w:lang w:val="sr-Latn-CS"/>
              </w:rPr>
              <w:t>водећег члана  заједничке понуде</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76"/>
        </w:trPr>
        <w:tc>
          <w:tcPr>
            <w:tcW w:w="4145" w:type="dxa"/>
            <w:tcBorders>
              <w:top w:val="single" w:sz="4" w:space="0" w:color="000000"/>
              <w:left w:val="single" w:sz="4" w:space="0" w:color="000000"/>
              <w:bottom w:val="single" w:sz="4" w:space="0" w:color="000000"/>
              <w:right w:val="single" w:sz="4" w:space="0" w:color="000000"/>
            </w:tcBorders>
          </w:tcPr>
          <w:p w:rsidR="00F1180B" w:rsidRPr="00FF790B"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Pr>
                <w:rFonts w:ascii="Times New Roman" w:eastAsia="Times New Roman" w:hAnsi="Times New Roman"/>
              </w:rPr>
              <w:t>број</w:t>
            </w:r>
          </w:p>
          <w:p w:rsidR="00F1180B" w:rsidRPr="00337F2D"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9"/>
        </w:trPr>
        <w:tc>
          <w:tcPr>
            <w:tcW w:w="4145" w:type="dxa"/>
            <w:tcBorders>
              <w:top w:val="single" w:sz="4" w:space="0" w:color="000000"/>
              <w:left w:val="single" w:sz="4" w:space="0" w:color="000000"/>
              <w:bottom w:val="single" w:sz="4" w:space="0" w:color="000000"/>
              <w:right w:val="single" w:sz="4" w:space="0" w:color="000000"/>
            </w:tcBorders>
          </w:tcPr>
          <w:p w:rsidR="00F1180B" w:rsidRPr="00F560A6"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Овлашћена особа</w:t>
            </w:r>
            <w:r>
              <w:rPr>
                <w:rFonts w:ascii="Times New Roman" w:eastAsia="Times New Roman" w:hAnsi="Times New Roman"/>
              </w:rPr>
              <w:t xml:space="preserve"> за потписивање уговора о јавној набавци</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Особа за контакт:</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 понуђача/водећег члана заједничке понуде и назив банке код које је отворен:</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F1180B" w:rsidRPr="0046595B"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понуђача/водећег члана заједничке понуде:</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B12046"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Врста правног лица (понуђач):</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микро</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xml:space="preserve"> -мало</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средње</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велико</w:t>
            </w:r>
          </w:p>
        </w:tc>
        <w:tc>
          <w:tcPr>
            <w:tcW w:w="6345" w:type="dxa"/>
            <w:tcBorders>
              <w:top w:val="single" w:sz="4" w:space="0" w:color="000000"/>
              <w:left w:val="single" w:sz="4" w:space="0" w:color="000000"/>
              <w:bottom w:val="single" w:sz="4" w:space="0" w:color="000000"/>
              <w:right w:val="single" w:sz="4" w:space="0" w:color="000000"/>
            </w:tcBorders>
          </w:tcPr>
          <w:p w:rsidR="00F1180B" w:rsidRPr="00B12046" w:rsidRDefault="00F1180B" w:rsidP="00E3050E">
            <w:pPr>
              <w:pStyle w:val="ListParagraph"/>
              <w:ind w:left="0"/>
              <w:rPr>
                <w:rFonts w:ascii="Times New Roman" w:eastAsia="Times New Roman" w:hAnsi="Times New Roman"/>
                <w:lang w:val="sr-Latn-CS"/>
              </w:rPr>
            </w:pPr>
          </w:p>
        </w:tc>
      </w:tr>
    </w:tbl>
    <w:p w:rsidR="00F1180B" w:rsidRPr="00976977" w:rsidRDefault="00F1180B" w:rsidP="00F1180B">
      <w:pPr>
        <w:pStyle w:val="ListParagraph"/>
        <w:ind w:left="0"/>
        <w:rPr>
          <w:rFonts w:ascii="Times New Roman" w:hAnsi="Times New Roman"/>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F1180B" w:rsidRPr="00976977" w:rsidTr="00F1180B">
        <w:tc>
          <w:tcPr>
            <w:tcW w:w="10348" w:type="dxa"/>
            <w:tcBorders>
              <w:top w:val="single" w:sz="4" w:space="0" w:color="auto"/>
              <w:left w:val="single" w:sz="4" w:space="0" w:color="auto"/>
              <w:bottom w:val="single" w:sz="4" w:space="0" w:color="auto"/>
              <w:right w:val="single" w:sz="4" w:space="0" w:color="auto"/>
            </w:tcBorders>
            <w:hideMark/>
          </w:tcPr>
          <w:p w:rsidR="00F1180B" w:rsidRPr="003F63F8" w:rsidRDefault="00F1180B" w:rsidP="00E3050E">
            <w:pPr>
              <w:pStyle w:val="ListParagraph"/>
              <w:ind w:left="0"/>
              <w:jc w:val="both"/>
              <w:rPr>
                <w:rFonts w:ascii="Times New Roman" w:eastAsia="Times New Roman" w:hAnsi="Times New Roman"/>
                <w:i/>
                <w:color w:val="CC99FF"/>
              </w:rPr>
            </w:pPr>
            <w:r w:rsidRPr="006F59BA">
              <w:rPr>
                <w:rFonts w:ascii="Times New Roman" w:eastAsia="Times New Roman" w:hAnsi="Times New Roman"/>
                <w:i/>
                <w:u w:val="single"/>
                <w:lang w:val="sr-Latn-CS"/>
              </w:rPr>
              <w:t>Напомена</w:t>
            </w:r>
            <w:r w:rsidRPr="006F59BA">
              <w:rPr>
                <w:rFonts w:ascii="Times New Roman" w:eastAsia="Times New Roman" w:hAnsi="Times New Roman"/>
                <w:i/>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r>
              <w:rPr>
                <w:rFonts w:ascii="Times New Roman" w:eastAsia="Times New Roman" w:hAnsi="Times New Roman"/>
                <w:i/>
              </w:rPr>
              <w:t xml:space="preserve"> и у следећем реду наводе остали чланови групе понуђача.</w:t>
            </w:r>
          </w:p>
        </w:tc>
      </w:tr>
    </w:tbl>
    <w:p w:rsidR="00F1180B" w:rsidRDefault="00F1180B" w:rsidP="00F1180B">
      <w:pPr>
        <w:pStyle w:val="ListParagraph"/>
        <w:ind w:left="90"/>
        <w:rPr>
          <w:rFonts w:ascii="Times New Roman" w:hAnsi="Times New Roman"/>
        </w:rPr>
      </w:pPr>
    </w:p>
    <w:p w:rsidR="00F1180B" w:rsidRPr="00CB74DA" w:rsidRDefault="00F1180B" w:rsidP="00F1180B">
      <w:pPr>
        <w:pStyle w:val="ListParagraph"/>
        <w:ind w:left="90"/>
        <w:rPr>
          <w:rFonts w:ascii="Times New Roman" w:hAnsi="Times New Roman"/>
          <w:b/>
          <w:bCs/>
          <w:u w:val="single"/>
          <w:lang w:val="sr-Latn-CS"/>
        </w:rPr>
      </w:pPr>
      <w:r w:rsidRPr="00CB74DA">
        <w:rPr>
          <w:rFonts w:ascii="Times New Roman" w:hAnsi="Times New Roman"/>
          <w:b/>
          <w:u w:val="single"/>
        </w:rPr>
        <w:t xml:space="preserve">2) </w:t>
      </w:r>
      <w:r w:rsidRPr="00CB74DA">
        <w:rPr>
          <w:rFonts w:ascii="Times New Roman" w:hAnsi="Times New Roman"/>
          <w:b/>
          <w:bCs/>
          <w:u w:val="single"/>
          <w:lang w:val="sr-Latn-CS"/>
        </w:rPr>
        <w:t>ПОНУДУ ПОДНОСИМО:</w:t>
      </w:r>
    </w:p>
    <w:p w:rsidR="00F1180B" w:rsidRPr="00976977" w:rsidRDefault="00F1180B" w:rsidP="00F1180B">
      <w:pPr>
        <w:pStyle w:val="ListParagraph"/>
        <w:ind w:left="0"/>
        <w:rPr>
          <w:rFonts w:ascii="Times New Roman" w:hAnsi="Times New Roman"/>
          <w:i/>
          <w:iCs/>
          <w:lang w:val="sr-Latn-CS"/>
        </w:rPr>
      </w:pPr>
      <w:r w:rsidRPr="00976977">
        <w:rPr>
          <w:rFonts w:ascii="Times New Roman" w:hAnsi="Times New Roman"/>
          <w:i/>
          <w:iCs/>
          <w:lang w:val="sr-Latn-CS"/>
        </w:rPr>
        <w:t>Заокружити а) или б) или в) и навести називе подизвођача и учесника у заједничкој понуди.</w:t>
      </w:r>
    </w:p>
    <w:p w:rsidR="00F1180B" w:rsidRPr="00976977" w:rsidRDefault="00F1180B" w:rsidP="00F1180B">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F1180B" w:rsidRPr="00976977" w:rsidRDefault="00F1180B" w:rsidP="00F1180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F1180B" w:rsidRPr="00976977" w:rsidRDefault="00F1180B" w:rsidP="00F1180B">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F1180B" w:rsidRPr="00976977" w:rsidRDefault="00F1180B" w:rsidP="00F1180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551834" w:rsidRDefault="00F1180B" w:rsidP="00F1180B">
      <w:pPr>
        <w:pStyle w:val="NoSpacing"/>
        <w:rPr>
          <w:rFonts w:ascii="Times New Roman" w:hAnsi="Times New Roman" w:cs="Times New Roman"/>
          <w:i/>
          <w:color w:val="00000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p>
    <w:p w:rsidR="00F1180B" w:rsidRDefault="00F1180B" w:rsidP="00F1180B">
      <w:pPr>
        <w:pStyle w:val="NoSpacing"/>
        <w:rPr>
          <w:rFonts w:ascii="Times New Roman" w:hAnsi="Times New Roman" w:cs="Times New Roman"/>
          <w:i/>
          <w:color w:val="000000"/>
        </w:rPr>
      </w:pPr>
      <w:r w:rsidRPr="00976977">
        <w:rPr>
          <w:rFonts w:ascii="Times New Roman" w:hAnsi="Times New Roman" w:cs="Times New Roman"/>
          <w:i/>
          <w:color w:val="000000"/>
          <w:lang w:val="sr-Latn-CS"/>
        </w:rPr>
        <w:t xml:space="preserve">                </w:t>
      </w:r>
    </w:p>
    <w:p w:rsidR="00551834" w:rsidRDefault="00551834" w:rsidP="00342ACB">
      <w:pPr>
        <w:jc w:val="both"/>
        <w:rPr>
          <w:rFonts w:ascii="Times New Roman" w:eastAsia="TimesNewRomanPSMT" w:hAnsi="Times New Roman" w:cs="Times New Roman"/>
          <w:b/>
          <w:bCs/>
          <w:i/>
          <w:lang w:val="sr-Cyrl-CS"/>
        </w:rPr>
      </w:pPr>
    </w:p>
    <w:p w:rsidR="00551834" w:rsidRDefault="00551834" w:rsidP="00342ACB">
      <w:pPr>
        <w:jc w:val="both"/>
        <w:rPr>
          <w:rFonts w:ascii="Times New Roman" w:eastAsia="TimesNewRomanPSMT" w:hAnsi="Times New Roman" w:cs="Times New Roman"/>
          <w:b/>
          <w:bCs/>
          <w:i/>
          <w:lang w:val="sr-Cyrl-CS"/>
        </w:rPr>
      </w:pPr>
    </w:p>
    <w:p w:rsidR="00CD4934" w:rsidRPr="00CD4934" w:rsidRDefault="004E40EF" w:rsidP="00342ACB">
      <w:pPr>
        <w:jc w:val="both"/>
        <w:rPr>
          <w:rFonts w:ascii="Times New Roman" w:eastAsia="TimesNewRomanPSMT" w:hAnsi="Times New Roman" w:cs="Times New Roman"/>
          <w:b/>
          <w:bCs/>
        </w:rPr>
      </w:pPr>
      <w:r>
        <w:rPr>
          <w:rFonts w:ascii="Times New Roman" w:eastAsia="TimesNewRomanPSMT" w:hAnsi="Times New Roman" w:cs="Times New Roman"/>
          <w:b/>
          <w:bCs/>
          <w:i/>
          <w:lang w:val="sr-Cyrl-CS"/>
        </w:rPr>
        <w:tab/>
      </w:r>
      <w:r w:rsidR="00342ACB" w:rsidRPr="000D084B">
        <w:rPr>
          <w:rFonts w:ascii="Times New Roman" w:eastAsia="TimesNewRomanPSMT" w:hAnsi="Times New Roman" w:cs="Times New Roman"/>
          <w:b/>
          <w:bCs/>
          <w:lang w:val="sr-Cyrl-CS"/>
        </w:rPr>
        <w:t xml:space="preserve">3. </w:t>
      </w:r>
      <w:r w:rsidR="00342ACB" w:rsidRPr="000D084B">
        <w:rPr>
          <w:rFonts w:ascii="Times New Roman" w:eastAsia="TimesNewRomanPSMT" w:hAnsi="Times New Roman" w:cs="Times New Roman"/>
          <w:b/>
          <w:bCs/>
        </w:rPr>
        <w:t xml:space="preserve">ПОДАЦИ О ПОДИЗВОЂАЧУ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536"/>
      </w:tblGrid>
      <w:tr w:rsidR="00342ACB" w:rsidRPr="000D084B" w:rsidTr="005E6C78">
        <w:trPr>
          <w:trHeight w:val="473"/>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402"/>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lastRenderedPageBreak/>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552"/>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629"/>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A43FEA" w:rsidRPr="00A43FEA" w:rsidRDefault="00A43FEA" w:rsidP="00BE183D">
      <w:pPr>
        <w:pStyle w:val="NoSpacing"/>
      </w:pPr>
    </w:p>
    <w:tbl>
      <w:tblPr>
        <w:tblStyle w:val="TableGrid"/>
        <w:tblW w:w="0" w:type="auto"/>
        <w:tblLook w:val="04A0"/>
      </w:tblPr>
      <w:tblGrid>
        <w:gridCol w:w="10683"/>
      </w:tblGrid>
      <w:tr w:rsidR="00342ACB" w:rsidRPr="00A43FEA" w:rsidTr="005E6C78">
        <w:tc>
          <w:tcPr>
            <w:tcW w:w="10683" w:type="dxa"/>
          </w:tcPr>
          <w:p w:rsidR="00342ACB" w:rsidRPr="00A43FEA" w:rsidRDefault="00342ACB" w:rsidP="005E6C78">
            <w:pPr>
              <w:jc w:val="both"/>
              <w:rPr>
                <w:rFonts w:ascii="Times New Roman" w:eastAsia="TimesNewRomanPSMT" w:hAnsi="Times New Roman" w:cs="Times New Roman"/>
                <w:b/>
                <w:bCs/>
                <w:lang w:val="ru-RU"/>
              </w:rPr>
            </w:pPr>
            <w:r w:rsidRPr="00A43FEA">
              <w:rPr>
                <w:rFonts w:ascii="Times New Roman" w:eastAsia="Calibri" w:hAnsi="Times New Roman" w:cs="Times New Roman"/>
                <w:b/>
                <w:bCs/>
                <w:i/>
                <w:iCs/>
                <w:u w:val="single"/>
                <w:lang w:val="ru-RU"/>
              </w:rPr>
              <w:t>Напомена:</w:t>
            </w:r>
            <w:r w:rsidRPr="00A43FEA">
              <w:rPr>
                <w:rFonts w:ascii="Times New Roman" w:hAnsi="Times New Roman" w:cs="Times New Roman"/>
                <w:b/>
                <w:bCs/>
                <w:i/>
                <w:iCs/>
                <w:u w:val="single"/>
                <w:lang w:val="ru-RU"/>
              </w:rPr>
              <w:t xml:space="preserve"> </w:t>
            </w:r>
            <w:r w:rsidRPr="00A43FEA">
              <w:rPr>
                <w:rFonts w:ascii="Times New Roman" w:hAnsi="Times New Roman" w:cs="Times New Roman"/>
                <w:i/>
                <w:iCs/>
                <w:lang w:val="ru-RU"/>
              </w:rPr>
              <w:t>Табелу „Подаци о подизвођачу“</w:t>
            </w:r>
            <w:r w:rsidR="00E3050E" w:rsidRPr="00A43FEA">
              <w:rPr>
                <w:rFonts w:ascii="Times New Roman" w:hAnsi="Times New Roman" w:cs="Times New Roman"/>
                <w:i/>
                <w:iCs/>
                <w:lang w:val="ru-RU"/>
              </w:rPr>
              <w:t xml:space="preserve"> </w:t>
            </w:r>
            <w:r w:rsidRPr="00A43FEA">
              <w:rPr>
                <w:rFonts w:ascii="Times New Roman" w:eastAsia="Calibri" w:hAnsi="Times New Roman" w:cs="Times New Roman"/>
                <w:i/>
                <w:iCs/>
                <w:lang w:val="ru-RU"/>
              </w:rPr>
              <w:t xml:space="preserve">попуњавају само они понуђачи који </w:t>
            </w:r>
            <w:r w:rsidRPr="00A43FEA">
              <w:rPr>
                <w:rFonts w:ascii="Times New Roman" w:hAnsi="Times New Roman" w:cs="Times New Roman"/>
                <w:i/>
                <w:iCs/>
                <w:lang w:val="ru-RU"/>
              </w:rPr>
              <w:t>подносе  понуду са подизвођачем,</w:t>
            </w:r>
            <w:r w:rsidRPr="00A43FEA">
              <w:rPr>
                <w:rFonts w:ascii="Times New Roman" w:eastAsia="Calibri" w:hAnsi="Times New Roman" w:cs="Times New Roman"/>
                <w:i/>
                <w:iCs/>
                <w:lang w:val="ru-RU"/>
              </w:rPr>
              <w:t>а уколико има већи број подизвођача</w:t>
            </w:r>
            <w:r w:rsidRPr="00A43FEA">
              <w:rPr>
                <w:rFonts w:ascii="Times New Roman" w:hAnsi="Times New Roman" w:cs="Times New Roman"/>
                <w:i/>
                <w:iCs/>
                <w:lang w:val="ru-RU"/>
              </w:rPr>
              <w:t xml:space="preserve"> од места предвиђених у табели,</w:t>
            </w:r>
            <w:r w:rsidRPr="00A43FEA">
              <w:rPr>
                <w:rFonts w:ascii="Times New Roman" w:eastAsia="Calibri" w:hAnsi="Times New Roman" w:cs="Times New Roman"/>
                <w:i/>
                <w:iCs/>
                <w:lang w:val="ru-RU"/>
              </w:rPr>
              <w:t>потребно је да се наведени образац коп</w:t>
            </w:r>
            <w:r w:rsidRPr="00A43FEA">
              <w:rPr>
                <w:rFonts w:ascii="Times New Roman" w:hAnsi="Times New Roman" w:cs="Times New Roman"/>
                <w:i/>
                <w:iCs/>
                <w:lang w:val="ru-RU"/>
              </w:rPr>
              <w:t>ира у довољном броју примерака,</w:t>
            </w:r>
            <w:r w:rsidRPr="00A43FEA">
              <w:rPr>
                <w:rFonts w:ascii="Times New Roman" w:eastAsia="Calibri" w:hAnsi="Times New Roman" w:cs="Times New Roman"/>
                <w:i/>
                <w:iCs/>
                <w:lang w:val="ru-RU"/>
              </w:rPr>
              <w:t>да се попуни и достави за сваког подизвођача</w:t>
            </w:r>
            <w:r w:rsidRPr="00A43FEA">
              <w:rPr>
                <w:rFonts w:ascii="Times New Roman" w:hAnsi="Times New Roman" w:cs="Times New Roman"/>
                <w:i/>
                <w:iCs/>
                <w:lang w:val="ru-RU"/>
              </w:rPr>
              <w:t>.</w:t>
            </w:r>
          </w:p>
        </w:tc>
      </w:tr>
    </w:tbl>
    <w:p w:rsidR="00A43FEA" w:rsidRDefault="00A05D69" w:rsidP="00A05D69">
      <w:pPr>
        <w:jc w:val="both"/>
        <w:rPr>
          <w:i/>
          <w:lang w:val="sr-Cyrl-CS"/>
        </w:rPr>
      </w:pPr>
      <w:r>
        <w:rPr>
          <w:i/>
          <w:lang w:val="sr-Cyrl-CS"/>
        </w:rPr>
        <w:tab/>
      </w:r>
    </w:p>
    <w:p w:rsidR="00CD4934" w:rsidRDefault="00A43FEA" w:rsidP="00A05D69">
      <w:pPr>
        <w:jc w:val="both"/>
        <w:rPr>
          <w:i/>
          <w:lang w:val="sr-Cyrl-CS"/>
        </w:rPr>
      </w:pPr>
      <w:r>
        <w:rPr>
          <w:i/>
          <w:lang w:val="sr-Cyrl-CS"/>
        </w:rPr>
        <w:tab/>
      </w:r>
    </w:p>
    <w:p w:rsidR="006212A9" w:rsidRDefault="006212A9" w:rsidP="00A05D69">
      <w:pPr>
        <w:jc w:val="both"/>
        <w:rPr>
          <w:i/>
        </w:rPr>
      </w:pPr>
    </w:p>
    <w:p w:rsidR="00B46B75" w:rsidRDefault="00342ACB" w:rsidP="00A05D69">
      <w:pPr>
        <w:jc w:val="both"/>
        <w:rPr>
          <w:rFonts w:ascii="Times New Roman" w:hAnsi="Times New Roman" w:cs="Times New Roman"/>
          <w:b/>
        </w:rPr>
      </w:pPr>
      <w:r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p>
    <w:p w:rsidR="00E026A0" w:rsidRPr="00E026A0" w:rsidRDefault="00E026A0" w:rsidP="00A05D69">
      <w:pPr>
        <w:jc w:val="both"/>
        <w:rPr>
          <w:rFonts w:ascii="Times New Roman" w:hAnsi="Times New Roman" w:cs="Times New Roman"/>
          <w:b/>
        </w:rPr>
      </w:pPr>
    </w:p>
    <w:tbl>
      <w:tblPr>
        <w:tblStyle w:val="TableGrid"/>
        <w:tblW w:w="0" w:type="auto"/>
        <w:tblInd w:w="250" w:type="dxa"/>
        <w:tblLook w:val="04A0"/>
      </w:tblPr>
      <w:tblGrid>
        <w:gridCol w:w="567"/>
        <w:gridCol w:w="4111"/>
        <w:gridCol w:w="5528"/>
      </w:tblGrid>
      <w:tr w:rsidR="00B46B75" w:rsidRPr="000D084B" w:rsidTr="009A2864">
        <w:tc>
          <w:tcPr>
            <w:tcW w:w="567" w:type="dxa"/>
          </w:tcPr>
          <w:p w:rsidR="00B46B75" w:rsidRPr="000D084B" w:rsidRDefault="00B46B75" w:rsidP="009A2864">
            <w:pPr>
              <w:snapToGrid w:val="0"/>
              <w:jc w:val="both"/>
              <w:rPr>
                <w:rFonts w:ascii="Times New Roman" w:eastAsia="Calibri" w:hAnsi="Times New Roman" w:cs="Times New Roman"/>
              </w:rPr>
            </w:pPr>
          </w:p>
          <w:p w:rsidR="00B46B75" w:rsidRPr="000D084B" w:rsidRDefault="00B46B75" w:rsidP="009A2864">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lang w:val="ru-RU"/>
              </w:rPr>
            </w:pPr>
            <w:r>
              <w:rPr>
                <w:rFonts w:ascii="Times New Roman" w:eastAsia="TimesNewRomanPSMT" w:hAnsi="Times New Roman" w:cs="Times New Roman"/>
                <w:bCs/>
              </w:rPr>
              <w:t>3</w:t>
            </w:r>
            <w:r w:rsidRPr="000D084B">
              <w:rPr>
                <w:rFonts w:ascii="Times New Roman" w:eastAsia="TimesNewRomanPSMT" w:hAnsi="Times New Roman" w:cs="Times New Roman"/>
                <w:bCs/>
              </w:rPr>
              <w:t>)</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bl>
    <w:p w:rsidR="00B46B75" w:rsidRDefault="00B46B75" w:rsidP="00B46B75">
      <w:pPr>
        <w:pStyle w:val="NoSpacing"/>
        <w:rPr>
          <w:lang w:val="ru-RU"/>
        </w:rPr>
      </w:pPr>
    </w:p>
    <w:p w:rsidR="00B46B75" w:rsidRDefault="00B46B75" w:rsidP="00B46B75">
      <w:pPr>
        <w:pStyle w:val="NoSpacing"/>
        <w:rPr>
          <w:lang w:val="ru-RU"/>
        </w:rPr>
      </w:pPr>
    </w:p>
    <w:p w:rsidR="00B46B75" w:rsidRPr="000D084B" w:rsidRDefault="00B46B75" w:rsidP="00B46B75">
      <w:pPr>
        <w:pStyle w:val="NoSpacing"/>
        <w:rPr>
          <w:lang w:val="ru-RU"/>
        </w:rPr>
      </w:pPr>
    </w:p>
    <w:tbl>
      <w:tblPr>
        <w:tblStyle w:val="TableGrid"/>
        <w:tblW w:w="0" w:type="auto"/>
        <w:tblInd w:w="108" w:type="dxa"/>
        <w:tblLook w:val="04A0"/>
      </w:tblPr>
      <w:tblGrid>
        <w:gridCol w:w="10490"/>
      </w:tblGrid>
      <w:tr w:rsidR="00B46B75" w:rsidRPr="000D084B" w:rsidTr="009A2864">
        <w:tc>
          <w:tcPr>
            <w:tcW w:w="10490" w:type="dxa"/>
          </w:tcPr>
          <w:p w:rsidR="00B46B75" w:rsidRPr="004E40EF" w:rsidRDefault="00B46B75" w:rsidP="009A2864">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B46B75" w:rsidRDefault="00B46B75" w:rsidP="00B46B75">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B46B75" w:rsidRDefault="00B46B75" w:rsidP="00B46B75">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B46B75" w:rsidRDefault="00B46B75" w:rsidP="00B46B75">
      <w:pPr>
        <w:pStyle w:val="NoSpacing"/>
        <w:tabs>
          <w:tab w:val="left" w:pos="4425"/>
          <w:tab w:val="left" w:pos="7935"/>
        </w:tabs>
        <w:rPr>
          <w:rFonts w:ascii="Times New Roman" w:hAnsi="Times New Roman" w:cs="Times New Roman"/>
          <w:b/>
          <w:lang w:val="sr-Cyrl-CS"/>
        </w:rPr>
      </w:pPr>
    </w:p>
    <w:p w:rsidR="00B46B75" w:rsidRDefault="00B46B75" w:rsidP="00A05D69">
      <w:pPr>
        <w:jc w:val="both"/>
        <w:rPr>
          <w:rFonts w:ascii="Times New Roman" w:hAnsi="Times New Roman" w:cs="Times New Roman"/>
          <w:b/>
        </w:rPr>
      </w:pPr>
    </w:p>
    <w:p w:rsidR="00B46B75" w:rsidRDefault="00342ACB" w:rsidP="00342ACB">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Cyrl-CS"/>
        </w:rPr>
        <w:t xml:space="preserve">     </w:t>
      </w: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551834" w:rsidRDefault="005518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551834" w:rsidRPr="00551834" w:rsidRDefault="00551834" w:rsidP="00342ACB">
      <w:pPr>
        <w:pStyle w:val="NoSpacing"/>
        <w:tabs>
          <w:tab w:val="left" w:pos="4425"/>
          <w:tab w:val="left" w:pos="7935"/>
        </w:tabs>
        <w:rPr>
          <w:rFonts w:ascii="Times New Roman" w:hAnsi="Times New Roman" w:cs="Times New Roman"/>
          <w:b/>
        </w:rPr>
      </w:pPr>
    </w:p>
    <w:p w:rsidR="00CD4934" w:rsidRDefault="00CD4934" w:rsidP="002600E8">
      <w:pPr>
        <w:pStyle w:val="ListParagraph"/>
        <w:ind w:left="0"/>
        <w:rPr>
          <w:rFonts w:ascii="Times New Roman" w:hAnsi="Times New Roman"/>
          <w:b/>
          <w:bCs/>
          <w:u w:val="single"/>
        </w:rPr>
      </w:pPr>
    </w:p>
    <w:p w:rsidR="006212A9" w:rsidRDefault="006212A9" w:rsidP="002600E8">
      <w:pPr>
        <w:pStyle w:val="ListParagraph"/>
        <w:ind w:left="0"/>
        <w:rPr>
          <w:rFonts w:ascii="Times New Roman" w:hAnsi="Times New Roman"/>
          <w:b/>
          <w:bCs/>
          <w:u w:val="single"/>
        </w:rPr>
      </w:pPr>
    </w:p>
    <w:p w:rsidR="006212A9" w:rsidRPr="006212A9" w:rsidRDefault="006212A9" w:rsidP="002600E8">
      <w:pPr>
        <w:pStyle w:val="ListParagraph"/>
        <w:ind w:left="0"/>
        <w:rPr>
          <w:rFonts w:ascii="Times New Roman" w:hAnsi="Times New Roman"/>
          <w:b/>
          <w:bCs/>
          <w:u w:val="single"/>
        </w:rPr>
      </w:pPr>
    </w:p>
    <w:p w:rsidR="00B46B75" w:rsidRDefault="00B46B75" w:rsidP="00B46B75">
      <w:pPr>
        <w:pStyle w:val="ListParagraph"/>
        <w:ind w:left="0"/>
        <w:jc w:val="center"/>
        <w:rPr>
          <w:rFonts w:ascii="Times New Roman" w:hAnsi="Times New Roman"/>
          <w:b/>
          <w:bCs/>
          <w:u w:val="single"/>
        </w:rPr>
      </w:pPr>
      <w:r>
        <w:rPr>
          <w:rFonts w:ascii="Times New Roman" w:hAnsi="Times New Roman"/>
          <w:b/>
          <w:bCs/>
          <w:u w:val="single"/>
        </w:rPr>
        <w:t xml:space="preserve">5. </w:t>
      </w:r>
      <w:r>
        <w:rPr>
          <w:rFonts w:ascii="Times New Roman" w:hAnsi="Times New Roman"/>
          <w:b/>
          <w:bCs/>
          <w:u w:val="single"/>
          <w:lang w:val="sr-Latn-CS"/>
        </w:rPr>
        <w:t>ПОНУД</w:t>
      </w:r>
      <w:r>
        <w:rPr>
          <w:rFonts w:ascii="Times New Roman" w:hAnsi="Times New Roman"/>
          <w:b/>
          <w:bCs/>
          <w:u w:val="single"/>
        </w:rPr>
        <w:t xml:space="preserve">А ЗА ПАРТИЈУ 1 - НАБАВКА </w:t>
      </w:r>
      <w:r w:rsidR="00551834">
        <w:rPr>
          <w:rFonts w:ascii="Times New Roman" w:hAnsi="Times New Roman"/>
          <w:b/>
          <w:bCs/>
          <w:u w:val="single"/>
        </w:rPr>
        <w:t xml:space="preserve">ПАКЕТА </w:t>
      </w:r>
      <w:r>
        <w:rPr>
          <w:rFonts w:ascii="Times New Roman" w:hAnsi="Times New Roman"/>
          <w:b/>
          <w:bCs/>
          <w:u w:val="single"/>
        </w:rPr>
        <w:t>ГРАЂЕВИНСКОГ</w:t>
      </w:r>
    </w:p>
    <w:p w:rsidR="00B46B75" w:rsidRDefault="00B46B75" w:rsidP="00F866C6">
      <w:pPr>
        <w:pStyle w:val="ListParagraph"/>
        <w:ind w:left="0"/>
        <w:jc w:val="center"/>
        <w:rPr>
          <w:rFonts w:ascii="Times New Roman" w:hAnsi="Times New Roman"/>
          <w:b/>
          <w:bCs/>
          <w:u w:val="single"/>
        </w:rPr>
      </w:pPr>
      <w:r>
        <w:rPr>
          <w:rFonts w:ascii="Times New Roman" w:hAnsi="Times New Roman"/>
          <w:b/>
          <w:bCs/>
          <w:u w:val="single"/>
        </w:rPr>
        <w:t>МАТЕРИЈАЛА ЗА ПОТРЕБЕ И</w:t>
      </w:r>
      <w:r w:rsidR="00551834">
        <w:rPr>
          <w:rFonts w:ascii="Times New Roman" w:hAnsi="Times New Roman"/>
          <w:b/>
          <w:bCs/>
          <w:u w:val="single"/>
        </w:rPr>
        <w:t>ЗБЕГЛИХ</w:t>
      </w:r>
      <w:r w:rsidR="000B73B3">
        <w:rPr>
          <w:rFonts w:ascii="Times New Roman" w:hAnsi="Times New Roman"/>
          <w:b/>
          <w:bCs/>
          <w:u w:val="single"/>
        </w:rPr>
        <w:t xml:space="preserve"> ЛИЦА</w:t>
      </w:r>
      <w:r w:rsidR="00343D89">
        <w:rPr>
          <w:rFonts w:ascii="Times New Roman" w:hAnsi="Times New Roman"/>
          <w:b/>
          <w:bCs/>
          <w:u w:val="single"/>
        </w:rPr>
        <w:t xml:space="preserve"> НА ТЕРИТОРИЈИ ГО МЛАДЕНОВАЦ</w:t>
      </w:r>
      <w:r>
        <w:rPr>
          <w:rFonts w:ascii="Times New Roman" w:hAnsi="Times New Roman"/>
          <w:b/>
          <w:bCs/>
          <w:u w:val="single"/>
        </w:rPr>
        <w:t>:</w:t>
      </w:r>
    </w:p>
    <w:p w:rsidR="00CD4934" w:rsidRDefault="00CD4934" w:rsidP="00F973F8">
      <w:pPr>
        <w:pStyle w:val="ListParagraph"/>
        <w:ind w:left="0"/>
        <w:jc w:val="center"/>
        <w:rPr>
          <w:rFonts w:ascii="Times New Roman" w:eastAsia="Calibri" w:hAnsi="Times New Roman" w:cs="Times New Roman"/>
          <w:bCs/>
        </w:rPr>
      </w:pPr>
    </w:p>
    <w:p w:rsidR="006212A9" w:rsidRPr="006212A9" w:rsidRDefault="006212A9" w:rsidP="00F973F8">
      <w:pPr>
        <w:pStyle w:val="ListParagraph"/>
        <w:ind w:left="0"/>
        <w:jc w:val="center"/>
        <w:rPr>
          <w:rFonts w:ascii="Times New Roman" w:eastAsia="Calibri" w:hAnsi="Times New Roman" w:cs="Times New Roman"/>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B46B75" w:rsidRPr="00A81FA0" w:rsidTr="009A2864">
        <w:trPr>
          <w:trHeight w:val="1184"/>
        </w:trPr>
        <w:tc>
          <w:tcPr>
            <w:tcW w:w="516"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B46B75" w:rsidRPr="00166248" w:rsidRDefault="00B46B75" w:rsidP="009A2864">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B46B75" w:rsidRDefault="00B46B75" w:rsidP="009A2864">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B46B75" w:rsidRPr="000D084B" w:rsidRDefault="00B46B75" w:rsidP="009A2864">
            <w:pPr>
              <w:pStyle w:val="NoSpacing"/>
              <w:jc w:val="both"/>
              <w:rPr>
                <w:rFonts w:ascii="Times New Roman" w:hAnsi="Times New Roman" w:cs="Times New Roman"/>
                <w:lang w:val="sr-Cyrl-CS"/>
              </w:rPr>
            </w:pPr>
          </w:p>
          <w:p w:rsidR="00B46B75" w:rsidRDefault="00B46B75" w:rsidP="009A2864">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B46B75" w:rsidRPr="000D084B" w:rsidRDefault="00B46B75" w:rsidP="009A2864">
            <w:pPr>
              <w:pStyle w:val="NoSpacing"/>
              <w:jc w:val="both"/>
              <w:rPr>
                <w:rFonts w:ascii="Times New Roman" w:hAnsi="Times New Roman" w:cs="Times New Roman"/>
                <w:lang w:val="sr-Cyrl-CS"/>
              </w:rPr>
            </w:pPr>
          </w:p>
          <w:p w:rsidR="00B46B75" w:rsidRDefault="00B46B75" w:rsidP="009A2864">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B46B75" w:rsidRPr="00A81FA0" w:rsidRDefault="00B46B75" w:rsidP="009A2864">
            <w:pPr>
              <w:tabs>
                <w:tab w:val="left" w:pos="598"/>
                <w:tab w:val="left" w:pos="776"/>
              </w:tabs>
              <w:spacing w:after="0" w:line="240" w:lineRule="auto"/>
              <w:jc w:val="both"/>
              <w:rPr>
                <w:rFonts w:ascii="Times New Roman" w:eastAsia="Calibri" w:hAnsi="Times New Roman" w:cs="Times New Roman"/>
                <w:lang w:val="sr-Cyrl-CS"/>
              </w:rPr>
            </w:pPr>
          </w:p>
        </w:tc>
      </w:tr>
      <w:tr w:rsidR="00B46B75" w:rsidRPr="0092153B"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3661AC" w:rsidRDefault="00B46B75" w:rsidP="000B73B3">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sidR="003661AC">
              <w:rPr>
                <w:rFonts w:ascii="Times New Roman" w:eastAsia="Calibri" w:hAnsi="Times New Roman" w:cs="Times New Roman"/>
                <w:bCs/>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CD4934" w:rsidRDefault="00CD4934" w:rsidP="00CD4934">
            <w:pPr>
              <w:pStyle w:val="NoSpacing"/>
              <w:jc w:val="both"/>
              <w:rPr>
                <w:rFonts w:ascii="Times New Roman" w:hAnsi="Times New Roman" w:cs="Times New Roman"/>
                <w:lang w:val="sr-Cyrl-CS"/>
              </w:rPr>
            </w:pPr>
          </w:p>
          <w:p w:rsidR="00B46B75" w:rsidRDefault="00B46B75" w:rsidP="00CD4934">
            <w:pPr>
              <w:pStyle w:val="NoSpacing"/>
              <w:jc w:val="both"/>
              <w:rPr>
                <w:rFonts w:ascii="Times New Roman"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sidR="00E44FD6">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sidR="000B73B3">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sidR="000B73B3">
              <w:rPr>
                <w:rFonts w:ascii="Times New Roman" w:hAnsi="Times New Roman" w:cs="Times New Roman"/>
                <w:lang w:val="sr-Cyrl-CS"/>
              </w:rPr>
              <w:t>закључивања уговора на адресу</w:t>
            </w:r>
            <w:r w:rsidR="003B4FE6">
              <w:rPr>
                <w:rFonts w:ascii="Times New Roman" w:hAnsi="Times New Roman" w:cs="Times New Roman"/>
              </w:rPr>
              <w:t xml:space="preserve"> крајњег корисника</w:t>
            </w:r>
            <w:r w:rsidR="003B4FE6">
              <w:rPr>
                <w:rFonts w:ascii="Times New Roman" w:hAnsi="Times New Roman" w:cs="Times New Roman"/>
                <w:lang w:val="sr-Cyrl-CS"/>
              </w:rPr>
              <w:t xml:space="preserve"> коју ће му доставити наручилац</w:t>
            </w:r>
            <w:r w:rsidRPr="0092153B">
              <w:rPr>
                <w:rFonts w:ascii="Times New Roman" w:hAnsi="Times New Roman" w:cs="Times New Roman"/>
                <w:lang w:val="sr-Cyrl-CS"/>
              </w:rPr>
              <w:t xml:space="preserve"> и према упутству наручиоца.</w:t>
            </w:r>
          </w:p>
          <w:p w:rsidR="00CD4934" w:rsidRPr="0092153B" w:rsidRDefault="00CD4934" w:rsidP="00CD4934">
            <w:pPr>
              <w:pStyle w:val="NoSpacing"/>
              <w:jc w:val="both"/>
              <w:rPr>
                <w:rFonts w:ascii="Times New Roman" w:eastAsia="Calibri" w:hAnsi="Times New Roman" w:cs="Times New Roman"/>
                <w:lang w:val="sr-Cyrl-CS"/>
              </w:rPr>
            </w:pPr>
          </w:p>
        </w:tc>
      </w:tr>
      <w:tr w:rsidR="00B46B75" w:rsidRPr="00F973F8"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F973F8" w:rsidRDefault="00B46B75" w:rsidP="009A2864">
            <w:pPr>
              <w:tabs>
                <w:tab w:val="left" w:pos="598"/>
              </w:tabs>
              <w:spacing w:after="0" w:line="240" w:lineRule="auto"/>
              <w:rPr>
                <w:rFonts w:ascii="Times New Roman" w:eastAsia="Calibri" w:hAnsi="Times New Roman" w:cs="Times New Roman"/>
                <w:bCs/>
              </w:rPr>
            </w:pPr>
            <w:r w:rsidRPr="00F973F8">
              <w:rPr>
                <w:rFonts w:ascii="Times New Roman" w:hAnsi="Times New Roman" w:cs="Times New Roman"/>
                <w:bCs/>
                <w:lang w:val="sr-Cyrl-CS"/>
              </w:rPr>
              <w:t>Начин и р</w:t>
            </w:r>
            <w:r w:rsidRPr="00F973F8">
              <w:rPr>
                <w:rFonts w:ascii="Times New Roman" w:eastAsia="Calibri" w:hAnsi="Times New Roman" w:cs="Times New Roman"/>
                <w:bCs/>
                <w:lang w:val="sr-Cyrl-CS"/>
              </w:rPr>
              <w:t>ок</w:t>
            </w:r>
            <w:r w:rsidRPr="00F973F8">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CD4934" w:rsidRDefault="00CD4934" w:rsidP="00F973F8">
            <w:pPr>
              <w:pStyle w:val="NoSpacing"/>
              <w:jc w:val="both"/>
              <w:rPr>
                <w:rFonts w:ascii="Times New Roman" w:eastAsia="Times New Roman" w:hAnsi="Times New Roman" w:cs="Times New Roman"/>
                <w:lang w:val="sr-Cyrl-CS"/>
              </w:rPr>
            </w:pPr>
          </w:p>
          <w:p w:rsidR="00B46B75" w:rsidRDefault="00B46B75" w:rsidP="00F973F8">
            <w:pPr>
              <w:pStyle w:val="NoSpacing"/>
              <w:jc w:val="both"/>
              <w:rPr>
                <w:rFonts w:ascii="Times New Roman" w:hAnsi="Times New Roman" w:cs="Times New Roman"/>
                <w:lang w:val="sr-Cyrl-CS"/>
              </w:rPr>
            </w:pPr>
            <w:r w:rsidRPr="00F973F8">
              <w:rPr>
                <w:rFonts w:ascii="Times New Roman" w:eastAsia="Times New Roman" w:hAnsi="Times New Roman" w:cs="Times New Roman"/>
                <w:lang w:val="sr-Cyrl-CS"/>
              </w:rPr>
              <w:t xml:space="preserve">- у року од </w:t>
            </w:r>
            <w:r w:rsidR="00F973F8" w:rsidRPr="00F973F8">
              <w:rPr>
                <w:rFonts w:ascii="Times New Roman" w:eastAsia="Times New Roman" w:hAnsi="Times New Roman" w:cs="Times New Roman"/>
                <w:lang w:val="sr-Cyrl-CS"/>
              </w:rPr>
              <w:t>15</w:t>
            </w:r>
            <w:r w:rsidRPr="00F973F8">
              <w:rPr>
                <w:rFonts w:ascii="Times New Roman" w:eastAsia="Times New Roman" w:hAnsi="Times New Roman" w:cs="Times New Roman"/>
                <w:lang w:val="sr-Cyrl-CS"/>
              </w:rPr>
              <w:t xml:space="preserve"> дана од дана достављања уредног рачуна </w:t>
            </w:r>
            <w:r w:rsidRPr="00F973F8">
              <w:rPr>
                <w:rFonts w:ascii="Times New Roman" w:hAnsi="Times New Roman" w:cs="Times New Roman"/>
                <w:lang w:val="sr-Cyrl-CS"/>
              </w:rPr>
              <w:t>и отпремнице потписане и оверене од стране овлашћених лица наручиоца и добављача</w:t>
            </w:r>
          </w:p>
          <w:p w:rsidR="00CD4934" w:rsidRPr="00F973F8" w:rsidRDefault="00CD4934" w:rsidP="00F973F8">
            <w:pPr>
              <w:pStyle w:val="NoSpacing"/>
              <w:jc w:val="both"/>
              <w:rPr>
                <w:rFonts w:ascii="Times New Roman" w:eastAsia="Calibri" w:hAnsi="Times New Roman" w:cs="Times New Roman"/>
                <w:bCs/>
                <w:lang w:val="sr-Cyrl-CS"/>
              </w:rPr>
            </w:pPr>
          </w:p>
        </w:tc>
      </w:tr>
      <w:tr w:rsidR="00B46B75" w:rsidRPr="00A81FA0"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A81FA0" w:rsidRDefault="00B46B75" w:rsidP="009A2864">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bCs/>
                <w:lang w:val="sr-Latn-CS"/>
              </w:rPr>
            </w:pPr>
          </w:p>
          <w:p w:rsidR="00B46B75" w:rsidRDefault="00B46B75" w:rsidP="009A2864">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B46B75" w:rsidRPr="00A81FA0" w:rsidRDefault="00B46B75" w:rsidP="009A2864">
            <w:pPr>
              <w:tabs>
                <w:tab w:val="left" w:pos="598"/>
              </w:tabs>
              <w:spacing w:after="0" w:line="240" w:lineRule="auto"/>
              <w:rPr>
                <w:rFonts w:ascii="Times New Roman" w:eastAsia="Calibri" w:hAnsi="Times New Roman" w:cs="Times New Roman"/>
                <w:bCs/>
                <w:lang w:val="sr-Cyrl-CS"/>
              </w:rPr>
            </w:pPr>
          </w:p>
        </w:tc>
      </w:tr>
    </w:tbl>
    <w:p w:rsidR="00B46B75" w:rsidRPr="00737C76" w:rsidRDefault="00DB3B62" w:rsidP="00B46B75">
      <w:pPr>
        <w:pStyle w:val="NoSpacing"/>
        <w:rPr>
          <w:rFonts w:ascii="Times New Roman" w:eastAsia="Calibri" w:hAnsi="Times New Roman" w:cs="Times New Roman"/>
        </w:rPr>
      </w:pPr>
      <w:r>
        <w:rPr>
          <w:rFonts w:ascii="Times New Roman" w:eastAsia="Calibri" w:hAnsi="Times New Roman" w:cs="Times New Roman"/>
          <w:lang w:val="sr-Latn-CS"/>
        </w:rPr>
        <w:tab/>
      </w:r>
      <w:r w:rsidR="00B46B75" w:rsidRPr="00737C76">
        <w:rPr>
          <w:rFonts w:ascii="Times New Roman" w:eastAsia="Calibri" w:hAnsi="Times New Roman" w:cs="Times New Roman"/>
          <w:lang w:val="sr-Latn-CS"/>
        </w:rPr>
        <w:t xml:space="preserve">       </w:t>
      </w:r>
      <w:r w:rsidR="00F973F8">
        <w:rPr>
          <w:rFonts w:ascii="Times New Roman" w:eastAsia="Calibri" w:hAnsi="Times New Roman" w:cs="Times New Roman"/>
          <w:lang w:val="sr-Latn-CS"/>
        </w:rPr>
        <w:t xml:space="preserve">                             </w:t>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p>
    <w:p w:rsidR="00B46B75" w:rsidRDefault="00B46B75" w:rsidP="00B46B75">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B46B75" w:rsidRPr="00737C76" w:rsidRDefault="00B46B75" w:rsidP="00B46B75">
      <w:pPr>
        <w:pStyle w:val="NoSpacing"/>
        <w:rPr>
          <w:rFonts w:ascii="Times New Roman" w:eastAsia="Calibri" w:hAnsi="Times New Roman" w:cs="Times New Roman"/>
        </w:rPr>
      </w:pPr>
    </w:p>
    <w:p w:rsidR="00B46B75" w:rsidRPr="00737C76" w:rsidRDefault="00B46B75" w:rsidP="00B46B75">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B46B75" w:rsidRDefault="00B46B75" w:rsidP="00B46B75">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B46B75" w:rsidRPr="00DB3B62" w:rsidRDefault="00B46B75" w:rsidP="00B46B75">
      <w:pPr>
        <w:tabs>
          <w:tab w:val="left" w:pos="598"/>
          <w:tab w:val="left" w:pos="1386"/>
          <w:tab w:val="center" w:pos="4680"/>
        </w:tabs>
        <w:spacing w:after="0" w:line="240" w:lineRule="auto"/>
        <w:rPr>
          <w:rFonts w:ascii="Times New Roman" w:eastAsia="Calibri" w:hAnsi="Times New Roman" w:cs="Times New Roman"/>
        </w:rPr>
      </w:pPr>
    </w:p>
    <w:p w:rsidR="00B46B75" w:rsidRPr="00A73E43" w:rsidRDefault="00B46B75" w:rsidP="00B46B75">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sidR="00DB3B62">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B46B75" w:rsidRPr="00C359ED" w:rsidTr="009A2864">
        <w:tc>
          <w:tcPr>
            <w:tcW w:w="10490" w:type="dxa"/>
            <w:tcBorders>
              <w:top w:val="single" w:sz="4" w:space="0" w:color="auto"/>
              <w:left w:val="single" w:sz="4" w:space="0" w:color="auto"/>
              <w:bottom w:val="single" w:sz="4" w:space="0" w:color="auto"/>
              <w:right w:val="single" w:sz="4" w:space="0" w:color="auto"/>
            </w:tcBorders>
          </w:tcPr>
          <w:p w:rsidR="00B46B75" w:rsidRPr="00C359ED" w:rsidRDefault="00B46B75" w:rsidP="009A2864">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B46B75" w:rsidRPr="00DB3B62" w:rsidRDefault="00B46B75" w:rsidP="00342ACB">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B46B75" w:rsidRDefault="00B46B75"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2600E8" w:rsidRPr="00CD4934" w:rsidRDefault="002600E8" w:rsidP="00342ACB">
      <w:pPr>
        <w:pStyle w:val="NoSpacing"/>
        <w:tabs>
          <w:tab w:val="left" w:pos="4425"/>
          <w:tab w:val="left" w:pos="7935"/>
        </w:tabs>
        <w:rPr>
          <w:rFonts w:ascii="Times New Roman" w:hAnsi="Times New Roman" w:cs="Times New Roman"/>
          <w:b/>
        </w:rPr>
      </w:pPr>
    </w:p>
    <w:p w:rsidR="00B46B75" w:rsidRDefault="00B46B75" w:rsidP="00B46B75">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 xml:space="preserve">5-1. </w:t>
      </w:r>
      <w:r w:rsidRPr="00B94018">
        <w:rPr>
          <w:rFonts w:ascii="Times New Roman" w:hAnsi="Times New Roman" w:cs="Times New Roman"/>
          <w:b/>
          <w:lang w:val="sr-Cyrl-CS"/>
        </w:rPr>
        <w:t>ОБРАЗАЦ СТРУКТУРЕ ЦЕНЕ</w:t>
      </w:r>
      <w:r>
        <w:rPr>
          <w:rFonts w:ascii="Times New Roman" w:hAnsi="Times New Roman" w:cs="Times New Roman"/>
          <w:b/>
          <w:lang w:val="sr-Cyrl-CS"/>
        </w:rPr>
        <w:t xml:space="preserve"> ЗА ПАРТИЈУ 1</w:t>
      </w:r>
    </w:p>
    <w:p w:rsidR="00CD4934" w:rsidRDefault="00CD4934" w:rsidP="00B46B75">
      <w:pPr>
        <w:pStyle w:val="NoSpacing"/>
        <w:tabs>
          <w:tab w:val="left" w:pos="0"/>
        </w:tabs>
        <w:jc w:val="center"/>
        <w:rPr>
          <w:rFonts w:ascii="Times New Roman" w:hAnsi="Times New Roman" w:cs="Times New Roman"/>
          <w:b/>
          <w:lang w:val="sr-Cyrl-CS"/>
        </w:rPr>
      </w:pPr>
    </w:p>
    <w:p w:rsidR="006212A9" w:rsidRPr="006212A9" w:rsidRDefault="006212A9" w:rsidP="00B46B75">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4092"/>
        <w:gridCol w:w="992"/>
        <w:gridCol w:w="1134"/>
        <w:gridCol w:w="1701"/>
        <w:gridCol w:w="1701"/>
      </w:tblGrid>
      <w:tr w:rsidR="00DB3B62" w:rsidRPr="009569FB" w:rsidTr="009569F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DB3B62" w:rsidRPr="009569FB" w:rsidRDefault="00DB3B62" w:rsidP="009569FB">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Ред. број</w:t>
            </w:r>
          </w:p>
        </w:tc>
        <w:tc>
          <w:tcPr>
            <w:tcW w:w="4092" w:type="dxa"/>
            <w:tcBorders>
              <w:top w:val="single" w:sz="6" w:space="0" w:color="auto"/>
              <w:left w:val="single" w:sz="6" w:space="0" w:color="auto"/>
              <w:bottom w:val="single" w:sz="6" w:space="0" w:color="auto"/>
              <w:right w:val="single" w:sz="6" w:space="0" w:color="auto"/>
            </w:tcBorders>
            <w:vAlign w:val="center"/>
          </w:tcPr>
          <w:p w:rsidR="00DB3B62" w:rsidRPr="009569FB" w:rsidRDefault="00DB3B62" w:rsidP="009A2864">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 xml:space="preserve">Назив добра </w:t>
            </w:r>
          </w:p>
        </w:tc>
        <w:tc>
          <w:tcPr>
            <w:tcW w:w="992" w:type="dxa"/>
            <w:tcBorders>
              <w:top w:val="single" w:sz="6" w:space="0" w:color="auto"/>
              <w:left w:val="single" w:sz="6" w:space="0" w:color="auto"/>
              <w:bottom w:val="single" w:sz="6" w:space="0" w:color="auto"/>
              <w:right w:val="single" w:sz="6" w:space="0" w:color="auto"/>
            </w:tcBorders>
            <w:vAlign w:val="center"/>
          </w:tcPr>
          <w:p w:rsidR="00DB3B62" w:rsidRPr="009569FB" w:rsidRDefault="00DB3B62" w:rsidP="009569FB">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Јединица мере</w:t>
            </w:r>
          </w:p>
        </w:tc>
        <w:tc>
          <w:tcPr>
            <w:tcW w:w="1134" w:type="dxa"/>
            <w:tcBorders>
              <w:top w:val="single" w:sz="6" w:space="0" w:color="auto"/>
              <w:left w:val="single" w:sz="6" w:space="0" w:color="auto"/>
              <w:bottom w:val="single" w:sz="6" w:space="0" w:color="auto"/>
              <w:right w:val="single" w:sz="6" w:space="0" w:color="auto"/>
            </w:tcBorders>
            <w:vAlign w:val="center"/>
          </w:tcPr>
          <w:p w:rsidR="00DB3B62" w:rsidRPr="009569FB" w:rsidRDefault="00DB3B62" w:rsidP="009569FB">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DB3B62" w:rsidRPr="009569FB" w:rsidRDefault="00DB3B62" w:rsidP="009A2864">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DB3B62" w:rsidRPr="009569FB" w:rsidRDefault="00DB3B62" w:rsidP="009A2864">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Укупна цена без ПДВ-а</w:t>
            </w:r>
          </w:p>
        </w:tc>
      </w:tr>
      <w:tr w:rsidR="009569FB" w:rsidRPr="00CD4934" w:rsidTr="009569F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1.</w:t>
            </w:r>
          </w:p>
        </w:tc>
        <w:tc>
          <w:tcPr>
            <w:tcW w:w="4092"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Стиропор (фасадни - 17г) 10 цм</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300</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lastRenderedPageBreak/>
              <w:t>2.</w:t>
            </w:r>
          </w:p>
        </w:tc>
        <w:tc>
          <w:tcPr>
            <w:tcW w:w="4092"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Мрежица за стиропор</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400</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3.</w:t>
            </w:r>
          </w:p>
        </w:tc>
        <w:tc>
          <w:tcPr>
            <w:tcW w:w="4092" w:type="dxa"/>
            <w:tcBorders>
              <w:top w:val="single" w:sz="6" w:space="0" w:color="auto"/>
              <w:left w:val="single" w:sz="6" w:space="0" w:color="auto"/>
              <w:bottom w:val="single" w:sz="6" w:space="0" w:color="auto"/>
              <w:right w:val="single" w:sz="6" w:space="0" w:color="auto"/>
            </w:tcBorders>
          </w:tcPr>
          <w:p w:rsid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Лајснa угаона ПВЦ са </w:t>
            </w:r>
          </w:p>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мрежицом 10цм х 15цм</w:t>
            </w:r>
            <w:r>
              <w:rPr>
                <w:rFonts w:ascii="Times New Roman" w:hAnsi="Times New Roman" w:cs="Times New Roman"/>
              </w:rPr>
              <w:t>,</w:t>
            </w:r>
          </w:p>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дужине  2,5</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48</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4.</w:t>
            </w:r>
          </w:p>
        </w:tc>
        <w:tc>
          <w:tcPr>
            <w:tcW w:w="4092"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Грађевински лепак за EPS плоче,   1/25 кг                                          цементни лепак намењен за лепљење плоча од експандираног полистирена (EPS) и армирање арматурне (rabic) мрежице</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120</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5.</w:t>
            </w:r>
          </w:p>
        </w:tc>
        <w:tc>
          <w:tcPr>
            <w:tcW w:w="4092" w:type="dxa"/>
            <w:tcBorders>
              <w:top w:val="single" w:sz="6" w:space="0" w:color="auto"/>
              <w:left w:val="single" w:sz="6" w:space="0" w:color="auto"/>
              <w:bottom w:val="single" w:sz="6" w:space="0" w:color="auto"/>
              <w:right w:val="single" w:sz="6" w:space="0" w:color="auto"/>
            </w:tcBorders>
          </w:tcPr>
          <w:p w:rsid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Типлови за стиропор </w:t>
            </w:r>
          </w:p>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дужина 160 мм</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1100</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6.</w:t>
            </w:r>
          </w:p>
        </w:tc>
        <w:tc>
          <w:tcPr>
            <w:tcW w:w="4092" w:type="dxa"/>
            <w:tcBorders>
              <w:top w:val="single" w:sz="6" w:space="0" w:color="auto"/>
              <w:left w:val="single" w:sz="6" w:space="0" w:color="auto"/>
              <w:bottom w:val="single" w:sz="6" w:space="0" w:color="auto"/>
              <w:right w:val="single" w:sz="6" w:space="0" w:color="auto"/>
            </w:tcBorders>
          </w:tcPr>
          <w:p w:rsidR="006212A9" w:rsidRDefault="009569FB" w:rsidP="009569FB">
            <w:pPr>
              <w:pStyle w:val="NoSpacing"/>
              <w:rPr>
                <w:rFonts w:ascii="Times New Roman" w:hAnsi="Times New Roman" w:cs="Times New Roman"/>
              </w:rPr>
            </w:pPr>
            <w:r w:rsidRPr="009569FB">
              <w:rPr>
                <w:rFonts w:ascii="Times New Roman" w:hAnsi="Times New Roman" w:cs="Times New Roman"/>
              </w:rPr>
              <w:t xml:space="preserve">Подлога за </w:t>
            </w:r>
          </w:p>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фасаду 1/25</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канта</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7.</w:t>
            </w:r>
          </w:p>
        </w:tc>
        <w:tc>
          <w:tcPr>
            <w:tcW w:w="4092"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Фасадни танкослојни акрилни малтер   1/25кг -бели</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канта</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8.</w:t>
            </w:r>
          </w:p>
        </w:tc>
        <w:tc>
          <w:tcPr>
            <w:tcW w:w="4092"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Кулир  1/25 кг</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канта</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9.</w:t>
            </w:r>
          </w:p>
        </w:tc>
        <w:tc>
          <w:tcPr>
            <w:tcW w:w="4092"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ОСБ плоче  15 мм  димензија 2440Х1220мм</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5</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10.</w:t>
            </w:r>
          </w:p>
        </w:tc>
        <w:tc>
          <w:tcPr>
            <w:tcW w:w="4092"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Унутрашње зидне керамичке плочице  I класе                                   </w:t>
            </w:r>
          </w:p>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 Мин. Димензије плочица: 200x300 мм</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15</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11.</w:t>
            </w:r>
          </w:p>
        </w:tc>
        <w:tc>
          <w:tcPr>
            <w:tcW w:w="4092"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Унутрашње подне керамичке плочице  I класе                                                                  </w:t>
            </w:r>
          </w:p>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 Мин. Димензије плочица: 200x300 мм</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45</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12.</w:t>
            </w:r>
          </w:p>
        </w:tc>
        <w:tc>
          <w:tcPr>
            <w:tcW w:w="4092" w:type="dxa"/>
            <w:tcBorders>
              <w:top w:val="single" w:sz="6" w:space="0" w:color="auto"/>
              <w:left w:val="single" w:sz="6" w:space="0" w:color="auto"/>
              <w:bottom w:val="single" w:sz="6" w:space="0" w:color="auto"/>
              <w:right w:val="single" w:sz="6" w:space="0" w:color="auto"/>
            </w:tcBorders>
          </w:tcPr>
          <w:p w:rsid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Лепак за  керамичке </w:t>
            </w:r>
          </w:p>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плочице 1/25 кг</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12</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13.</w:t>
            </w:r>
          </w:p>
        </w:tc>
        <w:tc>
          <w:tcPr>
            <w:tcW w:w="4092"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Ламинат - 10мм  јакопресовани (HLP) са клик системом</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72</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14.</w:t>
            </w:r>
          </w:p>
        </w:tc>
        <w:tc>
          <w:tcPr>
            <w:tcW w:w="4092" w:type="dxa"/>
            <w:tcBorders>
              <w:top w:val="single" w:sz="6" w:space="0" w:color="auto"/>
              <w:left w:val="single" w:sz="6" w:space="0" w:color="auto"/>
              <w:bottom w:val="single" w:sz="6" w:space="0" w:color="auto"/>
              <w:right w:val="single" w:sz="6" w:space="0" w:color="auto"/>
            </w:tcBorders>
          </w:tcPr>
          <w:p w:rsid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Лајсне за ламинат </w:t>
            </w:r>
          </w:p>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дужине 2,6 м</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26</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15.</w:t>
            </w:r>
          </w:p>
        </w:tc>
        <w:tc>
          <w:tcPr>
            <w:tcW w:w="4092"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Стандардне гипс картонске плоче  дебљине 12,5 мм                                               дим.1250x2000  </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50</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16.</w:t>
            </w:r>
          </w:p>
        </w:tc>
        <w:tc>
          <w:tcPr>
            <w:tcW w:w="4092"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Стандардне гипс картонске плоче  дебљине 9,5 мм                                               дим.1250x2000  </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17.</w:t>
            </w:r>
          </w:p>
        </w:tc>
        <w:tc>
          <w:tcPr>
            <w:tcW w:w="4092"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Цемент 1/50 кг</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73</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18.</w:t>
            </w:r>
          </w:p>
        </w:tc>
        <w:tc>
          <w:tcPr>
            <w:tcW w:w="4092"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Унутрашња врата  дрвена са испуном од картонског саћа (комплет позиција)  са комплет бравама  и кваком</w:t>
            </w:r>
          </w:p>
          <w:p w:rsid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 (ширина штока 22 цм)             </w:t>
            </w:r>
          </w:p>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димензија 90x210 -лева</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6</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19.</w:t>
            </w:r>
          </w:p>
        </w:tc>
        <w:tc>
          <w:tcPr>
            <w:tcW w:w="4092"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Унутрашња врата  дрвена са испуном од картонског саћа (комплет позиција)  са комплет бравама  и кваком</w:t>
            </w:r>
          </w:p>
          <w:p w:rsid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 (ширина штока 22 цм)            </w:t>
            </w:r>
          </w:p>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димензија 90x210 -десна</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20.</w:t>
            </w:r>
          </w:p>
        </w:tc>
        <w:tc>
          <w:tcPr>
            <w:tcW w:w="4092"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Улазна ПВЦ врата са 6 комора. </w:t>
            </w:r>
          </w:p>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 са стакленом површином у горњем делу са  комплет бравом и кваком                                                димензија 130х210- десна</w:t>
            </w:r>
          </w:p>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 ( радно крило десно гледано изнутра)</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t>21.</w:t>
            </w:r>
          </w:p>
        </w:tc>
        <w:tc>
          <w:tcPr>
            <w:tcW w:w="4092" w:type="dxa"/>
            <w:tcBorders>
              <w:top w:val="single" w:sz="6" w:space="0" w:color="auto"/>
              <w:left w:val="single" w:sz="6" w:space="0" w:color="auto"/>
              <w:bottom w:val="single" w:sz="6" w:space="0" w:color="auto"/>
              <w:right w:val="single" w:sz="6" w:space="0" w:color="auto"/>
            </w:tcBorders>
          </w:tcPr>
          <w:p w:rsid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Прозори од ПВЦ-а, (комплет позиција). Вертикално и хоризонтално отварање </w:t>
            </w:r>
          </w:p>
          <w:p w:rsid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са 6 комора                                  </w:t>
            </w:r>
          </w:p>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 димензија ШхВ - 60х60 цм-  десни</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CD4934" w:rsidTr="009569F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Pr>
                <w:rFonts w:ascii="Times New Roman" w:hAnsi="Times New Roman" w:cs="Times New Roman"/>
              </w:rPr>
              <w:lastRenderedPageBreak/>
              <w:t>22.</w:t>
            </w:r>
          </w:p>
        </w:tc>
        <w:tc>
          <w:tcPr>
            <w:tcW w:w="4092" w:type="dxa"/>
            <w:tcBorders>
              <w:top w:val="single" w:sz="6" w:space="0" w:color="auto"/>
              <w:left w:val="single" w:sz="6" w:space="0" w:color="auto"/>
              <w:bottom w:val="single" w:sz="6" w:space="0" w:color="auto"/>
              <w:right w:val="single" w:sz="6" w:space="0" w:color="auto"/>
            </w:tcBorders>
          </w:tcPr>
          <w:p w:rsid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Прозори од ПВЦ-а, (комплет позиција). Вертикално и хоризонтално отварање </w:t>
            </w:r>
          </w:p>
          <w:p w:rsidR="009569FB" w:rsidRDefault="009569FB" w:rsidP="009569FB">
            <w:pPr>
              <w:pStyle w:val="NoSpacing"/>
              <w:rPr>
                <w:rFonts w:ascii="Times New Roman" w:hAnsi="Times New Roman" w:cs="Times New Roman"/>
              </w:rPr>
            </w:pPr>
            <w:r w:rsidRPr="009569FB">
              <w:rPr>
                <w:rFonts w:ascii="Times New Roman" w:hAnsi="Times New Roman" w:cs="Times New Roman"/>
              </w:rPr>
              <w:t xml:space="preserve">са 6 комора                                   </w:t>
            </w:r>
          </w:p>
          <w:p w:rsidR="009569FB" w:rsidRPr="009569FB" w:rsidRDefault="009569FB" w:rsidP="009569FB">
            <w:pPr>
              <w:pStyle w:val="NoSpacing"/>
              <w:rPr>
                <w:rFonts w:ascii="Times New Roman" w:hAnsi="Times New Roman" w:cs="Times New Roman"/>
              </w:rPr>
            </w:pPr>
            <w:r w:rsidRPr="009569FB">
              <w:rPr>
                <w:rFonts w:ascii="Times New Roman" w:hAnsi="Times New Roman" w:cs="Times New Roman"/>
              </w:rPr>
              <w:t>димензија ШхВ 80х120 цм - десни</w:t>
            </w:r>
          </w:p>
        </w:tc>
        <w:tc>
          <w:tcPr>
            <w:tcW w:w="992"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pStyle w:val="NoSpacing"/>
              <w:jc w:val="center"/>
              <w:rPr>
                <w:rFonts w:ascii="Times New Roman" w:hAnsi="Times New Roman" w:cs="Times New Roman"/>
              </w:rPr>
            </w:pPr>
            <w:r w:rsidRPr="009569FB">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9569FB" w:rsidRDefault="009569FB" w:rsidP="009569FB">
            <w:pPr>
              <w:pStyle w:val="NoSpacing"/>
              <w:rPr>
                <w:rFonts w:ascii="Times New Roman" w:hAnsi="Times New Roman" w:cs="Times New Roman"/>
              </w:rPr>
            </w:pPr>
          </w:p>
        </w:tc>
      </w:tr>
      <w:tr w:rsidR="009569FB" w:rsidRPr="006B0E35" w:rsidTr="009569FB">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spacing w:after="0" w:line="240" w:lineRule="auto"/>
              <w:jc w:val="right"/>
              <w:rPr>
                <w:rFonts w:ascii="Times New Roman" w:eastAsia="Times New Roman" w:hAnsi="Times New Roman" w:cs="Times New Roman"/>
                <w:b/>
                <w:bCs/>
                <w:color w:val="000000"/>
              </w:rPr>
            </w:pPr>
          </w:p>
          <w:p w:rsidR="009569FB" w:rsidRPr="009569FB" w:rsidRDefault="009569FB" w:rsidP="009569FB">
            <w:pPr>
              <w:spacing w:after="0" w:line="240" w:lineRule="auto"/>
              <w:jc w:val="right"/>
              <w:rPr>
                <w:rFonts w:ascii="Times New Roman" w:eastAsia="Times New Roman" w:hAnsi="Times New Roman" w:cs="Times New Roman"/>
                <w:b/>
                <w:bCs/>
                <w:color w:val="000000"/>
              </w:rPr>
            </w:pPr>
            <w:r w:rsidRPr="009569FB">
              <w:rPr>
                <w:rFonts w:ascii="Times New Roman" w:eastAsia="Times New Roman" w:hAnsi="Times New Roman" w:cs="Times New Roman"/>
                <w:b/>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9569FB" w:rsidRPr="006B0E35" w:rsidRDefault="009569FB"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6B0E35" w:rsidRDefault="009569FB" w:rsidP="00F973F8">
            <w:pPr>
              <w:pStyle w:val="NoSpacing"/>
              <w:jc w:val="right"/>
              <w:rPr>
                <w:rFonts w:ascii="Times New Roman" w:hAnsi="Times New Roman" w:cs="Times New Roman"/>
              </w:rPr>
            </w:pPr>
          </w:p>
        </w:tc>
      </w:tr>
      <w:tr w:rsidR="009569FB" w:rsidRPr="006B0E35" w:rsidTr="009569FB">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spacing w:after="0" w:line="240" w:lineRule="auto"/>
              <w:jc w:val="right"/>
              <w:rPr>
                <w:rFonts w:ascii="Times New Roman" w:eastAsia="Times New Roman" w:hAnsi="Times New Roman" w:cs="Times New Roman"/>
                <w:b/>
                <w:bCs/>
                <w:color w:val="000000"/>
              </w:rPr>
            </w:pPr>
          </w:p>
          <w:p w:rsidR="009569FB" w:rsidRPr="009569FB" w:rsidRDefault="009569FB" w:rsidP="009569FB">
            <w:pPr>
              <w:spacing w:after="0" w:line="240" w:lineRule="auto"/>
              <w:jc w:val="right"/>
              <w:rPr>
                <w:rFonts w:ascii="Times New Roman" w:eastAsia="Times New Roman" w:hAnsi="Times New Roman" w:cs="Times New Roman"/>
                <w:b/>
                <w:bCs/>
                <w:color w:val="000000"/>
              </w:rPr>
            </w:pPr>
            <w:r w:rsidRPr="009569FB">
              <w:rPr>
                <w:rFonts w:ascii="Times New Roman" w:eastAsia="Times New Roman" w:hAnsi="Times New Roman" w:cs="Times New Roman"/>
                <w:b/>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9569FB" w:rsidRPr="006B0E35" w:rsidRDefault="009569FB"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6B0E35" w:rsidRDefault="009569FB" w:rsidP="00F973F8">
            <w:pPr>
              <w:pStyle w:val="NoSpacing"/>
              <w:jc w:val="right"/>
              <w:rPr>
                <w:rFonts w:ascii="Times New Roman" w:hAnsi="Times New Roman" w:cs="Times New Roman"/>
              </w:rPr>
            </w:pPr>
          </w:p>
        </w:tc>
      </w:tr>
      <w:tr w:rsidR="009569FB" w:rsidRPr="006B0E35" w:rsidTr="009569FB">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9569FB" w:rsidRPr="009569FB" w:rsidRDefault="009569FB" w:rsidP="009569FB">
            <w:pPr>
              <w:spacing w:after="0" w:line="240" w:lineRule="auto"/>
              <w:jc w:val="right"/>
              <w:rPr>
                <w:rFonts w:ascii="Times New Roman" w:eastAsia="Times New Roman" w:hAnsi="Times New Roman" w:cs="Times New Roman"/>
                <w:b/>
                <w:bCs/>
                <w:color w:val="000000"/>
              </w:rPr>
            </w:pPr>
          </w:p>
          <w:p w:rsidR="009569FB" w:rsidRPr="009569FB" w:rsidRDefault="009569FB" w:rsidP="009569FB">
            <w:pPr>
              <w:spacing w:after="0" w:line="240" w:lineRule="auto"/>
              <w:jc w:val="right"/>
              <w:rPr>
                <w:rFonts w:ascii="Times New Roman" w:eastAsia="Times New Roman" w:hAnsi="Times New Roman" w:cs="Times New Roman"/>
                <w:b/>
                <w:bCs/>
                <w:color w:val="000000"/>
              </w:rPr>
            </w:pPr>
            <w:r w:rsidRPr="009569FB">
              <w:rPr>
                <w:rFonts w:ascii="Times New Roman" w:eastAsia="Times New Roman" w:hAnsi="Times New Roman" w:cs="Times New Roman"/>
                <w:b/>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9569FB" w:rsidRPr="006B0E35" w:rsidRDefault="009569FB"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569FB" w:rsidRPr="006B0E35" w:rsidRDefault="009569FB" w:rsidP="00F973F8">
            <w:pPr>
              <w:pStyle w:val="NoSpacing"/>
              <w:jc w:val="right"/>
              <w:rPr>
                <w:rFonts w:ascii="Times New Roman" w:hAnsi="Times New Roman" w:cs="Times New Roman"/>
              </w:rPr>
            </w:pPr>
          </w:p>
        </w:tc>
      </w:tr>
    </w:tbl>
    <w:p w:rsidR="00F973F8" w:rsidRDefault="00F973F8" w:rsidP="00B46B75">
      <w:pPr>
        <w:pStyle w:val="NoSpacing"/>
        <w:tabs>
          <w:tab w:val="left" w:pos="0"/>
        </w:tabs>
        <w:jc w:val="both"/>
        <w:rPr>
          <w:rFonts w:ascii="Times New Roman" w:hAnsi="Times New Roman" w:cs="Times New Roman"/>
          <w:b/>
          <w:color w:val="FF0000"/>
        </w:rPr>
      </w:pPr>
    </w:p>
    <w:p w:rsidR="009A2864" w:rsidRPr="006B0E35" w:rsidRDefault="00B46B75" w:rsidP="00B46B75">
      <w:pPr>
        <w:pStyle w:val="NoSpacing"/>
        <w:tabs>
          <w:tab w:val="left" w:pos="0"/>
        </w:tabs>
        <w:jc w:val="both"/>
        <w:rPr>
          <w:rFonts w:ascii="Times New Roman" w:hAnsi="Times New Roman" w:cs="Times New Roman"/>
          <w:lang w:val="sr-Cyrl-CS"/>
        </w:rPr>
      </w:pPr>
      <w:r w:rsidRPr="006B0E35">
        <w:rPr>
          <w:rFonts w:ascii="Times New Roman" w:hAnsi="Times New Roman" w:cs="Times New Roman"/>
          <w:b/>
          <w:color w:val="FF0000"/>
        </w:rPr>
        <w:tab/>
      </w:r>
      <w:r w:rsidRPr="006B0E35">
        <w:rPr>
          <w:rFonts w:ascii="Times New Roman" w:hAnsi="Times New Roman" w:cs="Times New Roman"/>
          <w:lang w:val="sr-Cyrl-CS"/>
        </w:rPr>
        <w:t xml:space="preserve">Понуђачи уписују јединичне цене </w:t>
      </w:r>
      <w:r w:rsidR="003568F3">
        <w:rPr>
          <w:rFonts w:ascii="Times New Roman" w:hAnsi="Times New Roman" w:cs="Times New Roman"/>
          <w:lang w:val="sr-Cyrl-CS"/>
        </w:rPr>
        <w:t xml:space="preserve">и укупну цену за сваку позицију </w:t>
      </w:r>
      <w:r w:rsidRPr="006B0E35">
        <w:rPr>
          <w:rFonts w:ascii="Times New Roman" w:hAnsi="Times New Roman" w:cs="Times New Roman"/>
          <w:lang w:val="sr-Cyrl-CS"/>
        </w:rPr>
        <w:t xml:space="preserve">без ПДВ-а </w:t>
      </w:r>
      <w:r w:rsidR="003568F3">
        <w:rPr>
          <w:rFonts w:ascii="Times New Roman" w:hAnsi="Times New Roman" w:cs="Times New Roman"/>
          <w:lang w:val="sr-Cyrl-CS"/>
        </w:rPr>
        <w:t xml:space="preserve">, </w:t>
      </w:r>
      <w:r w:rsidRPr="006B0E35">
        <w:rPr>
          <w:rFonts w:ascii="Times New Roman" w:hAnsi="Times New Roman" w:cs="Times New Roman"/>
          <w:lang w:val="sr-Cyrl-CS"/>
        </w:rPr>
        <w:t>заокруживањем на две децимале.</w:t>
      </w:r>
      <w:r w:rsidR="009A2864">
        <w:rPr>
          <w:rFonts w:ascii="Times New Roman" w:hAnsi="Times New Roman" w:cs="Times New Roman"/>
          <w:lang w:val="sr-Cyrl-CS"/>
        </w:rPr>
        <w:t xml:space="preserve"> На крају се даје укупна вредност понуде без ПДВ-а, затим износ ПДВ-а и укупна вредност понуде са ПДВ-ом.</w:t>
      </w:r>
    </w:p>
    <w:p w:rsidR="009A2864" w:rsidRDefault="00B46B75" w:rsidP="009A2864">
      <w:pPr>
        <w:pStyle w:val="NoSpacing"/>
        <w:tabs>
          <w:tab w:val="left" w:pos="0"/>
        </w:tabs>
        <w:jc w:val="both"/>
        <w:rPr>
          <w:rFonts w:ascii="Times New Roman" w:hAnsi="Times New Roman" w:cs="Times New Roman"/>
          <w:lang w:val="sr-Cyrl-CS"/>
        </w:rPr>
      </w:pPr>
      <w:r w:rsidRPr="006B0E35">
        <w:rPr>
          <w:rFonts w:ascii="Times New Roman" w:hAnsi="Times New Roman" w:cs="Times New Roman"/>
          <w:b/>
          <w:lang w:val="sr-Cyrl-CS"/>
        </w:rPr>
        <w:t xml:space="preserve">               </w:t>
      </w:r>
      <w:r w:rsidR="009A2864" w:rsidRPr="006B0E35">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B46B75" w:rsidRDefault="00B46B75" w:rsidP="00B46B75">
      <w:pPr>
        <w:pStyle w:val="NoSpacing"/>
        <w:tabs>
          <w:tab w:val="left" w:pos="4425"/>
          <w:tab w:val="left" w:pos="7935"/>
        </w:tabs>
        <w:rPr>
          <w:rFonts w:ascii="Times New Roman" w:hAnsi="Times New Roman" w:cs="Times New Roman"/>
          <w:b/>
          <w:lang w:val="sr-Cyrl-CS"/>
        </w:rPr>
      </w:pPr>
      <w:r w:rsidRPr="006B0E35">
        <w:rPr>
          <w:rFonts w:ascii="Times New Roman" w:hAnsi="Times New Roman" w:cs="Times New Roman"/>
          <w:b/>
          <w:lang w:val="sr-Cyrl-CS"/>
        </w:rPr>
        <w:t xml:space="preserve"> </w:t>
      </w:r>
    </w:p>
    <w:p w:rsidR="00F973F8" w:rsidRPr="006B0E35" w:rsidRDefault="00F973F8" w:rsidP="00B46B75">
      <w:pPr>
        <w:pStyle w:val="NoSpacing"/>
        <w:tabs>
          <w:tab w:val="left" w:pos="4425"/>
          <w:tab w:val="left" w:pos="7935"/>
        </w:tabs>
        <w:rPr>
          <w:rFonts w:ascii="Times New Roman" w:hAnsi="Times New Roman" w:cs="Times New Roman"/>
          <w:b/>
          <w:lang w:val="sr-Cyrl-CS"/>
        </w:rPr>
      </w:pPr>
    </w:p>
    <w:p w:rsidR="00B46B75" w:rsidRPr="006B0E35" w:rsidRDefault="00B46B75" w:rsidP="00B46B75">
      <w:pPr>
        <w:pStyle w:val="NoSpacing"/>
        <w:jc w:val="both"/>
        <w:rPr>
          <w:rFonts w:ascii="Times New Roman" w:hAnsi="Times New Roman" w:cs="Times New Roman"/>
          <w:lang w:val="sr-Cyrl-CS"/>
        </w:rPr>
      </w:pPr>
    </w:p>
    <w:p w:rsidR="00B46B75" w:rsidRPr="006B0E35" w:rsidRDefault="00B46B75" w:rsidP="00B46B75">
      <w:pPr>
        <w:pStyle w:val="NoSpacing"/>
        <w:jc w:val="center"/>
        <w:rPr>
          <w:rFonts w:ascii="Times New Roman" w:hAnsi="Times New Roman" w:cs="Times New Roman"/>
          <w:lang w:val="sr-Cyrl-CS"/>
        </w:rPr>
      </w:pPr>
      <w:r w:rsidRPr="006B0E35">
        <w:rPr>
          <w:rFonts w:ascii="Times New Roman" w:hAnsi="Times New Roman" w:cs="Times New Roman"/>
          <w:b/>
          <w:lang w:val="sr-Cyrl-CS"/>
        </w:rPr>
        <w:t>Датум:</w:t>
      </w:r>
      <w:r w:rsidRPr="006B0E35">
        <w:rPr>
          <w:rFonts w:ascii="Times New Roman" w:hAnsi="Times New Roman" w:cs="Times New Roman"/>
          <w:lang w:val="sr-Latn-CS"/>
        </w:rPr>
        <w:t xml:space="preserve">       </w:t>
      </w:r>
      <w:r w:rsidRPr="006B0E35">
        <w:rPr>
          <w:rFonts w:ascii="Times New Roman" w:hAnsi="Times New Roman" w:cs="Times New Roman"/>
          <w:lang w:val="sr-Cyrl-CS"/>
        </w:rPr>
        <w:t>__________</w:t>
      </w:r>
      <w:r w:rsidRPr="006B0E35">
        <w:rPr>
          <w:rFonts w:ascii="Times New Roman" w:hAnsi="Times New Roman" w:cs="Times New Roman"/>
          <w:lang w:val="sr-Latn-CS"/>
        </w:rPr>
        <w:t>_____</w:t>
      </w:r>
      <w:r w:rsidRPr="006B0E35">
        <w:rPr>
          <w:rFonts w:ascii="Times New Roman" w:hAnsi="Times New Roman" w:cs="Times New Roman"/>
          <w:lang w:val="sr-Cyrl-CS"/>
        </w:rPr>
        <w:t>___</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b/>
          <w:lang w:val="sr-Cyrl-CS"/>
        </w:rPr>
        <w:t>МП</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_______________________________</w:t>
      </w:r>
    </w:p>
    <w:p w:rsidR="00B46B75" w:rsidRPr="006B0E35" w:rsidRDefault="00B46B75" w:rsidP="00B46B75">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B46B75" w:rsidRPr="006B0E35" w:rsidRDefault="00B46B75" w:rsidP="00B46B75">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B46B75" w:rsidRPr="006B0E35" w:rsidTr="009A2864">
        <w:tc>
          <w:tcPr>
            <w:tcW w:w="10490" w:type="dxa"/>
          </w:tcPr>
          <w:p w:rsidR="00B46B75" w:rsidRPr="006B0E35" w:rsidRDefault="00B46B75" w:rsidP="009A2864">
            <w:pPr>
              <w:pStyle w:val="NoSpacing"/>
              <w:jc w:val="both"/>
              <w:rPr>
                <w:rFonts w:ascii="Times New Roman" w:hAnsi="Times New Roman" w:cs="Times New Roman"/>
                <w:b/>
                <w:i/>
                <w:u w:val="single"/>
                <w:lang w:val="sr-Cyrl-CS"/>
              </w:rPr>
            </w:pPr>
            <w:r w:rsidRPr="006B0E35">
              <w:rPr>
                <w:rFonts w:ascii="Times New Roman" w:hAnsi="Times New Roman" w:cs="Times New Roman"/>
                <w:b/>
                <w:i/>
                <w:u w:val="single"/>
                <w:lang w:val="sr-Cyrl-CS"/>
              </w:rPr>
              <w:t xml:space="preserve">Напомена: </w:t>
            </w:r>
          </w:p>
          <w:p w:rsidR="00B46B75" w:rsidRPr="006B0E35" w:rsidRDefault="00B46B75" w:rsidP="009A2864">
            <w:pPr>
              <w:pStyle w:val="NoSpacing"/>
              <w:jc w:val="both"/>
              <w:rPr>
                <w:rFonts w:ascii="Times New Roman" w:hAnsi="Times New Roman" w:cs="Times New Roman"/>
                <w:i/>
                <w:iCs/>
                <w:lang w:val="sr-Cyrl-CS"/>
              </w:rPr>
            </w:pPr>
            <w:r w:rsidRPr="006B0E35">
              <w:rPr>
                <w:rFonts w:ascii="Times New Roman" w:eastAsia="Calibri" w:hAnsi="Times New Roman" w:cs="Times New Roman"/>
                <w:i/>
                <w:iCs/>
              </w:rPr>
              <w:t xml:space="preserve">Образац понуде понуђач мора да попуни, овери печатом и потпише, чиме </w:t>
            </w:r>
            <w:r w:rsidRPr="006B0E35">
              <w:rPr>
                <w:rFonts w:ascii="Times New Roman" w:eastAsia="Calibri" w:hAnsi="Times New Roman" w:cs="Times New Roman"/>
                <w:i/>
                <w:iCs/>
                <w:lang w:val="sr-Cyrl-CS"/>
              </w:rPr>
              <w:t>п</w:t>
            </w:r>
            <w:r w:rsidRPr="006B0E35">
              <w:rPr>
                <w:rFonts w:ascii="Times New Roman" w:eastAsia="Calibri"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9569FB" w:rsidRDefault="009569FB" w:rsidP="00342ACB">
      <w:pPr>
        <w:pStyle w:val="NoSpacing"/>
        <w:tabs>
          <w:tab w:val="left" w:pos="4425"/>
          <w:tab w:val="left" w:pos="7935"/>
        </w:tabs>
        <w:rPr>
          <w:rFonts w:ascii="Times New Roman" w:hAnsi="Times New Roman" w:cs="Times New Roman"/>
          <w:b/>
        </w:rPr>
      </w:pPr>
    </w:p>
    <w:p w:rsidR="009569FB" w:rsidRPr="009569FB" w:rsidRDefault="009569FB" w:rsidP="00342ACB">
      <w:pPr>
        <w:pStyle w:val="NoSpacing"/>
        <w:tabs>
          <w:tab w:val="left" w:pos="4425"/>
          <w:tab w:val="left" w:pos="7935"/>
        </w:tabs>
        <w:rPr>
          <w:rFonts w:ascii="Times New Roman" w:hAnsi="Times New Roman" w:cs="Times New Roman"/>
          <w:b/>
        </w:rPr>
      </w:pPr>
    </w:p>
    <w:p w:rsidR="00343D89" w:rsidRDefault="00731A1A" w:rsidP="00343D89">
      <w:pPr>
        <w:pStyle w:val="ListParagraph"/>
        <w:ind w:left="0"/>
        <w:jc w:val="center"/>
        <w:rPr>
          <w:rFonts w:ascii="Times New Roman" w:hAnsi="Times New Roman"/>
          <w:b/>
          <w:bCs/>
          <w:u w:val="single"/>
        </w:rPr>
      </w:pPr>
      <w:r>
        <w:rPr>
          <w:rFonts w:ascii="Times New Roman" w:hAnsi="Times New Roman"/>
          <w:b/>
          <w:bCs/>
          <w:u w:val="single"/>
        </w:rPr>
        <w:t>6</w:t>
      </w:r>
      <w:r w:rsidR="008F609E">
        <w:rPr>
          <w:rFonts w:ascii="Times New Roman" w:hAnsi="Times New Roman"/>
          <w:b/>
          <w:bCs/>
          <w:u w:val="single"/>
        </w:rPr>
        <w:t xml:space="preserve">. </w:t>
      </w:r>
      <w:r w:rsidR="008F609E">
        <w:rPr>
          <w:rFonts w:ascii="Times New Roman" w:hAnsi="Times New Roman"/>
          <w:b/>
          <w:bCs/>
          <w:u w:val="single"/>
          <w:lang w:val="sr-Latn-CS"/>
        </w:rPr>
        <w:t>ПОНУД</w:t>
      </w:r>
      <w:r w:rsidR="008F609E">
        <w:rPr>
          <w:rFonts w:ascii="Times New Roman" w:hAnsi="Times New Roman"/>
          <w:b/>
          <w:bCs/>
          <w:u w:val="single"/>
        </w:rPr>
        <w:t xml:space="preserve">А ЗА ПАРТИЈУ 2 - </w:t>
      </w:r>
      <w:r w:rsidR="00343D89">
        <w:rPr>
          <w:rFonts w:ascii="Times New Roman" w:hAnsi="Times New Roman"/>
          <w:b/>
          <w:bCs/>
          <w:u w:val="single"/>
        </w:rPr>
        <w:t>НАБАВКА ПАКЕТА ГРАЂЕВИНСКОГ</w:t>
      </w:r>
    </w:p>
    <w:p w:rsidR="008F609E" w:rsidRDefault="00343D89" w:rsidP="00F973F8">
      <w:pPr>
        <w:pStyle w:val="ListParagraph"/>
        <w:ind w:left="0"/>
        <w:jc w:val="center"/>
        <w:rPr>
          <w:rFonts w:ascii="Times New Roman" w:hAnsi="Times New Roman"/>
          <w:b/>
          <w:bCs/>
          <w:u w:val="single"/>
        </w:rPr>
      </w:pPr>
      <w:r>
        <w:rPr>
          <w:rFonts w:ascii="Times New Roman" w:hAnsi="Times New Roman"/>
          <w:b/>
          <w:bCs/>
          <w:u w:val="single"/>
        </w:rPr>
        <w:t>МАТЕРИЈАЛА ЗА ПОТРЕБЕ ИЗБЕГЛИХ ЛИЦА НА ТЕРИТОРИЈИ ГО МЛАДЕНОВАЦ</w:t>
      </w:r>
      <w:r w:rsidR="008F609E">
        <w:rPr>
          <w:rFonts w:ascii="Times New Roman" w:hAnsi="Times New Roman"/>
          <w:b/>
          <w:bCs/>
          <w:u w:val="single"/>
        </w:rPr>
        <w:t>:</w:t>
      </w:r>
    </w:p>
    <w:p w:rsidR="00CD4934" w:rsidRPr="00CD4934" w:rsidRDefault="00CD4934" w:rsidP="00CD4934">
      <w:pPr>
        <w:pStyle w:val="ListParagraph"/>
        <w:ind w:left="0"/>
        <w:rPr>
          <w:rFonts w:ascii="Times New Roman" w:eastAsia="Calibri" w:hAnsi="Times New Roman" w:cs="Times New Roman"/>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CD4934" w:rsidRPr="00A81FA0" w:rsidTr="00236E1E">
        <w:trPr>
          <w:trHeight w:val="1184"/>
        </w:trPr>
        <w:tc>
          <w:tcPr>
            <w:tcW w:w="516" w:type="dxa"/>
            <w:tcBorders>
              <w:top w:val="single" w:sz="4" w:space="0" w:color="000000"/>
              <w:left w:val="single" w:sz="4" w:space="0" w:color="000000"/>
              <w:bottom w:val="single" w:sz="4" w:space="0" w:color="000000"/>
              <w:right w:val="single" w:sz="4" w:space="0" w:color="000000"/>
            </w:tcBorders>
          </w:tcPr>
          <w:p w:rsidR="00CD4934"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CD4934" w:rsidRPr="00A81FA0" w:rsidRDefault="00CD4934" w:rsidP="00236E1E">
            <w:pPr>
              <w:tabs>
                <w:tab w:val="left" w:pos="598"/>
              </w:tabs>
              <w:spacing w:after="0" w:line="240" w:lineRule="auto"/>
              <w:rPr>
                <w:rFonts w:ascii="Times New Roman" w:eastAsia="Calibri" w:hAnsi="Times New Roman" w:cs="Times New Roman"/>
                <w:lang w:val="sr-Cyrl-CS"/>
              </w:rPr>
            </w:pPr>
          </w:p>
          <w:p w:rsidR="00CD4934"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CD4934" w:rsidRPr="00166248" w:rsidRDefault="00CD4934" w:rsidP="00236E1E">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CD4934" w:rsidRDefault="00CD4934" w:rsidP="00236E1E">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CD4934" w:rsidRPr="000D084B" w:rsidRDefault="00CD4934" w:rsidP="00236E1E">
            <w:pPr>
              <w:pStyle w:val="NoSpacing"/>
              <w:jc w:val="both"/>
              <w:rPr>
                <w:rFonts w:ascii="Times New Roman" w:hAnsi="Times New Roman" w:cs="Times New Roman"/>
                <w:lang w:val="sr-Cyrl-CS"/>
              </w:rPr>
            </w:pPr>
          </w:p>
          <w:p w:rsidR="00CD4934" w:rsidRDefault="00CD4934" w:rsidP="00236E1E">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CD4934" w:rsidRPr="000D084B" w:rsidRDefault="00CD4934" w:rsidP="00236E1E">
            <w:pPr>
              <w:pStyle w:val="NoSpacing"/>
              <w:jc w:val="both"/>
              <w:rPr>
                <w:rFonts w:ascii="Times New Roman" w:hAnsi="Times New Roman" w:cs="Times New Roman"/>
                <w:lang w:val="sr-Cyrl-CS"/>
              </w:rPr>
            </w:pPr>
          </w:p>
          <w:p w:rsidR="00CD4934" w:rsidRDefault="00CD4934" w:rsidP="00236E1E">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CD4934" w:rsidRPr="00A81FA0" w:rsidRDefault="00CD4934" w:rsidP="00236E1E">
            <w:pPr>
              <w:tabs>
                <w:tab w:val="left" w:pos="598"/>
                <w:tab w:val="left" w:pos="776"/>
              </w:tabs>
              <w:spacing w:after="0" w:line="240" w:lineRule="auto"/>
              <w:jc w:val="both"/>
              <w:rPr>
                <w:rFonts w:ascii="Times New Roman" w:eastAsia="Calibri" w:hAnsi="Times New Roman" w:cs="Times New Roman"/>
                <w:lang w:val="sr-Cyrl-CS"/>
              </w:rPr>
            </w:pPr>
          </w:p>
        </w:tc>
      </w:tr>
      <w:tr w:rsidR="00CD4934" w:rsidRPr="0092153B"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CD4934" w:rsidRPr="003661AC" w:rsidRDefault="00CD4934" w:rsidP="00236E1E">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Pr>
                <w:rFonts w:ascii="Times New Roman" w:eastAsia="Calibri" w:hAnsi="Times New Roman" w:cs="Times New Roman"/>
                <w:bCs/>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CD4934" w:rsidRDefault="00CD4934" w:rsidP="00236E1E">
            <w:pPr>
              <w:pStyle w:val="NoSpacing"/>
              <w:jc w:val="both"/>
              <w:rPr>
                <w:rFonts w:ascii="Times New Roman" w:hAnsi="Times New Roman" w:cs="Times New Roman"/>
                <w:lang w:val="sr-Cyrl-CS"/>
              </w:rPr>
            </w:pPr>
          </w:p>
          <w:p w:rsidR="00CD4934" w:rsidRDefault="00CD4934" w:rsidP="00236E1E">
            <w:pPr>
              <w:pStyle w:val="NoSpacing"/>
              <w:jc w:val="both"/>
              <w:rPr>
                <w:rFonts w:ascii="Times New Roman"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00236E1E">
              <w:rPr>
                <w:rFonts w:ascii="Times New Roman" w:hAnsi="Times New Roman" w:cs="Times New Roman"/>
                <w:lang w:val="sr-Cyrl-CS"/>
              </w:rPr>
              <w:t xml:space="preserve"> </w:t>
            </w:r>
            <w:r w:rsidR="003B4FE6">
              <w:rPr>
                <w:rFonts w:ascii="Times New Roman" w:hAnsi="Times New Roman" w:cs="Times New Roman"/>
                <w:lang w:val="sr-Cyrl-CS"/>
              </w:rPr>
              <w:t xml:space="preserve">коју ће му доставити наручилац </w:t>
            </w:r>
            <w:r w:rsidRPr="0092153B">
              <w:rPr>
                <w:rFonts w:ascii="Times New Roman" w:hAnsi="Times New Roman" w:cs="Times New Roman"/>
                <w:lang w:val="sr-Cyrl-CS"/>
              </w:rPr>
              <w:t>и према упутству наручиоца.</w:t>
            </w:r>
          </w:p>
          <w:p w:rsidR="00CD4934" w:rsidRPr="0092153B" w:rsidRDefault="00CD4934" w:rsidP="00236E1E">
            <w:pPr>
              <w:pStyle w:val="NoSpacing"/>
              <w:jc w:val="both"/>
              <w:rPr>
                <w:rFonts w:ascii="Times New Roman" w:eastAsia="Calibri" w:hAnsi="Times New Roman" w:cs="Times New Roman"/>
                <w:lang w:val="sr-Cyrl-CS"/>
              </w:rPr>
            </w:pPr>
          </w:p>
        </w:tc>
      </w:tr>
      <w:tr w:rsidR="00CD4934" w:rsidRPr="00F973F8"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CD4934" w:rsidRPr="00F973F8" w:rsidRDefault="00CD4934" w:rsidP="00236E1E">
            <w:pPr>
              <w:tabs>
                <w:tab w:val="left" w:pos="598"/>
              </w:tabs>
              <w:spacing w:after="0" w:line="240" w:lineRule="auto"/>
              <w:rPr>
                <w:rFonts w:ascii="Times New Roman" w:eastAsia="Calibri" w:hAnsi="Times New Roman" w:cs="Times New Roman"/>
                <w:bCs/>
              </w:rPr>
            </w:pPr>
            <w:r w:rsidRPr="00F973F8">
              <w:rPr>
                <w:rFonts w:ascii="Times New Roman" w:hAnsi="Times New Roman" w:cs="Times New Roman"/>
                <w:bCs/>
                <w:lang w:val="sr-Cyrl-CS"/>
              </w:rPr>
              <w:t>Начин и р</w:t>
            </w:r>
            <w:r w:rsidRPr="00F973F8">
              <w:rPr>
                <w:rFonts w:ascii="Times New Roman" w:eastAsia="Calibri" w:hAnsi="Times New Roman" w:cs="Times New Roman"/>
                <w:bCs/>
                <w:lang w:val="sr-Cyrl-CS"/>
              </w:rPr>
              <w:t>ок</w:t>
            </w:r>
            <w:r w:rsidRPr="00F973F8">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CD4934" w:rsidRDefault="00CD4934" w:rsidP="00236E1E">
            <w:pPr>
              <w:pStyle w:val="NoSpacing"/>
              <w:jc w:val="both"/>
              <w:rPr>
                <w:rFonts w:ascii="Times New Roman" w:eastAsia="Times New Roman" w:hAnsi="Times New Roman" w:cs="Times New Roman"/>
                <w:lang w:val="sr-Cyrl-CS"/>
              </w:rPr>
            </w:pPr>
          </w:p>
          <w:p w:rsidR="00CD4934" w:rsidRDefault="00CD4934" w:rsidP="00236E1E">
            <w:pPr>
              <w:pStyle w:val="NoSpacing"/>
              <w:jc w:val="both"/>
              <w:rPr>
                <w:rFonts w:ascii="Times New Roman" w:hAnsi="Times New Roman" w:cs="Times New Roman"/>
                <w:lang w:val="sr-Cyrl-CS"/>
              </w:rPr>
            </w:pPr>
            <w:r w:rsidRPr="00F973F8">
              <w:rPr>
                <w:rFonts w:ascii="Times New Roman" w:eastAsia="Times New Roman" w:hAnsi="Times New Roman" w:cs="Times New Roman"/>
                <w:lang w:val="sr-Cyrl-CS"/>
              </w:rPr>
              <w:t xml:space="preserve">- у року од 15 дана од дана достављања уредног рачуна </w:t>
            </w:r>
            <w:r w:rsidRPr="00F973F8">
              <w:rPr>
                <w:rFonts w:ascii="Times New Roman" w:hAnsi="Times New Roman" w:cs="Times New Roman"/>
                <w:lang w:val="sr-Cyrl-CS"/>
              </w:rPr>
              <w:t>и отпремнице потписане и оверене од стране овлашћених лица наручиоца и добављача</w:t>
            </w:r>
          </w:p>
          <w:p w:rsidR="00CD4934" w:rsidRPr="00F973F8" w:rsidRDefault="00CD4934" w:rsidP="00236E1E">
            <w:pPr>
              <w:pStyle w:val="NoSpacing"/>
              <w:jc w:val="both"/>
              <w:rPr>
                <w:rFonts w:ascii="Times New Roman" w:eastAsia="Calibri" w:hAnsi="Times New Roman" w:cs="Times New Roman"/>
                <w:bCs/>
                <w:lang w:val="sr-Cyrl-CS"/>
              </w:rPr>
            </w:pPr>
          </w:p>
        </w:tc>
      </w:tr>
      <w:tr w:rsidR="00CD4934" w:rsidRPr="00A81FA0"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CD4934" w:rsidRPr="00A81FA0" w:rsidRDefault="00CD4934" w:rsidP="00236E1E">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CD4934" w:rsidRPr="00A81FA0" w:rsidRDefault="00CD4934" w:rsidP="00236E1E">
            <w:pPr>
              <w:tabs>
                <w:tab w:val="left" w:pos="598"/>
              </w:tabs>
              <w:spacing w:after="0" w:line="240" w:lineRule="auto"/>
              <w:rPr>
                <w:rFonts w:ascii="Times New Roman" w:eastAsia="Calibri" w:hAnsi="Times New Roman" w:cs="Times New Roman"/>
                <w:bCs/>
                <w:lang w:val="sr-Latn-CS"/>
              </w:rPr>
            </w:pPr>
          </w:p>
          <w:p w:rsidR="00CD4934" w:rsidRDefault="00CD4934" w:rsidP="00236E1E">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CD4934" w:rsidRPr="00A81FA0" w:rsidRDefault="00CD4934" w:rsidP="00236E1E">
            <w:pPr>
              <w:tabs>
                <w:tab w:val="left" w:pos="598"/>
              </w:tabs>
              <w:spacing w:after="0" w:line="240" w:lineRule="auto"/>
              <w:rPr>
                <w:rFonts w:ascii="Times New Roman" w:eastAsia="Calibri" w:hAnsi="Times New Roman" w:cs="Times New Roman"/>
                <w:bCs/>
                <w:lang w:val="sr-Cyrl-CS"/>
              </w:rPr>
            </w:pPr>
          </w:p>
        </w:tc>
      </w:tr>
    </w:tbl>
    <w:p w:rsidR="00CD4934" w:rsidRPr="00737C76" w:rsidRDefault="00CD4934" w:rsidP="00CD4934">
      <w:pPr>
        <w:pStyle w:val="NoSpacing"/>
        <w:rPr>
          <w:rFonts w:ascii="Times New Roman" w:eastAsia="Calibri" w:hAnsi="Times New Roman" w:cs="Times New Roman"/>
        </w:rPr>
      </w:pPr>
      <w:r>
        <w:rPr>
          <w:rFonts w:ascii="Times New Roman" w:eastAsia="Calibri" w:hAnsi="Times New Roman" w:cs="Times New Roman"/>
          <w:lang w:val="sr-Latn-CS"/>
        </w:rPr>
        <w:tab/>
      </w:r>
      <w:r w:rsidRPr="00737C76">
        <w:rPr>
          <w:rFonts w:ascii="Times New Roman" w:eastAsia="Calibri" w:hAnsi="Times New Roman" w:cs="Times New Roman"/>
          <w:lang w:val="sr-Latn-CS"/>
        </w:rPr>
        <w:t xml:space="preserve">       </w:t>
      </w:r>
      <w:r>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CD4934" w:rsidRDefault="00CD4934"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8F609E"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8F609E" w:rsidRPr="00737C76"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8F609E" w:rsidRDefault="008F609E" w:rsidP="008F609E">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8F609E" w:rsidRPr="00DB3B62" w:rsidRDefault="008F609E" w:rsidP="008F609E">
      <w:pPr>
        <w:tabs>
          <w:tab w:val="left" w:pos="598"/>
          <w:tab w:val="left" w:pos="1386"/>
          <w:tab w:val="center" w:pos="4680"/>
        </w:tabs>
        <w:spacing w:after="0" w:line="240" w:lineRule="auto"/>
        <w:rPr>
          <w:rFonts w:ascii="Times New Roman" w:eastAsia="Calibri" w:hAnsi="Times New Roman" w:cs="Times New Roman"/>
        </w:rPr>
      </w:pPr>
    </w:p>
    <w:p w:rsidR="008F609E" w:rsidRPr="00A73E43" w:rsidRDefault="008F609E" w:rsidP="008F609E">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F609E" w:rsidRPr="00C359ED" w:rsidTr="00F25281">
        <w:tc>
          <w:tcPr>
            <w:tcW w:w="10490" w:type="dxa"/>
            <w:tcBorders>
              <w:top w:val="single" w:sz="4" w:space="0" w:color="auto"/>
              <w:left w:val="single" w:sz="4" w:space="0" w:color="auto"/>
              <w:bottom w:val="single" w:sz="4" w:space="0" w:color="auto"/>
              <w:right w:val="single" w:sz="4" w:space="0" w:color="auto"/>
            </w:tcBorders>
          </w:tcPr>
          <w:p w:rsidR="008F609E" w:rsidRPr="00C359ED" w:rsidRDefault="008F609E" w:rsidP="00F25281">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8F609E" w:rsidRPr="00DB3B62" w:rsidRDefault="008F609E" w:rsidP="008F609E">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CC315B" w:rsidRDefault="00CC315B"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236E1E" w:rsidRDefault="00236E1E" w:rsidP="008F609E">
      <w:pPr>
        <w:pStyle w:val="NoSpacing"/>
        <w:tabs>
          <w:tab w:val="left" w:pos="0"/>
        </w:tabs>
        <w:jc w:val="center"/>
        <w:rPr>
          <w:rFonts w:ascii="Times New Roman" w:hAnsi="Times New Roman" w:cs="Times New Roman"/>
          <w:b/>
          <w:lang w:val="sr-Cyrl-CS"/>
        </w:rPr>
      </w:pPr>
    </w:p>
    <w:p w:rsidR="009569FB" w:rsidRDefault="009569FB" w:rsidP="008F609E">
      <w:pPr>
        <w:pStyle w:val="NoSpacing"/>
        <w:tabs>
          <w:tab w:val="left" w:pos="0"/>
        </w:tabs>
        <w:jc w:val="center"/>
        <w:rPr>
          <w:rFonts w:ascii="Times New Roman" w:hAnsi="Times New Roman" w:cs="Times New Roman"/>
          <w:b/>
          <w:lang w:val="sr-Cyrl-CS"/>
        </w:rPr>
      </w:pPr>
    </w:p>
    <w:p w:rsidR="00512034" w:rsidRDefault="00512034"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8F609E" w:rsidRDefault="00731A1A" w:rsidP="008F609E">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6</w:t>
      </w:r>
      <w:r w:rsidR="008F609E">
        <w:rPr>
          <w:rFonts w:ascii="Times New Roman" w:hAnsi="Times New Roman" w:cs="Times New Roman"/>
          <w:b/>
          <w:lang w:val="sr-Cyrl-CS"/>
        </w:rPr>
        <w:t xml:space="preserve">-1. </w:t>
      </w:r>
      <w:r w:rsidR="008F609E" w:rsidRPr="00B94018">
        <w:rPr>
          <w:rFonts w:ascii="Times New Roman" w:hAnsi="Times New Roman" w:cs="Times New Roman"/>
          <w:b/>
          <w:lang w:val="sr-Cyrl-CS"/>
        </w:rPr>
        <w:t>ОБРАЗАЦ СТРУКТУРЕ ЦЕНЕ</w:t>
      </w:r>
      <w:r w:rsidR="008F609E">
        <w:rPr>
          <w:rFonts w:ascii="Times New Roman" w:hAnsi="Times New Roman" w:cs="Times New Roman"/>
          <w:b/>
          <w:lang w:val="sr-Cyrl-CS"/>
        </w:rPr>
        <w:t xml:space="preserve"> ЗА ПАРТИЈУ 2</w:t>
      </w:r>
    </w:p>
    <w:p w:rsidR="00282A59" w:rsidRPr="00523ED5" w:rsidRDefault="00282A59" w:rsidP="008F609E">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808"/>
        <w:gridCol w:w="1134"/>
        <w:gridCol w:w="1276"/>
        <w:gridCol w:w="1701"/>
        <w:gridCol w:w="1701"/>
      </w:tblGrid>
      <w:tr w:rsidR="008F609E" w:rsidRPr="009569FB"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8F609E" w:rsidRPr="009569FB" w:rsidRDefault="008F609E" w:rsidP="00282A59">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Ред. број</w:t>
            </w:r>
          </w:p>
        </w:tc>
        <w:tc>
          <w:tcPr>
            <w:tcW w:w="3808" w:type="dxa"/>
            <w:tcBorders>
              <w:top w:val="single" w:sz="6" w:space="0" w:color="auto"/>
              <w:left w:val="single" w:sz="6" w:space="0" w:color="auto"/>
              <w:bottom w:val="single" w:sz="6" w:space="0" w:color="auto"/>
              <w:right w:val="single" w:sz="6" w:space="0" w:color="auto"/>
            </w:tcBorders>
            <w:vAlign w:val="center"/>
          </w:tcPr>
          <w:p w:rsidR="008F609E" w:rsidRPr="009569FB" w:rsidRDefault="008F609E" w:rsidP="00F25281">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9569FB" w:rsidRDefault="008F609E" w:rsidP="00282A59">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Јединица мере</w:t>
            </w:r>
          </w:p>
        </w:tc>
        <w:tc>
          <w:tcPr>
            <w:tcW w:w="1276" w:type="dxa"/>
            <w:tcBorders>
              <w:top w:val="single" w:sz="6" w:space="0" w:color="auto"/>
              <w:left w:val="single" w:sz="6" w:space="0" w:color="auto"/>
              <w:bottom w:val="single" w:sz="6" w:space="0" w:color="auto"/>
              <w:right w:val="single" w:sz="6" w:space="0" w:color="auto"/>
            </w:tcBorders>
            <w:vAlign w:val="center"/>
          </w:tcPr>
          <w:p w:rsidR="008F609E" w:rsidRPr="009569FB" w:rsidRDefault="008F609E" w:rsidP="00282A59">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8F609E" w:rsidRPr="009569FB" w:rsidRDefault="008F609E" w:rsidP="00F25281">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9569FB" w:rsidRDefault="008F609E" w:rsidP="00F25281">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Укупна цена без ПДВ-а</w:t>
            </w: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hAnsi="Times New Roman" w:cs="Times New Roman"/>
                <w:bCs/>
                <w:color w:val="000000"/>
              </w:rPr>
              <w:t>Цреп I класа</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1700</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lastRenderedPageBreak/>
              <w:t>2.</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Слемљеници</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50</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3.</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 xml:space="preserve">Паропропусна фолија </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150</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4.</w:t>
            </w:r>
          </w:p>
        </w:tc>
        <w:tc>
          <w:tcPr>
            <w:tcW w:w="3808" w:type="dxa"/>
            <w:tcBorders>
              <w:top w:val="single" w:sz="6" w:space="0" w:color="auto"/>
              <w:left w:val="single" w:sz="6" w:space="0" w:color="auto"/>
              <w:bottom w:val="single" w:sz="6" w:space="0" w:color="auto"/>
              <w:right w:val="single" w:sz="6" w:space="0" w:color="auto"/>
            </w:tcBorders>
          </w:tcPr>
          <w:p w:rsidR="00282A59" w:rsidRDefault="00523ED5" w:rsidP="00523ED5">
            <w:pPr>
              <w:pStyle w:val="NoSpacing"/>
              <w:rPr>
                <w:rFonts w:ascii="Times New Roman" w:hAnsi="Times New Roman" w:cs="Times New Roman"/>
                <w:bCs/>
                <w:color w:val="000000"/>
              </w:rPr>
            </w:pPr>
            <w:r w:rsidRPr="00523ED5">
              <w:rPr>
                <w:rFonts w:ascii="Times New Roman" w:hAnsi="Times New Roman" w:cs="Times New Roman"/>
                <w:bCs/>
                <w:color w:val="000000"/>
              </w:rPr>
              <w:t xml:space="preserve">ОСБ плоче  15 мм  </w:t>
            </w:r>
          </w:p>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hAnsi="Times New Roman" w:cs="Times New Roman"/>
                <w:color w:val="000000"/>
              </w:rPr>
              <w:t>димензија 2440Х1220мм</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5.</w:t>
            </w:r>
          </w:p>
        </w:tc>
        <w:tc>
          <w:tcPr>
            <w:tcW w:w="3808" w:type="dxa"/>
            <w:tcBorders>
              <w:top w:val="single" w:sz="6" w:space="0" w:color="auto"/>
              <w:left w:val="single" w:sz="6" w:space="0" w:color="auto"/>
              <w:bottom w:val="single" w:sz="6" w:space="0" w:color="auto"/>
              <w:right w:val="single" w:sz="6" w:space="0" w:color="auto"/>
            </w:tcBorders>
          </w:tcPr>
          <w:p w:rsidR="00282A59"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 xml:space="preserve">Камена вуна  10 цм  </w:t>
            </w:r>
          </w:p>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димензија 1000 х600мм</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120</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6.</w:t>
            </w:r>
          </w:p>
        </w:tc>
        <w:tc>
          <w:tcPr>
            <w:tcW w:w="3808" w:type="dxa"/>
            <w:tcBorders>
              <w:top w:val="single" w:sz="6" w:space="0" w:color="auto"/>
              <w:left w:val="single" w:sz="6" w:space="0" w:color="auto"/>
              <w:bottom w:val="single" w:sz="6" w:space="0" w:color="auto"/>
              <w:right w:val="single" w:sz="6" w:space="0" w:color="auto"/>
            </w:tcBorders>
          </w:tcPr>
          <w:p w:rsidR="00282A59"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 xml:space="preserve">Летва   3 Х 5 цм </w:t>
            </w:r>
          </w:p>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 xml:space="preserve">дужине 4м </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200</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7.</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 xml:space="preserve">Гипсане водоотпорне плоче дебљине12,5мм </w:t>
            </w:r>
          </w:p>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димензија1250 Х 2000мм</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88</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8.</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highlight w:val="yellow"/>
              </w:rPr>
            </w:pPr>
            <w:r w:rsidRPr="00523ED5">
              <w:rPr>
                <w:rFonts w:ascii="Times New Roman" w:hAnsi="Times New Roman" w:cs="Times New Roman"/>
                <w:bCs/>
                <w:color w:val="000000"/>
              </w:rPr>
              <w:t xml:space="preserve">Стандардне гипс картонске плоче  </w:t>
            </w:r>
            <w:r w:rsidRPr="00523ED5">
              <w:rPr>
                <w:rFonts w:ascii="Times New Roman" w:hAnsi="Times New Roman" w:cs="Times New Roman"/>
                <w:color w:val="000000"/>
              </w:rPr>
              <w:t>дебљине 12,5 мм</w:t>
            </w:r>
            <w:r w:rsidRPr="00523ED5">
              <w:rPr>
                <w:rFonts w:ascii="Times New Roman" w:hAnsi="Times New Roman" w:cs="Times New Roman"/>
                <w:bCs/>
                <w:color w:val="000000"/>
              </w:rPr>
              <w:t xml:space="preserve">                                               </w:t>
            </w:r>
            <w:r w:rsidRPr="00523ED5">
              <w:rPr>
                <w:rFonts w:ascii="Times New Roman" w:hAnsi="Times New Roman" w:cs="Times New Roman"/>
                <w:color w:val="000000"/>
              </w:rPr>
              <w:t xml:space="preserve">димензија 1250x2000мм  </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33</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9.</w:t>
            </w:r>
          </w:p>
        </w:tc>
        <w:tc>
          <w:tcPr>
            <w:tcW w:w="3808" w:type="dxa"/>
            <w:tcBorders>
              <w:top w:val="single" w:sz="6" w:space="0" w:color="auto"/>
              <w:left w:val="single" w:sz="6" w:space="0" w:color="auto"/>
              <w:bottom w:val="single" w:sz="6" w:space="0" w:color="auto"/>
              <w:right w:val="single" w:sz="6" w:space="0" w:color="auto"/>
            </w:tcBorders>
          </w:tcPr>
          <w:p w:rsidR="00282A59"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 xml:space="preserve">ЦД профил дужина 4м  </w:t>
            </w:r>
          </w:p>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димензија 60/27Х0,5мм</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23</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10.</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Сидра за качење профила</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50</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11.</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Висилице 20цм</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50</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12.</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Алуминијумскa лајснa угаона 19х19мм  дужине 2,5м</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6</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13.</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Лепак за гипс 1/25кг</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џак</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12</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14.</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Глет маса 1/25кг</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џак</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15.</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Бандаж трака</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метар</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270</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16.</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Фуген филер 1/5кг</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џак</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17.</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Полусдисперзија 1/25кг</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канта</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18.</w:t>
            </w:r>
          </w:p>
        </w:tc>
        <w:tc>
          <w:tcPr>
            <w:tcW w:w="3808" w:type="dxa"/>
            <w:tcBorders>
              <w:top w:val="single" w:sz="6" w:space="0" w:color="auto"/>
              <w:left w:val="single" w:sz="6" w:space="0" w:color="auto"/>
              <w:bottom w:val="single" w:sz="6" w:space="0" w:color="auto"/>
              <w:right w:val="single" w:sz="6" w:space="0" w:color="auto"/>
            </w:tcBorders>
          </w:tcPr>
          <w:p w:rsidR="00282A59"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 xml:space="preserve">Ексери   пречник ф 3,4      </w:t>
            </w:r>
          </w:p>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дужине  80мм</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30</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19.</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Блокови</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320</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20.</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Цемент 1/50 кг</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џак</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30</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21.</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 xml:space="preserve"> Хидратни креч 1/50кг</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џак</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5</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22.</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 xml:space="preserve">Ламинат - 10мм  </w:t>
            </w:r>
            <w:r w:rsidRPr="00523ED5">
              <w:rPr>
                <w:rFonts w:ascii="Times New Roman" w:eastAsia="Times New Roman" w:hAnsi="Times New Roman" w:cs="Times New Roman"/>
                <w:color w:val="000000"/>
              </w:rPr>
              <w:t>јакопресовани (HLP) са клик системом</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50</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23.</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Подлога за ламинат -сунђераста 2мм</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50</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24.</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Стиропор 2 цм</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50</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25.</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Лајсне за ламинат дужине 2,6 м</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18</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26.</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 xml:space="preserve">Унутрашње зидне керамичке плочице  I класа                                 </w:t>
            </w:r>
          </w:p>
          <w:p w:rsidR="00523ED5" w:rsidRPr="00523ED5" w:rsidRDefault="00282A59" w:rsidP="00523ED5">
            <w:pPr>
              <w:pStyle w:val="NoSpacing"/>
              <w:rPr>
                <w:rFonts w:ascii="Times New Roman" w:eastAsia="Times New Roman" w:hAnsi="Times New Roman" w:cs="Times New Roman"/>
                <w:bCs/>
                <w:color w:val="000000"/>
              </w:rPr>
            </w:pPr>
            <w:r>
              <w:rPr>
                <w:rFonts w:ascii="Times New Roman" w:eastAsia="Times New Roman" w:hAnsi="Times New Roman" w:cs="Times New Roman"/>
                <w:color w:val="000000"/>
              </w:rPr>
              <w:t>мин.д</w:t>
            </w:r>
            <w:r w:rsidR="00523ED5" w:rsidRPr="00523ED5">
              <w:rPr>
                <w:rFonts w:ascii="Times New Roman" w:eastAsia="Times New Roman" w:hAnsi="Times New Roman" w:cs="Times New Roman"/>
                <w:color w:val="000000"/>
              </w:rPr>
              <w:t>имензије плочица: 200 x300 мм</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21</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27.</w:t>
            </w:r>
          </w:p>
        </w:tc>
        <w:tc>
          <w:tcPr>
            <w:tcW w:w="3808" w:type="dxa"/>
            <w:tcBorders>
              <w:top w:val="single" w:sz="6" w:space="0" w:color="auto"/>
              <w:left w:val="single" w:sz="6" w:space="0" w:color="auto"/>
              <w:bottom w:val="single" w:sz="6" w:space="0" w:color="auto"/>
              <w:right w:val="single" w:sz="6" w:space="0" w:color="auto"/>
            </w:tcBorders>
          </w:tcPr>
          <w:p w:rsidR="00282A59"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 xml:space="preserve">Унутрашње подне керамичке </w:t>
            </w:r>
          </w:p>
          <w:p w:rsidR="00523ED5" w:rsidRPr="00282A59"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 xml:space="preserve">плочице  I класа                                                                    </w:t>
            </w:r>
          </w:p>
          <w:p w:rsidR="00523ED5" w:rsidRPr="00523ED5" w:rsidRDefault="00282A59" w:rsidP="00282A59">
            <w:pPr>
              <w:pStyle w:val="NoSpacing"/>
              <w:rPr>
                <w:rFonts w:ascii="Times New Roman" w:eastAsia="Times New Roman" w:hAnsi="Times New Roman" w:cs="Times New Roman"/>
                <w:bCs/>
                <w:color w:val="000000"/>
              </w:rPr>
            </w:pPr>
            <w:r>
              <w:rPr>
                <w:rFonts w:ascii="Times New Roman" w:eastAsia="Times New Roman" w:hAnsi="Times New Roman" w:cs="Times New Roman"/>
                <w:bCs/>
                <w:color w:val="000000"/>
              </w:rPr>
              <w:t>м</w:t>
            </w:r>
            <w:r w:rsidR="00523ED5" w:rsidRPr="00523ED5">
              <w:rPr>
                <w:rFonts w:ascii="Times New Roman" w:eastAsia="Times New Roman" w:hAnsi="Times New Roman" w:cs="Times New Roman"/>
                <w:color w:val="000000"/>
              </w:rPr>
              <w:t>ин.</w:t>
            </w:r>
            <w:r>
              <w:rPr>
                <w:rFonts w:ascii="Times New Roman" w:eastAsia="Times New Roman" w:hAnsi="Times New Roman" w:cs="Times New Roman"/>
                <w:color w:val="000000"/>
              </w:rPr>
              <w:t>д</w:t>
            </w:r>
            <w:r w:rsidR="00523ED5" w:rsidRPr="00523ED5">
              <w:rPr>
                <w:rFonts w:ascii="Times New Roman" w:eastAsia="Times New Roman" w:hAnsi="Times New Roman" w:cs="Times New Roman"/>
                <w:color w:val="000000"/>
              </w:rPr>
              <w:t>имензије плочица: 200 x300 мм</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15</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28.</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Лепак за плочице 1/5 кг</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џак</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15</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29.</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Фугомал 1/5кг</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џак</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eastAsia="Times New Roman" w:hAnsi="Times New Roman" w:cs="Times New Roman"/>
                <w:color w:val="000000"/>
              </w:rPr>
            </w:pPr>
            <w:r w:rsidRPr="00523ED5">
              <w:rPr>
                <w:rFonts w:ascii="Times New Roman" w:eastAsia="Times New Roman" w:hAnsi="Times New Roman" w:cs="Times New Roman"/>
                <w:color w:val="000000"/>
              </w:rPr>
              <w:t>30.</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ВЦ шоља од керамике I класе</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eastAsia="Times New Roman" w:hAnsi="Times New Roman" w:cs="Times New Roman"/>
                <w:color w:val="000000"/>
              </w:rPr>
            </w:pPr>
            <w:r w:rsidRPr="00523ED5">
              <w:rPr>
                <w:rFonts w:ascii="Times New Roman" w:eastAsia="Times New Roman" w:hAnsi="Times New Roman" w:cs="Times New Roman"/>
                <w:color w:val="000000"/>
              </w:rPr>
              <w:t>31.</w:t>
            </w:r>
          </w:p>
        </w:tc>
        <w:tc>
          <w:tcPr>
            <w:tcW w:w="3808" w:type="dxa"/>
            <w:tcBorders>
              <w:top w:val="single" w:sz="6" w:space="0" w:color="auto"/>
              <w:left w:val="single" w:sz="6" w:space="0" w:color="auto"/>
              <w:bottom w:val="single" w:sz="6" w:space="0" w:color="auto"/>
              <w:right w:val="single" w:sz="6" w:space="0" w:color="auto"/>
            </w:tcBorders>
          </w:tcPr>
          <w:p w:rsidR="00523ED5" w:rsidRPr="00282A59" w:rsidRDefault="00523ED5" w:rsidP="00523ED5">
            <w:pPr>
              <w:pStyle w:val="NoSpacing"/>
              <w:rPr>
                <w:rFonts w:ascii="Times New Roman" w:hAnsi="Times New Roman" w:cs="Times New Roman"/>
                <w:bCs/>
                <w:color w:val="000000"/>
              </w:rPr>
            </w:pPr>
            <w:r w:rsidRPr="00523ED5">
              <w:rPr>
                <w:rFonts w:ascii="Times New Roman" w:hAnsi="Times New Roman" w:cs="Times New Roman"/>
                <w:bCs/>
                <w:color w:val="000000"/>
              </w:rPr>
              <w:t xml:space="preserve">Пластични предзидни водокотлић за монтажу изнад ВЦ шоље са пловком и свим потребним деловима за </w:t>
            </w:r>
            <w:r w:rsidRPr="00523ED5">
              <w:rPr>
                <w:rFonts w:ascii="Times New Roman" w:hAnsi="Times New Roman" w:cs="Times New Roman"/>
                <w:bCs/>
                <w:color w:val="000000"/>
              </w:rPr>
              <w:lastRenderedPageBreak/>
              <w:t>функционисање водокотлића.</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lastRenderedPageBreak/>
              <w:t>ком.</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eastAsia="Times New Roman" w:hAnsi="Times New Roman" w:cs="Times New Roman"/>
                <w:color w:val="000000"/>
              </w:rPr>
            </w:pPr>
            <w:r w:rsidRPr="00523ED5">
              <w:rPr>
                <w:rFonts w:ascii="Times New Roman" w:eastAsia="Times New Roman" w:hAnsi="Times New Roman" w:cs="Times New Roman"/>
                <w:color w:val="000000"/>
              </w:rPr>
              <w:lastRenderedPageBreak/>
              <w:t>32.</w:t>
            </w:r>
          </w:p>
        </w:tc>
        <w:tc>
          <w:tcPr>
            <w:tcW w:w="3808" w:type="dxa"/>
            <w:tcBorders>
              <w:top w:val="single" w:sz="6" w:space="0" w:color="auto"/>
              <w:left w:val="single" w:sz="6" w:space="0" w:color="auto"/>
              <w:bottom w:val="single" w:sz="6" w:space="0" w:color="auto"/>
              <w:right w:val="single" w:sz="6" w:space="0" w:color="auto"/>
            </w:tcBorders>
          </w:tcPr>
          <w:p w:rsidR="00282A59"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 xml:space="preserve">Умиваоник са стубом </w:t>
            </w:r>
          </w:p>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од керамике I класе</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eastAsia="Times New Roman" w:hAnsi="Times New Roman" w:cs="Times New Roman"/>
                <w:color w:val="000000"/>
              </w:rPr>
            </w:pPr>
            <w:r w:rsidRPr="00523ED5">
              <w:rPr>
                <w:rFonts w:ascii="Times New Roman" w:eastAsia="Times New Roman" w:hAnsi="Times New Roman" w:cs="Times New Roman"/>
                <w:color w:val="000000"/>
              </w:rPr>
              <w:t>33.</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Ормарић са огледалом за умиваоник</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eastAsia="Times New Roman" w:hAnsi="Times New Roman" w:cs="Times New Roman"/>
                <w:color w:val="000000"/>
              </w:rPr>
            </w:pPr>
            <w:r w:rsidRPr="00523ED5">
              <w:rPr>
                <w:rFonts w:ascii="Times New Roman" w:eastAsia="Times New Roman" w:hAnsi="Times New Roman" w:cs="Times New Roman"/>
                <w:color w:val="000000"/>
              </w:rPr>
              <w:t>34.</w:t>
            </w:r>
          </w:p>
        </w:tc>
        <w:tc>
          <w:tcPr>
            <w:tcW w:w="3808" w:type="dxa"/>
            <w:tcBorders>
              <w:top w:val="single" w:sz="6" w:space="0" w:color="auto"/>
              <w:left w:val="single" w:sz="6" w:space="0" w:color="auto"/>
              <w:bottom w:val="single" w:sz="6" w:space="0" w:color="auto"/>
              <w:right w:val="single" w:sz="6" w:space="0" w:color="auto"/>
            </w:tcBorders>
          </w:tcPr>
          <w:p w:rsidR="00282A59"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 xml:space="preserve">Хромирана батерија (за хладну и </w:t>
            </w:r>
          </w:p>
          <w:p w:rsidR="00282A59"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 xml:space="preserve">топлу воду) за умиваоник,  </w:t>
            </w:r>
          </w:p>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једноручна стојећа</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eastAsia="Times New Roman" w:hAnsi="Times New Roman" w:cs="Times New Roman"/>
                <w:color w:val="000000"/>
              </w:rPr>
            </w:pPr>
            <w:r w:rsidRPr="00523ED5">
              <w:rPr>
                <w:rFonts w:ascii="Times New Roman" w:eastAsia="Times New Roman" w:hAnsi="Times New Roman" w:cs="Times New Roman"/>
                <w:color w:val="000000"/>
              </w:rPr>
              <w:t>35.</w:t>
            </w:r>
          </w:p>
        </w:tc>
        <w:tc>
          <w:tcPr>
            <w:tcW w:w="3808" w:type="dxa"/>
            <w:tcBorders>
              <w:top w:val="single" w:sz="6" w:space="0" w:color="auto"/>
              <w:left w:val="single" w:sz="6" w:space="0" w:color="auto"/>
              <w:bottom w:val="single" w:sz="6" w:space="0" w:color="auto"/>
              <w:right w:val="single" w:sz="6" w:space="0" w:color="auto"/>
            </w:tcBorders>
          </w:tcPr>
          <w:p w:rsidR="00282A59"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 xml:space="preserve">Хромирана батерија (за хладну и </w:t>
            </w:r>
          </w:p>
          <w:p w:rsidR="00523ED5" w:rsidRPr="00523ED5" w:rsidRDefault="00523ED5" w:rsidP="00282A59">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топлу воду) за туш,                                 једноручна стојећа</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523ED5"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eastAsia="Times New Roman" w:hAnsi="Times New Roman" w:cs="Times New Roman"/>
                <w:color w:val="000000"/>
              </w:rPr>
            </w:pPr>
            <w:r w:rsidRPr="00523ED5">
              <w:rPr>
                <w:rFonts w:ascii="Times New Roman" w:eastAsia="Times New Roman" w:hAnsi="Times New Roman" w:cs="Times New Roman"/>
                <w:color w:val="000000"/>
              </w:rPr>
              <w:t>36.</w:t>
            </w:r>
          </w:p>
        </w:tc>
        <w:tc>
          <w:tcPr>
            <w:tcW w:w="3808"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bCs/>
                <w:color w:val="000000"/>
              </w:rPr>
            </w:pPr>
            <w:r w:rsidRPr="00523ED5">
              <w:rPr>
                <w:rFonts w:ascii="Times New Roman" w:eastAsia="Times New Roman" w:hAnsi="Times New Roman" w:cs="Times New Roman"/>
                <w:bCs/>
                <w:color w:val="000000"/>
              </w:rPr>
              <w:t>Бојлер 80л</w:t>
            </w:r>
          </w:p>
        </w:tc>
        <w:tc>
          <w:tcPr>
            <w:tcW w:w="1134"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523ED5" w:rsidRPr="00523ED5" w:rsidRDefault="00523ED5" w:rsidP="00282A59">
            <w:pPr>
              <w:pStyle w:val="NoSpacing"/>
              <w:jc w:val="center"/>
              <w:rPr>
                <w:rFonts w:ascii="Times New Roman" w:hAnsi="Times New Roman" w:cs="Times New Roman"/>
              </w:rPr>
            </w:pPr>
            <w:r w:rsidRPr="00523ED5">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523ED5" w:rsidRPr="00523ED5" w:rsidRDefault="00523ED5" w:rsidP="00523ED5">
            <w:pPr>
              <w:pStyle w:val="NoSpacing"/>
              <w:rPr>
                <w:rFonts w:ascii="Times New Roman" w:eastAsia="Times New Roman" w:hAnsi="Times New Roman" w:cs="Times New Roman"/>
                <w:color w:val="000000"/>
              </w:rPr>
            </w:pPr>
          </w:p>
        </w:tc>
      </w:tr>
      <w:tr w:rsidR="00523ED5" w:rsidRPr="00282A59" w:rsidTr="00282A59">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523ED5" w:rsidRPr="00282A59" w:rsidRDefault="00523ED5" w:rsidP="00282A59">
            <w:pPr>
              <w:pStyle w:val="NoSpacing"/>
              <w:jc w:val="right"/>
              <w:rPr>
                <w:rFonts w:ascii="Times New Roman" w:eastAsia="Times New Roman" w:hAnsi="Times New Roman" w:cs="Times New Roman"/>
                <w:b/>
                <w:bCs/>
                <w:color w:val="000000"/>
              </w:rPr>
            </w:pPr>
          </w:p>
          <w:p w:rsidR="00523ED5" w:rsidRPr="00282A59" w:rsidRDefault="00523ED5" w:rsidP="00282A59">
            <w:pPr>
              <w:pStyle w:val="NoSpacing"/>
              <w:jc w:val="right"/>
              <w:rPr>
                <w:rFonts w:ascii="Times New Roman" w:eastAsia="Times New Roman" w:hAnsi="Times New Roman" w:cs="Times New Roman"/>
                <w:b/>
                <w:bCs/>
                <w:color w:val="000000"/>
              </w:rPr>
            </w:pPr>
            <w:r w:rsidRPr="00282A59">
              <w:rPr>
                <w:rFonts w:ascii="Times New Roman" w:eastAsia="Times New Roman" w:hAnsi="Times New Roman" w:cs="Times New Roman"/>
                <w:b/>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vAlign w:val="bottom"/>
          </w:tcPr>
          <w:p w:rsidR="00523ED5" w:rsidRPr="00282A59" w:rsidRDefault="00523ED5" w:rsidP="00282A59">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vAlign w:val="bottom"/>
          </w:tcPr>
          <w:p w:rsidR="00523ED5" w:rsidRPr="00282A59" w:rsidRDefault="00523ED5" w:rsidP="00282A59">
            <w:pPr>
              <w:pStyle w:val="NoSpacing"/>
              <w:jc w:val="right"/>
              <w:rPr>
                <w:rFonts w:ascii="Times New Roman" w:hAnsi="Times New Roman" w:cs="Times New Roman"/>
                <w:b/>
              </w:rPr>
            </w:pPr>
          </w:p>
        </w:tc>
      </w:tr>
      <w:tr w:rsidR="00523ED5" w:rsidRPr="00282A59" w:rsidTr="00282A59">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523ED5" w:rsidRPr="00282A59" w:rsidRDefault="00523ED5" w:rsidP="00282A59">
            <w:pPr>
              <w:spacing w:after="0" w:line="240" w:lineRule="auto"/>
              <w:jc w:val="right"/>
              <w:rPr>
                <w:rFonts w:ascii="Times New Roman" w:eastAsia="Times New Roman" w:hAnsi="Times New Roman" w:cs="Times New Roman"/>
                <w:b/>
                <w:bCs/>
                <w:color w:val="000000"/>
              </w:rPr>
            </w:pPr>
          </w:p>
          <w:p w:rsidR="00523ED5" w:rsidRPr="00282A59" w:rsidRDefault="00523ED5" w:rsidP="00282A59">
            <w:pPr>
              <w:spacing w:after="0" w:line="240" w:lineRule="auto"/>
              <w:jc w:val="right"/>
              <w:rPr>
                <w:rFonts w:ascii="Times New Roman" w:eastAsia="Times New Roman" w:hAnsi="Times New Roman" w:cs="Times New Roman"/>
                <w:b/>
                <w:bCs/>
                <w:color w:val="000000"/>
              </w:rPr>
            </w:pPr>
            <w:r w:rsidRPr="00282A59">
              <w:rPr>
                <w:rFonts w:ascii="Times New Roman" w:eastAsia="Times New Roman" w:hAnsi="Times New Roman" w:cs="Times New Roman"/>
                <w:b/>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vAlign w:val="bottom"/>
          </w:tcPr>
          <w:p w:rsidR="00523ED5" w:rsidRPr="00282A59" w:rsidRDefault="00523ED5" w:rsidP="00282A59">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vAlign w:val="bottom"/>
          </w:tcPr>
          <w:p w:rsidR="00523ED5" w:rsidRPr="00282A59" w:rsidRDefault="00523ED5" w:rsidP="00282A59">
            <w:pPr>
              <w:pStyle w:val="NoSpacing"/>
              <w:jc w:val="right"/>
              <w:rPr>
                <w:rFonts w:ascii="Times New Roman" w:hAnsi="Times New Roman" w:cs="Times New Roman"/>
                <w:b/>
              </w:rPr>
            </w:pPr>
          </w:p>
        </w:tc>
      </w:tr>
      <w:tr w:rsidR="00523ED5" w:rsidRPr="00282A59" w:rsidTr="00282A59">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523ED5" w:rsidRPr="00282A59" w:rsidRDefault="00523ED5" w:rsidP="00282A59">
            <w:pPr>
              <w:spacing w:after="0" w:line="240" w:lineRule="auto"/>
              <w:jc w:val="right"/>
              <w:rPr>
                <w:rFonts w:ascii="Times New Roman" w:eastAsia="Times New Roman" w:hAnsi="Times New Roman" w:cs="Times New Roman"/>
                <w:b/>
                <w:bCs/>
                <w:color w:val="000000"/>
              </w:rPr>
            </w:pPr>
          </w:p>
          <w:p w:rsidR="00523ED5" w:rsidRPr="00282A59" w:rsidRDefault="00523ED5" w:rsidP="00282A59">
            <w:pPr>
              <w:spacing w:after="0" w:line="240" w:lineRule="auto"/>
              <w:jc w:val="right"/>
              <w:rPr>
                <w:rFonts w:ascii="Times New Roman" w:eastAsia="Times New Roman" w:hAnsi="Times New Roman" w:cs="Times New Roman"/>
                <w:b/>
                <w:bCs/>
                <w:color w:val="000000"/>
              </w:rPr>
            </w:pPr>
            <w:r w:rsidRPr="00282A59">
              <w:rPr>
                <w:rFonts w:ascii="Times New Roman" w:eastAsia="Times New Roman" w:hAnsi="Times New Roman" w:cs="Times New Roman"/>
                <w:b/>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vAlign w:val="bottom"/>
          </w:tcPr>
          <w:p w:rsidR="00523ED5" w:rsidRPr="00282A59" w:rsidRDefault="00523ED5" w:rsidP="00282A59">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vAlign w:val="bottom"/>
          </w:tcPr>
          <w:p w:rsidR="00523ED5" w:rsidRPr="00282A59" w:rsidRDefault="00523ED5" w:rsidP="00282A59">
            <w:pPr>
              <w:pStyle w:val="NoSpacing"/>
              <w:jc w:val="right"/>
              <w:rPr>
                <w:rFonts w:ascii="Times New Roman" w:hAnsi="Times New Roman" w:cs="Times New Roman"/>
                <w:b/>
              </w:rPr>
            </w:pPr>
          </w:p>
        </w:tc>
      </w:tr>
    </w:tbl>
    <w:p w:rsidR="008F609E" w:rsidRPr="006B0E35" w:rsidRDefault="008F609E" w:rsidP="008F609E">
      <w:pPr>
        <w:pStyle w:val="NoSpacing"/>
        <w:tabs>
          <w:tab w:val="left" w:pos="0"/>
        </w:tabs>
        <w:jc w:val="both"/>
        <w:rPr>
          <w:rFonts w:ascii="Times New Roman" w:hAnsi="Times New Roman" w:cs="Times New Roman"/>
          <w:b/>
          <w:color w:val="FF0000"/>
        </w:rPr>
      </w:pPr>
    </w:p>
    <w:p w:rsidR="008F609E" w:rsidRPr="006B0E35"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color w:val="FF0000"/>
        </w:rPr>
        <w:tab/>
      </w:r>
      <w:r w:rsidRPr="006B0E35">
        <w:rPr>
          <w:rFonts w:ascii="Times New Roman" w:hAnsi="Times New Roman" w:cs="Times New Roman"/>
          <w:lang w:val="sr-Cyrl-CS"/>
        </w:rPr>
        <w:t xml:space="preserve">Понуђачи уписују јединичне цене </w:t>
      </w:r>
      <w:r>
        <w:rPr>
          <w:rFonts w:ascii="Times New Roman" w:hAnsi="Times New Roman" w:cs="Times New Roman"/>
          <w:lang w:val="sr-Cyrl-CS"/>
        </w:rPr>
        <w:t xml:space="preserve">и укупну цену за сваку позицију </w:t>
      </w:r>
      <w:r w:rsidRPr="006B0E35">
        <w:rPr>
          <w:rFonts w:ascii="Times New Roman" w:hAnsi="Times New Roman" w:cs="Times New Roman"/>
          <w:lang w:val="sr-Cyrl-CS"/>
        </w:rPr>
        <w:t xml:space="preserve">без ПДВ-а </w:t>
      </w:r>
      <w:r>
        <w:rPr>
          <w:rFonts w:ascii="Times New Roman" w:hAnsi="Times New Roman" w:cs="Times New Roman"/>
          <w:lang w:val="sr-Cyrl-CS"/>
        </w:rPr>
        <w:t xml:space="preserve">, </w:t>
      </w:r>
      <w:r w:rsidRPr="006B0E35">
        <w:rPr>
          <w:rFonts w:ascii="Times New Roman" w:hAnsi="Times New Roman" w:cs="Times New Roman"/>
          <w:lang w:val="sr-Cyrl-CS"/>
        </w:rPr>
        <w:t>заокруживањем на две децимале.</w:t>
      </w:r>
      <w:r>
        <w:rPr>
          <w:rFonts w:ascii="Times New Roman" w:hAnsi="Times New Roman" w:cs="Times New Roman"/>
          <w:lang w:val="sr-Cyrl-CS"/>
        </w:rPr>
        <w:t xml:space="preserve"> На крају се даје укупна вредност понуде без ПДВ-а, затим износ ПДВ-а и укупна вредност понуде са ПДВ-ом.</w:t>
      </w:r>
    </w:p>
    <w:p w:rsidR="008F609E"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lang w:val="sr-Cyrl-CS"/>
        </w:rPr>
        <w:t xml:space="preserve">               </w:t>
      </w:r>
      <w:r w:rsidRPr="006B0E35">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8F609E" w:rsidRPr="006B0E35" w:rsidRDefault="008F609E" w:rsidP="008F609E">
      <w:pPr>
        <w:pStyle w:val="NoSpacing"/>
        <w:tabs>
          <w:tab w:val="left" w:pos="4425"/>
          <w:tab w:val="left" w:pos="7935"/>
        </w:tabs>
        <w:rPr>
          <w:rFonts w:ascii="Times New Roman" w:hAnsi="Times New Roman" w:cs="Times New Roman"/>
          <w:b/>
          <w:lang w:val="sr-Cyrl-CS"/>
        </w:rPr>
      </w:pPr>
      <w:r w:rsidRPr="006B0E35">
        <w:rPr>
          <w:rFonts w:ascii="Times New Roman" w:hAnsi="Times New Roman" w:cs="Times New Roman"/>
          <w:b/>
          <w:lang w:val="sr-Cyrl-CS"/>
        </w:rPr>
        <w:t xml:space="preserve"> </w:t>
      </w:r>
    </w:p>
    <w:p w:rsidR="008F609E" w:rsidRDefault="008F609E" w:rsidP="008F609E">
      <w:pPr>
        <w:pStyle w:val="NoSpacing"/>
        <w:jc w:val="both"/>
        <w:rPr>
          <w:rFonts w:ascii="Times New Roman" w:hAnsi="Times New Roman" w:cs="Times New Roman"/>
          <w:lang w:val="sr-Cyrl-CS"/>
        </w:rPr>
      </w:pPr>
    </w:p>
    <w:p w:rsidR="00282A59" w:rsidRPr="006B0E35" w:rsidRDefault="00282A59" w:rsidP="008F609E">
      <w:pPr>
        <w:pStyle w:val="NoSpacing"/>
        <w:jc w:val="both"/>
        <w:rPr>
          <w:rFonts w:ascii="Times New Roman" w:hAnsi="Times New Roman" w:cs="Times New Roman"/>
          <w:lang w:val="sr-Cyrl-CS"/>
        </w:rPr>
      </w:pPr>
    </w:p>
    <w:p w:rsidR="008F609E" w:rsidRPr="006B0E35" w:rsidRDefault="008F609E" w:rsidP="008F609E">
      <w:pPr>
        <w:pStyle w:val="NoSpacing"/>
        <w:jc w:val="center"/>
        <w:rPr>
          <w:rFonts w:ascii="Times New Roman" w:hAnsi="Times New Roman" w:cs="Times New Roman"/>
          <w:lang w:val="sr-Cyrl-CS"/>
        </w:rPr>
      </w:pPr>
      <w:r w:rsidRPr="006B0E35">
        <w:rPr>
          <w:rFonts w:ascii="Times New Roman" w:hAnsi="Times New Roman" w:cs="Times New Roman"/>
          <w:b/>
          <w:lang w:val="sr-Cyrl-CS"/>
        </w:rPr>
        <w:t>Датум:</w:t>
      </w:r>
      <w:r w:rsidRPr="006B0E35">
        <w:rPr>
          <w:rFonts w:ascii="Times New Roman" w:hAnsi="Times New Roman" w:cs="Times New Roman"/>
          <w:lang w:val="sr-Latn-CS"/>
        </w:rPr>
        <w:t xml:space="preserve">       </w:t>
      </w:r>
      <w:r w:rsidRPr="006B0E35">
        <w:rPr>
          <w:rFonts w:ascii="Times New Roman" w:hAnsi="Times New Roman" w:cs="Times New Roman"/>
          <w:lang w:val="sr-Cyrl-CS"/>
        </w:rPr>
        <w:t>__________</w:t>
      </w:r>
      <w:r w:rsidRPr="006B0E35">
        <w:rPr>
          <w:rFonts w:ascii="Times New Roman" w:hAnsi="Times New Roman" w:cs="Times New Roman"/>
          <w:lang w:val="sr-Latn-CS"/>
        </w:rPr>
        <w:t>_____</w:t>
      </w:r>
      <w:r w:rsidRPr="006B0E35">
        <w:rPr>
          <w:rFonts w:ascii="Times New Roman" w:hAnsi="Times New Roman" w:cs="Times New Roman"/>
          <w:lang w:val="sr-Cyrl-CS"/>
        </w:rPr>
        <w:t>___</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b/>
          <w:lang w:val="sr-Cyrl-CS"/>
        </w:rPr>
        <w:t>МП</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_______________________________</w:t>
      </w:r>
    </w:p>
    <w:p w:rsidR="008F609E" w:rsidRPr="006B0E35" w:rsidRDefault="008F609E" w:rsidP="008F609E">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8F609E" w:rsidRPr="006B0E35" w:rsidRDefault="008F609E" w:rsidP="008F609E">
      <w:pPr>
        <w:pStyle w:val="NoSpacing"/>
        <w:jc w:val="both"/>
        <w:rPr>
          <w:rFonts w:ascii="Times New Roman" w:hAnsi="Times New Roman" w:cs="Times New Roman"/>
          <w:lang w:val="sr-Cyrl-CS"/>
        </w:rPr>
      </w:pPr>
    </w:p>
    <w:p w:rsidR="008F609E" w:rsidRPr="006B0E35" w:rsidRDefault="008F609E" w:rsidP="008F609E">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8F609E" w:rsidRPr="006B0E35" w:rsidTr="00F25281">
        <w:tc>
          <w:tcPr>
            <w:tcW w:w="10490" w:type="dxa"/>
          </w:tcPr>
          <w:p w:rsidR="008F609E" w:rsidRPr="006B0E35" w:rsidRDefault="008F609E" w:rsidP="00F25281">
            <w:pPr>
              <w:pStyle w:val="NoSpacing"/>
              <w:jc w:val="both"/>
              <w:rPr>
                <w:rFonts w:ascii="Times New Roman" w:hAnsi="Times New Roman" w:cs="Times New Roman"/>
                <w:b/>
                <w:i/>
                <w:u w:val="single"/>
                <w:lang w:val="sr-Cyrl-CS"/>
              </w:rPr>
            </w:pPr>
            <w:r w:rsidRPr="006B0E35">
              <w:rPr>
                <w:rFonts w:ascii="Times New Roman" w:hAnsi="Times New Roman" w:cs="Times New Roman"/>
                <w:b/>
                <w:i/>
                <w:u w:val="single"/>
                <w:lang w:val="sr-Cyrl-CS"/>
              </w:rPr>
              <w:t xml:space="preserve">Напомена: </w:t>
            </w:r>
          </w:p>
          <w:p w:rsidR="008F609E" w:rsidRPr="006B0E35" w:rsidRDefault="008F609E" w:rsidP="00F25281">
            <w:pPr>
              <w:pStyle w:val="NoSpacing"/>
              <w:jc w:val="both"/>
              <w:rPr>
                <w:rFonts w:ascii="Times New Roman" w:hAnsi="Times New Roman" w:cs="Times New Roman"/>
                <w:i/>
                <w:iCs/>
                <w:lang w:val="sr-Cyrl-CS"/>
              </w:rPr>
            </w:pPr>
            <w:r w:rsidRPr="006B0E35">
              <w:rPr>
                <w:rFonts w:ascii="Times New Roman" w:eastAsia="Calibri" w:hAnsi="Times New Roman" w:cs="Times New Roman"/>
                <w:i/>
                <w:iCs/>
              </w:rPr>
              <w:t xml:space="preserve">Образац понуде понуђач мора да попуни, овери печатом и потпише, чиме </w:t>
            </w:r>
            <w:r w:rsidRPr="006B0E35">
              <w:rPr>
                <w:rFonts w:ascii="Times New Roman" w:eastAsia="Calibri" w:hAnsi="Times New Roman" w:cs="Times New Roman"/>
                <w:i/>
                <w:iCs/>
                <w:lang w:val="sr-Cyrl-CS"/>
              </w:rPr>
              <w:t>п</w:t>
            </w:r>
            <w:r w:rsidRPr="006B0E35">
              <w:rPr>
                <w:rFonts w:ascii="Times New Roman" w:eastAsia="Calibri"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8F609E" w:rsidRDefault="008F609E" w:rsidP="008F609E">
      <w:pPr>
        <w:pStyle w:val="NoSpacing"/>
        <w:tabs>
          <w:tab w:val="left" w:pos="4425"/>
          <w:tab w:val="left" w:pos="7935"/>
        </w:tabs>
        <w:rPr>
          <w:rFonts w:ascii="Times New Roman" w:hAnsi="Times New Roman" w:cs="Times New Roman"/>
          <w:b/>
        </w:rPr>
      </w:pPr>
    </w:p>
    <w:p w:rsidR="00343D89" w:rsidRDefault="00343D89" w:rsidP="00343D89">
      <w:pPr>
        <w:pStyle w:val="ListParagraph"/>
        <w:ind w:left="0"/>
        <w:jc w:val="center"/>
        <w:rPr>
          <w:rFonts w:ascii="Times New Roman" w:hAnsi="Times New Roman" w:cs="Times New Roman"/>
          <w:b/>
        </w:rPr>
      </w:pPr>
      <w:bookmarkStart w:id="15" w:name="_Toc385186627"/>
    </w:p>
    <w:p w:rsidR="00236E1E" w:rsidRDefault="00236E1E" w:rsidP="00343D89">
      <w:pPr>
        <w:pStyle w:val="ListParagraph"/>
        <w:ind w:left="0"/>
        <w:jc w:val="center"/>
        <w:rPr>
          <w:rFonts w:ascii="Times New Roman" w:hAnsi="Times New Roman" w:cs="Times New Roman"/>
          <w:b/>
        </w:rPr>
      </w:pPr>
    </w:p>
    <w:p w:rsidR="00236E1E" w:rsidRDefault="00236E1E" w:rsidP="00343D89">
      <w:pPr>
        <w:pStyle w:val="ListParagraph"/>
        <w:ind w:left="0"/>
        <w:jc w:val="center"/>
        <w:rPr>
          <w:rFonts w:ascii="Times New Roman" w:hAnsi="Times New Roman" w:cs="Times New Roman"/>
          <w:b/>
        </w:rPr>
      </w:pPr>
    </w:p>
    <w:p w:rsidR="00236E1E" w:rsidRDefault="00236E1E" w:rsidP="00343D89">
      <w:pPr>
        <w:pStyle w:val="ListParagraph"/>
        <w:ind w:left="0"/>
        <w:jc w:val="center"/>
        <w:rPr>
          <w:rFonts w:ascii="Times New Roman" w:hAnsi="Times New Roman" w:cs="Times New Roman"/>
          <w:b/>
        </w:rPr>
      </w:pPr>
    </w:p>
    <w:p w:rsidR="00236E1E" w:rsidRDefault="00236E1E" w:rsidP="00343D89">
      <w:pPr>
        <w:pStyle w:val="ListParagraph"/>
        <w:ind w:left="0"/>
        <w:jc w:val="center"/>
        <w:rPr>
          <w:rFonts w:ascii="Times New Roman" w:hAnsi="Times New Roman" w:cs="Times New Roman"/>
          <w:b/>
        </w:rPr>
      </w:pPr>
    </w:p>
    <w:p w:rsidR="00236E1E" w:rsidRDefault="00236E1E" w:rsidP="00343D89">
      <w:pPr>
        <w:pStyle w:val="ListParagraph"/>
        <w:ind w:left="0"/>
        <w:jc w:val="center"/>
        <w:rPr>
          <w:rFonts w:ascii="Times New Roman" w:hAnsi="Times New Roman" w:cs="Times New Roman"/>
          <w:b/>
        </w:rPr>
      </w:pPr>
    </w:p>
    <w:p w:rsidR="00282A59" w:rsidRDefault="00282A59" w:rsidP="00343D89">
      <w:pPr>
        <w:pStyle w:val="ListParagraph"/>
        <w:ind w:left="0"/>
        <w:jc w:val="center"/>
        <w:rPr>
          <w:rFonts w:ascii="Times New Roman" w:hAnsi="Times New Roman" w:cs="Times New Roman"/>
          <w:b/>
        </w:rPr>
      </w:pPr>
    </w:p>
    <w:p w:rsidR="00282A59" w:rsidRDefault="00282A59" w:rsidP="00343D89">
      <w:pPr>
        <w:pStyle w:val="ListParagraph"/>
        <w:ind w:left="0"/>
        <w:jc w:val="center"/>
        <w:rPr>
          <w:rFonts w:ascii="Times New Roman" w:hAnsi="Times New Roman" w:cs="Times New Roman"/>
          <w:b/>
        </w:rPr>
      </w:pPr>
    </w:p>
    <w:p w:rsidR="00282A59" w:rsidRDefault="00282A59" w:rsidP="00343D89">
      <w:pPr>
        <w:pStyle w:val="ListParagraph"/>
        <w:ind w:left="0"/>
        <w:jc w:val="center"/>
        <w:rPr>
          <w:rFonts w:ascii="Times New Roman" w:hAnsi="Times New Roman" w:cs="Times New Roman"/>
          <w:b/>
        </w:rPr>
      </w:pPr>
    </w:p>
    <w:p w:rsidR="00282A59" w:rsidRPr="00282A59" w:rsidRDefault="00282A59" w:rsidP="00343D89">
      <w:pPr>
        <w:pStyle w:val="ListParagraph"/>
        <w:ind w:left="0"/>
        <w:jc w:val="center"/>
        <w:rPr>
          <w:rFonts w:ascii="Times New Roman" w:hAnsi="Times New Roman" w:cs="Times New Roman"/>
          <w:b/>
        </w:rPr>
      </w:pPr>
    </w:p>
    <w:p w:rsidR="00236E1E" w:rsidRDefault="00236E1E" w:rsidP="00343D89">
      <w:pPr>
        <w:pStyle w:val="ListParagraph"/>
        <w:ind w:left="0"/>
        <w:jc w:val="center"/>
        <w:rPr>
          <w:rFonts w:ascii="Times New Roman" w:hAnsi="Times New Roman" w:cs="Times New Roman"/>
          <w:b/>
        </w:rPr>
      </w:pPr>
    </w:p>
    <w:p w:rsidR="00236E1E" w:rsidRDefault="00236E1E" w:rsidP="00343D89">
      <w:pPr>
        <w:pStyle w:val="ListParagraph"/>
        <w:ind w:left="0"/>
        <w:jc w:val="center"/>
        <w:rPr>
          <w:rFonts w:ascii="Times New Roman" w:hAnsi="Times New Roman"/>
          <w:b/>
          <w:bCs/>
          <w:u w:val="single"/>
        </w:rPr>
      </w:pPr>
    </w:p>
    <w:p w:rsidR="00282A59" w:rsidRDefault="00282A59" w:rsidP="00343D89">
      <w:pPr>
        <w:pStyle w:val="ListParagraph"/>
        <w:ind w:left="0"/>
        <w:jc w:val="center"/>
        <w:rPr>
          <w:rFonts w:ascii="Times New Roman" w:hAnsi="Times New Roman"/>
          <w:b/>
          <w:bCs/>
          <w:u w:val="single"/>
        </w:rPr>
      </w:pPr>
    </w:p>
    <w:p w:rsidR="00282A59" w:rsidRPr="00282A59" w:rsidRDefault="00282A59" w:rsidP="00343D89">
      <w:pPr>
        <w:pStyle w:val="ListParagraph"/>
        <w:ind w:left="0"/>
        <w:jc w:val="center"/>
        <w:rPr>
          <w:rFonts w:ascii="Times New Roman" w:hAnsi="Times New Roman"/>
          <w:b/>
          <w:bCs/>
          <w:u w:val="single"/>
        </w:rPr>
      </w:pPr>
    </w:p>
    <w:p w:rsidR="00343D89" w:rsidRDefault="00731A1A" w:rsidP="00343D89">
      <w:pPr>
        <w:pStyle w:val="ListParagraph"/>
        <w:ind w:left="0"/>
        <w:jc w:val="center"/>
        <w:rPr>
          <w:rFonts w:ascii="Times New Roman" w:hAnsi="Times New Roman"/>
          <w:b/>
          <w:bCs/>
          <w:u w:val="single"/>
        </w:rPr>
      </w:pPr>
      <w:r>
        <w:rPr>
          <w:rFonts w:ascii="Times New Roman" w:hAnsi="Times New Roman"/>
          <w:b/>
          <w:bCs/>
          <w:u w:val="single"/>
        </w:rPr>
        <w:t>7</w:t>
      </w:r>
      <w:r w:rsidR="008F609E">
        <w:rPr>
          <w:rFonts w:ascii="Times New Roman" w:hAnsi="Times New Roman"/>
          <w:b/>
          <w:bCs/>
          <w:u w:val="single"/>
        </w:rPr>
        <w:t xml:space="preserve">. </w:t>
      </w:r>
      <w:r w:rsidR="008F609E">
        <w:rPr>
          <w:rFonts w:ascii="Times New Roman" w:hAnsi="Times New Roman"/>
          <w:b/>
          <w:bCs/>
          <w:u w:val="single"/>
          <w:lang w:val="sr-Latn-CS"/>
        </w:rPr>
        <w:t>ПОНУД</w:t>
      </w:r>
      <w:r w:rsidR="008F609E">
        <w:rPr>
          <w:rFonts w:ascii="Times New Roman" w:hAnsi="Times New Roman"/>
          <w:b/>
          <w:bCs/>
          <w:u w:val="single"/>
        </w:rPr>
        <w:t xml:space="preserve">А ЗА ПАРТИЈУ 3 - </w:t>
      </w:r>
      <w:r w:rsidR="00343D89">
        <w:rPr>
          <w:rFonts w:ascii="Times New Roman" w:hAnsi="Times New Roman"/>
          <w:b/>
          <w:bCs/>
          <w:u w:val="single"/>
        </w:rPr>
        <w:t>НАБАВКА ПАКЕТА ГРАЂЕВИНСКОГ</w:t>
      </w:r>
    </w:p>
    <w:p w:rsidR="008F609E" w:rsidRPr="00FD6625" w:rsidRDefault="00343D89" w:rsidP="008F609E">
      <w:pPr>
        <w:pStyle w:val="ListParagraph"/>
        <w:ind w:left="0"/>
        <w:jc w:val="center"/>
        <w:rPr>
          <w:rFonts w:ascii="Times New Roman" w:eastAsia="Calibri" w:hAnsi="Times New Roman" w:cs="Times New Roman"/>
          <w:bCs/>
        </w:rPr>
      </w:pPr>
      <w:r>
        <w:rPr>
          <w:rFonts w:ascii="Times New Roman" w:hAnsi="Times New Roman"/>
          <w:b/>
          <w:bCs/>
          <w:u w:val="single"/>
        </w:rPr>
        <w:t>МАТЕРИЈАЛА ЗА ПОТРЕБЕ ИЗБЕГЛИХ ЛИЦА НА ТЕРИТОРИЈИ ГО МЛАДЕНОВАЦ</w:t>
      </w:r>
      <w:r w:rsidR="008F609E">
        <w:rPr>
          <w:rFonts w:ascii="Times New Roman" w:hAnsi="Times New Roman"/>
          <w:b/>
          <w:bCs/>
          <w:u w:val="single"/>
        </w:rPr>
        <w:t>:</w:t>
      </w:r>
    </w:p>
    <w:p w:rsidR="008F609E" w:rsidRDefault="008F609E" w:rsidP="008F609E">
      <w:pPr>
        <w:pStyle w:val="ListParagraph"/>
        <w:ind w:left="0"/>
        <w:rPr>
          <w:rFonts w:ascii="Times New Roman" w:eastAsia="Calibri" w:hAnsi="Times New Roman" w:cs="Times New Roman"/>
          <w:b/>
          <w:bCs/>
          <w:u w:val="single"/>
        </w:rPr>
      </w:pPr>
    </w:p>
    <w:p w:rsidR="00282A59" w:rsidRPr="00282A59" w:rsidRDefault="00282A59" w:rsidP="008F609E">
      <w:pPr>
        <w:pStyle w:val="ListParagraph"/>
        <w:ind w:left="0"/>
        <w:rPr>
          <w:rFonts w:ascii="Times New Roman" w:eastAsia="Calibri" w:hAnsi="Times New Roman" w:cs="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236E1E" w:rsidRPr="00A81FA0" w:rsidTr="00236E1E">
        <w:trPr>
          <w:trHeight w:val="1184"/>
        </w:trPr>
        <w:tc>
          <w:tcPr>
            <w:tcW w:w="516" w:type="dxa"/>
            <w:tcBorders>
              <w:top w:val="single" w:sz="4" w:space="0" w:color="000000"/>
              <w:left w:val="single" w:sz="4" w:space="0" w:color="000000"/>
              <w:bottom w:val="single" w:sz="4" w:space="0" w:color="000000"/>
              <w:right w:val="single" w:sz="4" w:space="0" w:color="000000"/>
            </w:tcBorders>
          </w:tcPr>
          <w:p w:rsidR="00236E1E"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236E1E" w:rsidRPr="00166248" w:rsidRDefault="00236E1E" w:rsidP="00236E1E">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236E1E" w:rsidRDefault="00236E1E" w:rsidP="00236E1E">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236E1E" w:rsidRPr="000D084B" w:rsidRDefault="00236E1E" w:rsidP="00236E1E">
            <w:pPr>
              <w:pStyle w:val="NoSpacing"/>
              <w:jc w:val="both"/>
              <w:rPr>
                <w:rFonts w:ascii="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236E1E" w:rsidRPr="000D084B" w:rsidRDefault="00236E1E" w:rsidP="00236E1E">
            <w:pPr>
              <w:pStyle w:val="NoSpacing"/>
              <w:jc w:val="both"/>
              <w:rPr>
                <w:rFonts w:ascii="Times New Roman" w:hAnsi="Times New Roman" w:cs="Times New Roman"/>
                <w:lang w:val="sr-Cyrl-CS"/>
              </w:rPr>
            </w:pPr>
          </w:p>
          <w:p w:rsidR="00236E1E" w:rsidRDefault="00236E1E" w:rsidP="00236E1E">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236E1E" w:rsidRPr="00A81FA0" w:rsidRDefault="00236E1E" w:rsidP="00236E1E">
            <w:pPr>
              <w:tabs>
                <w:tab w:val="left" w:pos="598"/>
                <w:tab w:val="left" w:pos="776"/>
              </w:tabs>
              <w:spacing w:after="0" w:line="240" w:lineRule="auto"/>
              <w:jc w:val="both"/>
              <w:rPr>
                <w:rFonts w:ascii="Times New Roman" w:eastAsia="Calibri" w:hAnsi="Times New Roman" w:cs="Times New Roman"/>
                <w:lang w:val="sr-Cyrl-CS"/>
              </w:rPr>
            </w:pPr>
          </w:p>
        </w:tc>
      </w:tr>
      <w:tr w:rsidR="00236E1E" w:rsidRPr="0092153B"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3661AC" w:rsidRDefault="00236E1E" w:rsidP="00236E1E">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Pr>
                <w:rFonts w:ascii="Times New Roman" w:eastAsia="Calibri" w:hAnsi="Times New Roman" w:cs="Times New Roman"/>
                <w:bCs/>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236E1E" w:rsidRDefault="00236E1E" w:rsidP="00236E1E">
            <w:pPr>
              <w:pStyle w:val="NoSpacing"/>
              <w:jc w:val="both"/>
              <w:rPr>
                <w:rFonts w:ascii="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003B4FE6">
              <w:rPr>
                <w:rFonts w:ascii="Times New Roman" w:hAnsi="Times New Roman" w:cs="Times New Roman"/>
                <w:lang w:val="sr-Cyrl-CS"/>
              </w:rPr>
              <w:t xml:space="preserve"> крајње</w:t>
            </w:r>
            <w:r w:rsidR="00282A59">
              <w:rPr>
                <w:rFonts w:ascii="Times New Roman" w:hAnsi="Times New Roman" w:cs="Times New Roman"/>
                <w:lang w:val="sr-Cyrl-CS"/>
              </w:rPr>
              <w:t>г</w:t>
            </w:r>
            <w:r w:rsidR="003B4FE6">
              <w:rPr>
                <w:rFonts w:ascii="Times New Roman" w:hAnsi="Times New Roman" w:cs="Times New Roman"/>
                <w:lang w:val="sr-Cyrl-CS"/>
              </w:rPr>
              <w:t xml:space="preserve"> корисника коју ће му доставити наручилац</w:t>
            </w:r>
            <w:r w:rsidRPr="0092153B">
              <w:rPr>
                <w:rFonts w:ascii="Times New Roman" w:hAnsi="Times New Roman" w:cs="Times New Roman"/>
                <w:lang w:val="sr-Cyrl-CS"/>
              </w:rPr>
              <w:t xml:space="preserve"> и према упутству наручиоца.</w:t>
            </w:r>
          </w:p>
          <w:p w:rsidR="00236E1E" w:rsidRPr="0092153B" w:rsidRDefault="00236E1E" w:rsidP="00236E1E">
            <w:pPr>
              <w:pStyle w:val="NoSpacing"/>
              <w:jc w:val="both"/>
              <w:rPr>
                <w:rFonts w:ascii="Times New Roman" w:eastAsia="Calibri" w:hAnsi="Times New Roman" w:cs="Times New Roman"/>
                <w:lang w:val="sr-Cyrl-CS"/>
              </w:rPr>
            </w:pPr>
          </w:p>
        </w:tc>
      </w:tr>
      <w:tr w:rsidR="00236E1E" w:rsidRPr="00F973F8"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F973F8" w:rsidRDefault="00236E1E" w:rsidP="00236E1E">
            <w:pPr>
              <w:tabs>
                <w:tab w:val="left" w:pos="598"/>
              </w:tabs>
              <w:spacing w:after="0" w:line="240" w:lineRule="auto"/>
              <w:rPr>
                <w:rFonts w:ascii="Times New Roman" w:eastAsia="Calibri" w:hAnsi="Times New Roman" w:cs="Times New Roman"/>
                <w:bCs/>
              </w:rPr>
            </w:pPr>
            <w:r w:rsidRPr="00F973F8">
              <w:rPr>
                <w:rFonts w:ascii="Times New Roman" w:hAnsi="Times New Roman" w:cs="Times New Roman"/>
                <w:bCs/>
                <w:lang w:val="sr-Cyrl-CS"/>
              </w:rPr>
              <w:t>Начин и р</w:t>
            </w:r>
            <w:r w:rsidRPr="00F973F8">
              <w:rPr>
                <w:rFonts w:ascii="Times New Roman" w:eastAsia="Calibri" w:hAnsi="Times New Roman" w:cs="Times New Roman"/>
                <w:bCs/>
                <w:lang w:val="sr-Cyrl-CS"/>
              </w:rPr>
              <w:t>ок</w:t>
            </w:r>
            <w:r w:rsidRPr="00F973F8">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236E1E" w:rsidRDefault="00236E1E" w:rsidP="00236E1E">
            <w:pPr>
              <w:pStyle w:val="NoSpacing"/>
              <w:jc w:val="both"/>
              <w:rPr>
                <w:rFonts w:ascii="Times New Roman" w:eastAsia="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sidRPr="00F973F8">
              <w:rPr>
                <w:rFonts w:ascii="Times New Roman" w:eastAsia="Times New Roman" w:hAnsi="Times New Roman" w:cs="Times New Roman"/>
                <w:lang w:val="sr-Cyrl-CS"/>
              </w:rPr>
              <w:t xml:space="preserve">- у року од 15 дана од дана достављања уредног рачуна </w:t>
            </w:r>
            <w:r w:rsidRPr="00F973F8">
              <w:rPr>
                <w:rFonts w:ascii="Times New Roman" w:hAnsi="Times New Roman" w:cs="Times New Roman"/>
                <w:lang w:val="sr-Cyrl-CS"/>
              </w:rPr>
              <w:t>и отпремнице потписане и оверене од стране овлашћених лица наручиоца и добављача</w:t>
            </w:r>
          </w:p>
          <w:p w:rsidR="00236E1E" w:rsidRPr="00F973F8" w:rsidRDefault="00236E1E" w:rsidP="00236E1E">
            <w:pPr>
              <w:pStyle w:val="NoSpacing"/>
              <w:jc w:val="both"/>
              <w:rPr>
                <w:rFonts w:ascii="Times New Roman" w:eastAsia="Calibri" w:hAnsi="Times New Roman" w:cs="Times New Roman"/>
                <w:bCs/>
                <w:lang w:val="sr-Cyrl-CS"/>
              </w:rPr>
            </w:pPr>
          </w:p>
        </w:tc>
      </w:tr>
      <w:tr w:rsidR="00236E1E" w:rsidRPr="00A81FA0"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A81FA0" w:rsidRDefault="00236E1E" w:rsidP="00236E1E">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236E1E" w:rsidRPr="00A81FA0" w:rsidRDefault="00236E1E" w:rsidP="00236E1E">
            <w:pPr>
              <w:tabs>
                <w:tab w:val="left" w:pos="598"/>
              </w:tabs>
              <w:spacing w:after="0" w:line="240" w:lineRule="auto"/>
              <w:rPr>
                <w:rFonts w:ascii="Times New Roman" w:eastAsia="Calibri" w:hAnsi="Times New Roman" w:cs="Times New Roman"/>
                <w:bCs/>
                <w:lang w:val="sr-Latn-CS"/>
              </w:rPr>
            </w:pPr>
          </w:p>
          <w:p w:rsidR="00236E1E" w:rsidRDefault="00236E1E" w:rsidP="00236E1E">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236E1E" w:rsidRPr="00A81FA0" w:rsidRDefault="00236E1E" w:rsidP="00236E1E">
            <w:pPr>
              <w:tabs>
                <w:tab w:val="left" w:pos="598"/>
              </w:tabs>
              <w:spacing w:after="0" w:line="240" w:lineRule="auto"/>
              <w:rPr>
                <w:rFonts w:ascii="Times New Roman" w:eastAsia="Calibri" w:hAnsi="Times New Roman" w:cs="Times New Roman"/>
                <w:bCs/>
                <w:lang w:val="sr-Cyrl-CS"/>
              </w:rPr>
            </w:pPr>
          </w:p>
        </w:tc>
      </w:tr>
    </w:tbl>
    <w:p w:rsidR="008F609E" w:rsidRPr="00737C76" w:rsidRDefault="008F609E" w:rsidP="008F609E">
      <w:pPr>
        <w:pStyle w:val="NoSpacing"/>
        <w:rPr>
          <w:rFonts w:ascii="Times New Roman" w:eastAsia="Calibri" w:hAnsi="Times New Roman" w:cs="Times New Roman"/>
        </w:rPr>
      </w:pPr>
      <w:r>
        <w:rPr>
          <w:rFonts w:ascii="Times New Roman" w:eastAsia="Calibri" w:hAnsi="Times New Roman" w:cs="Times New Roman"/>
          <w:lang w:val="sr-Latn-CS"/>
        </w:rPr>
        <w:tab/>
      </w:r>
      <w:r w:rsidR="002600E8">
        <w:rPr>
          <w:rFonts w:ascii="Times New Roman" w:eastAsia="Calibri" w:hAnsi="Times New Roman" w:cs="Times New Roman"/>
          <w:lang w:val="sr-Latn-CS"/>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8F609E"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8F609E" w:rsidRPr="00737C76"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8F609E" w:rsidRDefault="008F609E" w:rsidP="008F609E">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2600E8" w:rsidRDefault="002600E8" w:rsidP="008F609E">
      <w:pPr>
        <w:tabs>
          <w:tab w:val="left" w:pos="598"/>
          <w:tab w:val="left" w:pos="1386"/>
          <w:tab w:val="center" w:pos="4680"/>
        </w:tabs>
        <w:spacing w:after="0" w:line="240" w:lineRule="auto"/>
        <w:rPr>
          <w:rFonts w:ascii="Times New Roman" w:eastAsia="Calibri" w:hAnsi="Times New Roman" w:cs="Times New Roman"/>
        </w:rPr>
      </w:pPr>
    </w:p>
    <w:p w:rsidR="008F609E" w:rsidRPr="00A73E43" w:rsidRDefault="008F609E" w:rsidP="008F609E">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sidR="002600E8">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F609E" w:rsidRPr="00C359ED" w:rsidTr="00F25281">
        <w:tc>
          <w:tcPr>
            <w:tcW w:w="10490" w:type="dxa"/>
            <w:tcBorders>
              <w:top w:val="single" w:sz="4" w:space="0" w:color="auto"/>
              <w:left w:val="single" w:sz="4" w:space="0" w:color="auto"/>
              <w:bottom w:val="single" w:sz="4" w:space="0" w:color="auto"/>
              <w:right w:val="single" w:sz="4" w:space="0" w:color="auto"/>
            </w:tcBorders>
          </w:tcPr>
          <w:p w:rsidR="008F609E" w:rsidRPr="00C359ED" w:rsidRDefault="008F609E" w:rsidP="00F25281">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8F609E" w:rsidRDefault="008F609E" w:rsidP="008F609E">
      <w:pPr>
        <w:pStyle w:val="NoSpacing"/>
        <w:tabs>
          <w:tab w:val="left" w:pos="4425"/>
          <w:tab w:val="left" w:pos="7935"/>
        </w:tabs>
        <w:rPr>
          <w:rFonts w:ascii="Times New Roman" w:hAnsi="Times New Roman" w:cs="Times New Roman"/>
          <w:b/>
        </w:rPr>
      </w:pPr>
      <w:r w:rsidRPr="002625F4">
        <w:rPr>
          <w:rFonts w:ascii="Times New Roman" w:eastAsia="Calibri" w:hAnsi="Times New Roman" w:cs="Times New Roman"/>
          <w:lang w:val="sr-Latn-CS"/>
        </w:rPr>
        <w:t xml:space="preserve">                                               </w:t>
      </w:r>
    </w:p>
    <w:p w:rsidR="00F973F8" w:rsidRDefault="00F973F8"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6212A9" w:rsidRDefault="006212A9" w:rsidP="008F609E">
      <w:pPr>
        <w:pStyle w:val="NoSpacing"/>
        <w:tabs>
          <w:tab w:val="left" w:pos="0"/>
        </w:tabs>
        <w:jc w:val="center"/>
        <w:rPr>
          <w:rFonts w:ascii="Times New Roman" w:hAnsi="Times New Roman" w:cs="Times New Roman"/>
          <w:b/>
          <w:lang w:val="sr-Cyrl-CS"/>
        </w:rPr>
      </w:pPr>
    </w:p>
    <w:p w:rsidR="006212A9" w:rsidRDefault="006212A9" w:rsidP="008F609E">
      <w:pPr>
        <w:pStyle w:val="NoSpacing"/>
        <w:tabs>
          <w:tab w:val="left" w:pos="0"/>
        </w:tabs>
        <w:jc w:val="center"/>
        <w:rPr>
          <w:rFonts w:ascii="Times New Roman" w:hAnsi="Times New Roman" w:cs="Times New Roman"/>
          <w:b/>
          <w:lang w:val="sr-Cyrl-CS"/>
        </w:rPr>
      </w:pPr>
    </w:p>
    <w:p w:rsidR="006212A9" w:rsidRDefault="006212A9" w:rsidP="008F609E">
      <w:pPr>
        <w:pStyle w:val="NoSpacing"/>
        <w:tabs>
          <w:tab w:val="left" w:pos="0"/>
        </w:tabs>
        <w:jc w:val="center"/>
        <w:rPr>
          <w:rFonts w:ascii="Times New Roman" w:hAnsi="Times New Roman" w:cs="Times New Roman"/>
          <w:b/>
          <w:lang w:val="sr-Cyrl-CS"/>
        </w:rPr>
      </w:pPr>
    </w:p>
    <w:p w:rsidR="006212A9" w:rsidRDefault="006212A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8F609E" w:rsidRDefault="00731A1A" w:rsidP="008F609E">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7</w:t>
      </w:r>
      <w:r w:rsidR="008F609E">
        <w:rPr>
          <w:rFonts w:ascii="Times New Roman" w:hAnsi="Times New Roman" w:cs="Times New Roman"/>
          <w:b/>
          <w:lang w:val="sr-Cyrl-CS"/>
        </w:rPr>
        <w:t xml:space="preserve">-1. </w:t>
      </w:r>
      <w:r w:rsidR="008F609E" w:rsidRPr="00B94018">
        <w:rPr>
          <w:rFonts w:ascii="Times New Roman" w:hAnsi="Times New Roman" w:cs="Times New Roman"/>
          <w:b/>
          <w:lang w:val="sr-Cyrl-CS"/>
        </w:rPr>
        <w:t>ОБРАЗАЦ СТРУКТУРЕ ЦЕНЕ</w:t>
      </w:r>
      <w:r w:rsidR="008F609E">
        <w:rPr>
          <w:rFonts w:ascii="Times New Roman" w:hAnsi="Times New Roman" w:cs="Times New Roman"/>
          <w:b/>
          <w:lang w:val="sr-Cyrl-CS"/>
        </w:rPr>
        <w:t xml:space="preserve"> ЗА ПАРТИЈУ 3</w:t>
      </w:r>
    </w:p>
    <w:p w:rsidR="008F609E" w:rsidRDefault="008F609E" w:rsidP="008F609E">
      <w:pPr>
        <w:pStyle w:val="NoSpacing"/>
        <w:tabs>
          <w:tab w:val="left" w:pos="0"/>
        </w:tabs>
        <w:rPr>
          <w:rFonts w:ascii="Times New Roman" w:hAnsi="Times New Roman" w:cs="Times New Roman"/>
          <w:b/>
          <w:color w:val="FF0000"/>
        </w:rPr>
      </w:pPr>
    </w:p>
    <w:p w:rsidR="00282A59" w:rsidRPr="00282A59" w:rsidRDefault="00282A59" w:rsidP="008F609E">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808"/>
        <w:gridCol w:w="1134"/>
        <w:gridCol w:w="1276"/>
        <w:gridCol w:w="1701"/>
        <w:gridCol w:w="1701"/>
      </w:tblGrid>
      <w:tr w:rsidR="008F609E" w:rsidRPr="00282A59"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8F609E" w:rsidRPr="00282A59" w:rsidRDefault="008F609E" w:rsidP="00282A59">
            <w:pPr>
              <w:spacing w:after="0" w:line="240" w:lineRule="auto"/>
              <w:jc w:val="center"/>
              <w:rPr>
                <w:rFonts w:ascii="Times New Roman" w:eastAsia="Times New Roman" w:hAnsi="Times New Roman" w:cs="Times New Roman"/>
                <w:b/>
                <w:color w:val="000000"/>
              </w:rPr>
            </w:pPr>
            <w:r w:rsidRPr="00282A59">
              <w:rPr>
                <w:rFonts w:ascii="Times New Roman" w:eastAsia="Times New Roman" w:hAnsi="Times New Roman" w:cs="Times New Roman"/>
                <w:b/>
                <w:color w:val="000000"/>
              </w:rPr>
              <w:t>Ред. број</w:t>
            </w:r>
          </w:p>
        </w:tc>
        <w:tc>
          <w:tcPr>
            <w:tcW w:w="3808" w:type="dxa"/>
            <w:tcBorders>
              <w:top w:val="single" w:sz="6" w:space="0" w:color="auto"/>
              <w:left w:val="single" w:sz="6" w:space="0" w:color="auto"/>
              <w:bottom w:val="single" w:sz="6" w:space="0" w:color="auto"/>
              <w:right w:val="single" w:sz="6" w:space="0" w:color="auto"/>
            </w:tcBorders>
            <w:vAlign w:val="center"/>
          </w:tcPr>
          <w:p w:rsidR="008F609E" w:rsidRPr="00282A59" w:rsidRDefault="008F609E" w:rsidP="00F25281">
            <w:pPr>
              <w:spacing w:after="0" w:line="240" w:lineRule="auto"/>
              <w:jc w:val="center"/>
              <w:rPr>
                <w:rFonts w:ascii="Times New Roman" w:eastAsia="Times New Roman" w:hAnsi="Times New Roman" w:cs="Times New Roman"/>
                <w:b/>
                <w:color w:val="000000"/>
              </w:rPr>
            </w:pPr>
            <w:r w:rsidRPr="00282A59">
              <w:rPr>
                <w:rFonts w:ascii="Times New Roman" w:eastAsia="Times New Roman" w:hAnsi="Times New Roman" w:cs="Times New Roman"/>
                <w:b/>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282A59" w:rsidRDefault="008F609E" w:rsidP="00282A59">
            <w:pPr>
              <w:spacing w:after="0" w:line="240" w:lineRule="auto"/>
              <w:jc w:val="center"/>
              <w:rPr>
                <w:rFonts w:ascii="Times New Roman" w:eastAsia="Times New Roman" w:hAnsi="Times New Roman" w:cs="Times New Roman"/>
                <w:b/>
                <w:color w:val="000000"/>
              </w:rPr>
            </w:pPr>
            <w:r w:rsidRPr="00282A59">
              <w:rPr>
                <w:rFonts w:ascii="Times New Roman" w:eastAsia="Times New Roman" w:hAnsi="Times New Roman" w:cs="Times New Roman"/>
                <w:b/>
                <w:color w:val="000000"/>
              </w:rPr>
              <w:t>Јединица мере</w:t>
            </w:r>
          </w:p>
        </w:tc>
        <w:tc>
          <w:tcPr>
            <w:tcW w:w="1276" w:type="dxa"/>
            <w:tcBorders>
              <w:top w:val="single" w:sz="6" w:space="0" w:color="auto"/>
              <w:left w:val="single" w:sz="6" w:space="0" w:color="auto"/>
              <w:bottom w:val="single" w:sz="6" w:space="0" w:color="auto"/>
              <w:right w:val="single" w:sz="6" w:space="0" w:color="auto"/>
            </w:tcBorders>
            <w:vAlign w:val="center"/>
          </w:tcPr>
          <w:p w:rsidR="008F609E" w:rsidRPr="00282A59" w:rsidRDefault="008F609E" w:rsidP="00282A59">
            <w:pPr>
              <w:spacing w:after="0" w:line="240" w:lineRule="auto"/>
              <w:jc w:val="center"/>
              <w:rPr>
                <w:rFonts w:ascii="Times New Roman" w:eastAsia="Times New Roman" w:hAnsi="Times New Roman" w:cs="Times New Roman"/>
                <w:b/>
                <w:color w:val="000000"/>
              </w:rPr>
            </w:pPr>
            <w:r w:rsidRPr="00282A59">
              <w:rPr>
                <w:rFonts w:ascii="Times New Roman" w:eastAsia="Times New Roman" w:hAnsi="Times New Roman" w:cs="Times New Roman"/>
                <w:b/>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8F609E" w:rsidRPr="00282A59" w:rsidRDefault="008F609E" w:rsidP="00F25281">
            <w:pPr>
              <w:spacing w:after="0" w:line="240" w:lineRule="auto"/>
              <w:jc w:val="center"/>
              <w:rPr>
                <w:rFonts w:ascii="Times New Roman" w:eastAsia="Times New Roman" w:hAnsi="Times New Roman" w:cs="Times New Roman"/>
                <w:b/>
                <w:color w:val="000000"/>
              </w:rPr>
            </w:pPr>
            <w:r w:rsidRPr="00282A59">
              <w:rPr>
                <w:rFonts w:ascii="Times New Roman" w:eastAsia="Times New Roman" w:hAnsi="Times New Roman" w:cs="Times New Roman"/>
                <w:b/>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282A59" w:rsidRDefault="008F609E" w:rsidP="00F25281">
            <w:pPr>
              <w:spacing w:after="0" w:line="240" w:lineRule="auto"/>
              <w:jc w:val="center"/>
              <w:rPr>
                <w:rFonts w:ascii="Times New Roman" w:eastAsia="Times New Roman" w:hAnsi="Times New Roman" w:cs="Times New Roman"/>
                <w:b/>
                <w:color w:val="000000"/>
              </w:rPr>
            </w:pPr>
            <w:r w:rsidRPr="00282A59">
              <w:rPr>
                <w:rFonts w:ascii="Times New Roman" w:eastAsia="Times New Roman" w:hAnsi="Times New Roman" w:cs="Times New Roman"/>
                <w:b/>
                <w:color w:val="000000"/>
              </w:rPr>
              <w:t>Укупна цена без ПДВ-а</w:t>
            </w:r>
          </w:p>
        </w:tc>
      </w:tr>
      <w:tr w:rsidR="00282A59" w:rsidRPr="00282A59" w:rsidTr="00282A59">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lastRenderedPageBreak/>
              <w:t>1.</w:t>
            </w:r>
          </w:p>
        </w:tc>
        <w:tc>
          <w:tcPr>
            <w:tcW w:w="3808"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eastAsia="Times New Roman" w:hAnsi="Times New Roman" w:cs="Times New Roman"/>
                <w:bCs/>
                <w:color w:val="000000"/>
              </w:rPr>
            </w:pPr>
            <w:r w:rsidRPr="00282A59">
              <w:rPr>
                <w:rFonts w:ascii="Times New Roman" w:hAnsi="Times New Roman" w:cs="Times New Roman"/>
                <w:bCs/>
                <w:color w:val="000000"/>
              </w:rPr>
              <w:t>Цреп I класа</w:t>
            </w:r>
          </w:p>
        </w:tc>
        <w:tc>
          <w:tcPr>
            <w:tcW w:w="1134"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2600</w:t>
            </w: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r>
      <w:tr w:rsidR="00282A59" w:rsidRPr="00282A59" w:rsidTr="00282A59">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2.</w:t>
            </w:r>
          </w:p>
        </w:tc>
        <w:tc>
          <w:tcPr>
            <w:tcW w:w="3808"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eastAsia="Times New Roman" w:hAnsi="Times New Roman" w:cs="Times New Roman"/>
                <w:bCs/>
                <w:color w:val="000000"/>
              </w:rPr>
            </w:pPr>
            <w:r w:rsidRPr="00282A59">
              <w:rPr>
                <w:rFonts w:ascii="Times New Roman" w:eastAsia="Times New Roman" w:hAnsi="Times New Roman" w:cs="Times New Roman"/>
                <w:bCs/>
                <w:color w:val="000000"/>
              </w:rPr>
              <w:t>Слемљеници</w:t>
            </w:r>
          </w:p>
        </w:tc>
        <w:tc>
          <w:tcPr>
            <w:tcW w:w="1134"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r>
      <w:tr w:rsidR="00282A59" w:rsidRPr="00282A59" w:rsidTr="00282A59">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3.</w:t>
            </w:r>
          </w:p>
        </w:tc>
        <w:tc>
          <w:tcPr>
            <w:tcW w:w="3808"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eastAsia="Times New Roman" w:hAnsi="Times New Roman" w:cs="Times New Roman"/>
                <w:bCs/>
                <w:color w:val="000000"/>
              </w:rPr>
            </w:pPr>
            <w:r w:rsidRPr="00282A59">
              <w:rPr>
                <w:rFonts w:ascii="Times New Roman" w:hAnsi="Times New Roman" w:cs="Times New Roman"/>
                <w:bCs/>
                <w:color w:val="000000"/>
              </w:rPr>
              <w:t xml:space="preserve">ОСБ плоче  15 мм  </w:t>
            </w:r>
            <w:r w:rsidRPr="00282A59">
              <w:rPr>
                <w:rFonts w:ascii="Times New Roman" w:hAnsi="Times New Roman" w:cs="Times New Roman"/>
                <w:color w:val="000000"/>
              </w:rPr>
              <w:t>димензија 2440Х1220мм</w:t>
            </w:r>
          </w:p>
        </w:tc>
        <w:tc>
          <w:tcPr>
            <w:tcW w:w="1134"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65</w:t>
            </w: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r>
      <w:tr w:rsidR="00282A59" w:rsidRPr="00282A59" w:rsidTr="00282A59">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4.</w:t>
            </w:r>
          </w:p>
        </w:tc>
        <w:tc>
          <w:tcPr>
            <w:tcW w:w="3808"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eastAsia="Times New Roman" w:hAnsi="Times New Roman" w:cs="Times New Roman"/>
                <w:bCs/>
                <w:color w:val="000000"/>
              </w:rPr>
            </w:pPr>
            <w:r w:rsidRPr="00282A59">
              <w:rPr>
                <w:rFonts w:ascii="Times New Roman" w:eastAsia="Times New Roman" w:hAnsi="Times New Roman" w:cs="Times New Roman"/>
                <w:bCs/>
                <w:color w:val="000000"/>
              </w:rPr>
              <w:t>Паропропусна фолија</w:t>
            </w:r>
          </w:p>
        </w:tc>
        <w:tc>
          <w:tcPr>
            <w:tcW w:w="1134"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200</w:t>
            </w: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r>
      <w:tr w:rsidR="00282A59" w:rsidRPr="00282A59" w:rsidTr="00282A59">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5.</w:t>
            </w:r>
          </w:p>
        </w:tc>
        <w:tc>
          <w:tcPr>
            <w:tcW w:w="3808"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eastAsia="Times New Roman" w:hAnsi="Times New Roman" w:cs="Times New Roman"/>
                <w:bCs/>
                <w:color w:val="000000"/>
              </w:rPr>
            </w:pPr>
            <w:r w:rsidRPr="00282A59">
              <w:rPr>
                <w:rFonts w:ascii="Times New Roman" w:eastAsia="Times New Roman" w:hAnsi="Times New Roman" w:cs="Times New Roman"/>
                <w:bCs/>
                <w:color w:val="000000"/>
              </w:rPr>
              <w:t>Вертикални олук  пречника фи 100</w:t>
            </w:r>
          </w:p>
        </w:tc>
        <w:tc>
          <w:tcPr>
            <w:tcW w:w="1134"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метар</w:t>
            </w:r>
          </w:p>
        </w:tc>
        <w:tc>
          <w:tcPr>
            <w:tcW w:w="1276"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18</w:t>
            </w: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r>
      <w:tr w:rsidR="00282A59" w:rsidRPr="00282A59" w:rsidTr="00282A59">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6.</w:t>
            </w:r>
          </w:p>
        </w:tc>
        <w:tc>
          <w:tcPr>
            <w:tcW w:w="3808"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eastAsia="Times New Roman" w:hAnsi="Times New Roman" w:cs="Times New Roman"/>
                <w:bCs/>
                <w:color w:val="000000"/>
              </w:rPr>
            </w:pPr>
            <w:r w:rsidRPr="00282A59">
              <w:rPr>
                <w:rFonts w:ascii="Times New Roman" w:eastAsia="Times New Roman" w:hAnsi="Times New Roman" w:cs="Times New Roman"/>
                <w:bCs/>
                <w:color w:val="000000"/>
              </w:rPr>
              <w:t>Хоризонтални олук фи100</w:t>
            </w:r>
          </w:p>
        </w:tc>
        <w:tc>
          <w:tcPr>
            <w:tcW w:w="1134"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метар</w:t>
            </w:r>
          </w:p>
        </w:tc>
        <w:tc>
          <w:tcPr>
            <w:tcW w:w="1276"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26</w:t>
            </w: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r>
      <w:tr w:rsidR="00282A59" w:rsidRPr="00282A59" w:rsidTr="00282A59">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7.</w:t>
            </w:r>
          </w:p>
        </w:tc>
        <w:tc>
          <w:tcPr>
            <w:tcW w:w="3808"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eastAsia="Times New Roman" w:hAnsi="Times New Roman" w:cs="Times New Roman"/>
                <w:bCs/>
                <w:color w:val="000000"/>
              </w:rPr>
            </w:pPr>
            <w:r w:rsidRPr="00282A59">
              <w:rPr>
                <w:rFonts w:ascii="Times New Roman" w:eastAsia="Times New Roman" w:hAnsi="Times New Roman" w:cs="Times New Roman"/>
                <w:bCs/>
                <w:color w:val="000000"/>
              </w:rPr>
              <w:t>Држачи олука</w:t>
            </w:r>
          </w:p>
        </w:tc>
        <w:tc>
          <w:tcPr>
            <w:tcW w:w="1134"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r>
      <w:tr w:rsidR="00282A59" w:rsidRPr="00282A59" w:rsidTr="00282A59">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8.</w:t>
            </w:r>
          </w:p>
        </w:tc>
        <w:tc>
          <w:tcPr>
            <w:tcW w:w="3808"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eastAsia="Times New Roman" w:hAnsi="Times New Roman" w:cs="Times New Roman"/>
                <w:bCs/>
                <w:color w:val="000000"/>
              </w:rPr>
            </w:pPr>
            <w:r w:rsidRPr="00282A59">
              <w:rPr>
                <w:rFonts w:ascii="Times New Roman" w:eastAsia="Times New Roman" w:hAnsi="Times New Roman" w:cs="Times New Roman"/>
                <w:bCs/>
                <w:color w:val="000000"/>
              </w:rPr>
              <w:t>Стиропор (</w:t>
            </w:r>
            <w:r w:rsidRPr="00282A59">
              <w:rPr>
                <w:rFonts w:ascii="Times New Roman" w:hAnsi="Times New Roman" w:cs="Times New Roman"/>
              </w:rPr>
              <w:t xml:space="preserve">фасадни - 17г) </w:t>
            </w:r>
            <w:r w:rsidRPr="00282A59">
              <w:rPr>
                <w:rFonts w:ascii="Times New Roman" w:eastAsia="Times New Roman" w:hAnsi="Times New Roman" w:cs="Times New Roman"/>
                <w:bCs/>
                <w:color w:val="000000"/>
              </w:rPr>
              <w:t>10 цм</w:t>
            </w:r>
          </w:p>
        </w:tc>
        <w:tc>
          <w:tcPr>
            <w:tcW w:w="1134"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300</w:t>
            </w: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r>
      <w:tr w:rsidR="00282A59" w:rsidRPr="00282A59" w:rsidTr="00282A59">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9.</w:t>
            </w:r>
          </w:p>
        </w:tc>
        <w:tc>
          <w:tcPr>
            <w:tcW w:w="3808"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eastAsia="Times New Roman" w:hAnsi="Times New Roman" w:cs="Times New Roman"/>
                <w:bCs/>
                <w:color w:val="000000"/>
              </w:rPr>
            </w:pPr>
            <w:r w:rsidRPr="00282A59">
              <w:rPr>
                <w:rFonts w:ascii="Times New Roman" w:eastAsia="Times New Roman" w:hAnsi="Times New Roman" w:cs="Times New Roman"/>
                <w:bCs/>
                <w:color w:val="000000"/>
              </w:rPr>
              <w:t>Стиропор (</w:t>
            </w:r>
            <w:r w:rsidRPr="00282A59">
              <w:rPr>
                <w:rFonts w:ascii="Times New Roman" w:hAnsi="Times New Roman" w:cs="Times New Roman"/>
              </w:rPr>
              <w:t xml:space="preserve">фасадни - 17г) </w:t>
            </w:r>
            <w:r w:rsidRPr="00282A59">
              <w:rPr>
                <w:rFonts w:ascii="Times New Roman" w:eastAsia="Times New Roman" w:hAnsi="Times New Roman" w:cs="Times New Roman"/>
                <w:bCs/>
                <w:color w:val="000000"/>
              </w:rPr>
              <w:t>2 цм</w:t>
            </w:r>
          </w:p>
        </w:tc>
        <w:tc>
          <w:tcPr>
            <w:tcW w:w="1134"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60</w:t>
            </w: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r>
      <w:tr w:rsidR="00282A59" w:rsidRPr="00282A59" w:rsidTr="00282A59">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10.</w:t>
            </w:r>
          </w:p>
        </w:tc>
        <w:tc>
          <w:tcPr>
            <w:tcW w:w="3808"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eastAsia="Times New Roman" w:hAnsi="Times New Roman" w:cs="Times New Roman"/>
                <w:bCs/>
                <w:color w:val="000000"/>
              </w:rPr>
            </w:pPr>
            <w:r w:rsidRPr="00282A59">
              <w:rPr>
                <w:rFonts w:ascii="Times New Roman" w:eastAsia="Times New Roman" w:hAnsi="Times New Roman" w:cs="Times New Roman"/>
                <w:bCs/>
                <w:color w:val="000000"/>
              </w:rPr>
              <w:t>Типлови за стиропор дужина 160 мм</w:t>
            </w:r>
          </w:p>
        </w:tc>
        <w:tc>
          <w:tcPr>
            <w:tcW w:w="1134"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1000</w:t>
            </w: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r>
      <w:tr w:rsidR="00282A59" w:rsidRPr="00282A59" w:rsidTr="00282A59">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11.</w:t>
            </w:r>
          </w:p>
        </w:tc>
        <w:tc>
          <w:tcPr>
            <w:tcW w:w="3808"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eastAsia="Times New Roman" w:hAnsi="Times New Roman" w:cs="Times New Roman"/>
                <w:bCs/>
                <w:color w:val="000000"/>
              </w:rPr>
            </w:pPr>
            <w:r w:rsidRPr="00282A59">
              <w:rPr>
                <w:rFonts w:ascii="Times New Roman" w:eastAsia="Times New Roman" w:hAnsi="Times New Roman" w:cs="Times New Roman"/>
                <w:bCs/>
                <w:color w:val="000000"/>
              </w:rPr>
              <w:t>Мрежица за стиропор</w:t>
            </w:r>
          </w:p>
        </w:tc>
        <w:tc>
          <w:tcPr>
            <w:tcW w:w="1134"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350</w:t>
            </w: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r>
      <w:tr w:rsidR="00282A59" w:rsidRPr="00282A59" w:rsidTr="00282A59">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12.</w:t>
            </w:r>
          </w:p>
        </w:tc>
        <w:tc>
          <w:tcPr>
            <w:tcW w:w="3808"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eastAsia="Times New Roman" w:hAnsi="Times New Roman" w:cs="Times New Roman"/>
                <w:bCs/>
                <w:color w:val="000000"/>
              </w:rPr>
            </w:pPr>
            <w:r w:rsidRPr="00282A59">
              <w:rPr>
                <w:rFonts w:ascii="Times New Roman" w:eastAsia="Times New Roman" w:hAnsi="Times New Roman" w:cs="Times New Roman"/>
                <w:bCs/>
                <w:color w:val="000000"/>
              </w:rPr>
              <w:t xml:space="preserve">Грађевински лепак за EPS плоче,   1/25 кг                                          </w:t>
            </w:r>
            <w:r w:rsidRPr="00282A59">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134"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џак</w:t>
            </w:r>
          </w:p>
        </w:tc>
        <w:tc>
          <w:tcPr>
            <w:tcW w:w="1276"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150</w:t>
            </w: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r>
      <w:tr w:rsidR="00282A59" w:rsidRPr="00282A59" w:rsidTr="00282A59">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13.</w:t>
            </w:r>
          </w:p>
        </w:tc>
        <w:tc>
          <w:tcPr>
            <w:tcW w:w="3808"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eastAsia="Times New Roman" w:hAnsi="Times New Roman" w:cs="Times New Roman"/>
                <w:bCs/>
                <w:color w:val="000000"/>
              </w:rPr>
            </w:pPr>
            <w:r w:rsidRPr="00282A59">
              <w:rPr>
                <w:rFonts w:ascii="Times New Roman" w:eastAsia="Times New Roman" w:hAnsi="Times New Roman" w:cs="Times New Roman"/>
                <w:bCs/>
                <w:color w:val="000000"/>
              </w:rPr>
              <w:t>Лајсне угаона ПВЦ са мрежицом 10цм х 15цм дужине  2,5</w:t>
            </w:r>
          </w:p>
        </w:tc>
        <w:tc>
          <w:tcPr>
            <w:tcW w:w="1134"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50</w:t>
            </w: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r>
      <w:tr w:rsidR="00282A59" w:rsidRPr="00282A59" w:rsidTr="00282A59">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14.</w:t>
            </w:r>
          </w:p>
        </w:tc>
        <w:tc>
          <w:tcPr>
            <w:tcW w:w="3808"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eastAsia="Times New Roman" w:hAnsi="Times New Roman" w:cs="Times New Roman"/>
                <w:bCs/>
                <w:color w:val="000000"/>
              </w:rPr>
            </w:pPr>
            <w:r w:rsidRPr="00282A59">
              <w:rPr>
                <w:rFonts w:ascii="Times New Roman" w:eastAsia="Times New Roman" w:hAnsi="Times New Roman" w:cs="Times New Roman"/>
                <w:bCs/>
                <w:color w:val="000000"/>
              </w:rPr>
              <w:t>Подлога за фасаду 1/25</w:t>
            </w:r>
          </w:p>
        </w:tc>
        <w:tc>
          <w:tcPr>
            <w:tcW w:w="1134"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канта</w:t>
            </w:r>
          </w:p>
        </w:tc>
        <w:tc>
          <w:tcPr>
            <w:tcW w:w="1276"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r>
      <w:tr w:rsidR="00282A59" w:rsidRPr="00282A59" w:rsidTr="00282A59">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15.</w:t>
            </w:r>
          </w:p>
        </w:tc>
        <w:tc>
          <w:tcPr>
            <w:tcW w:w="3808"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eastAsia="Times New Roman" w:hAnsi="Times New Roman" w:cs="Times New Roman"/>
                <w:bCs/>
                <w:color w:val="000000"/>
              </w:rPr>
            </w:pPr>
            <w:r w:rsidRPr="00282A59">
              <w:rPr>
                <w:rFonts w:ascii="Times New Roman" w:eastAsia="Times New Roman" w:hAnsi="Times New Roman" w:cs="Times New Roman"/>
                <w:bCs/>
                <w:color w:val="000000"/>
              </w:rPr>
              <w:t>Фасадни танкослојни акрилни малтер   1/25кг -бели</w:t>
            </w:r>
          </w:p>
        </w:tc>
        <w:tc>
          <w:tcPr>
            <w:tcW w:w="1134"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канта</w:t>
            </w:r>
          </w:p>
        </w:tc>
        <w:tc>
          <w:tcPr>
            <w:tcW w:w="1276"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r>
      <w:tr w:rsidR="00282A59" w:rsidRPr="00282A59" w:rsidTr="00282A59">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16.</w:t>
            </w:r>
          </w:p>
        </w:tc>
        <w:tc>
          <w:tcPr>
            <w:tcW w:w="3808"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eastAsia="Times New Roman" w:hAnsi="Times New Roman" w:cs="Times New Roman"/>
                <w:bCs/>
                <w:color w:val="000000"/>
              </w:rPr>
            </w:pPr>
            <w:r w:rsidRPr="00282A59">
              <w:rPr>
                <w:rFonts w:ascii="Times New Roman" w:eastAsia="Times New Roman" w:hAnsi="Times New Roman" w:cs="Times New Roman"/>
                <w:bCs/>
                <w:color w:val="000000"/>
              </w:rPr>
              <w:t>Кулир 1/25 кг</w:t>
            </w:r>
          </w:p>
        </w:tc>
        <w:tc>
          <w:tcPr>
            <w:tcW w:w="1134"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канта</w:t>
            </w:r>
          </w:p>
        </w:tc>
        <w:tc>
          <w:tcPr>
            <w:tcW w:w="1276"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center"/>
              <w:rPr>
                <w:rFonts w:ascii="Times New Roman" w:hAnsi="Times New Roman" w:cs="Times New Roman"/>
              </w:rPr>
            </w:pPr>
            <w:r w:rsidRPr="00282A59">
              <w:rPr>
                <w:rFonts w:ascii="Times New Roman" w:hAnsi="Times New Roman" w:cs="Times New Roman"/>
              </w:rPr>
              <w:t>5</w:t>
            </w: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82A59" w:rsidRPr="00282A59" w:rsidRDefault="00282A59" w:rsidP="00282A59">
            <w:pPr>
              <w:pStyle w:val="NoSpacing"/>
              <w:rPr>
                <w:rFonts w:ascii="Times New Roman" w:hAnsi="Times New Roman" w:cs="Times New Roman"/>
              </w:rPr>
            </w:pPr>
          </w:p>
        </w:tc>
      </w:tr>
      <w:tr w:rsidR="00282A59" w:rsidRPr="00282A59" w:rsidTr="00282A59">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spacing w:after="0" w:line="240" w:lineRule="auto"/>
              <w:jc w:val="right"/>
              <w:rPr>
                <w:rFonts w:ascii="Times New Roman" w:eastAsia="Times New Roman" w:hAnsi="Times New Roman" w:cs="Times New Roman"/>
                <w:b/>
                <w:bCs/>
                <w:color w:val="000000"/>
              </w:rPr>
            </w:pPr>
          </w:p>
          <w:p w:rsidR="00282A59" w:rsidRPr="00282A59" w:rsidRDefault="00282A59" w:rsidP="00282A59">
            <w:pPr>
              <w:spacing w:after="0" w:line="240" w:lineRule="auto"/>
              <w:jc w:val="right"/>
              <w:rPr>
                <w:rFonts w:ascii="Times New Roman" w:eastAsia="Times New Roman" w:hAnsi="Times New Roman" w:cs="Times New Roman"/>
                <w:b/>
                <w:bCs/>
                <w:color w:val="000000"/>
              </w:rPr>
            </w:pPr>
            <w:r w:rsidRPr="00282A59">
              <w:rPr>
                <w:rFonts w:ascii="Times New Roman" w:eastAsia="Times New Roman" w:hAnsi="Times New Roman" w:cs="Times New Roman"/>
                <w:b/>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right"/>
              <w:rPr>
                <w:rFonts w:ascii="Times New Roman" w:hAnsi="Times New Roman" w:cs="Times New Roman"/>
                <w:b/>
              </w:rPr>
            </w:pPr>
          </w:p>
        </w:tc>
      </w:tr>
      <w:tr w:rsidR="00282A59" w:rsidRPr="00282A59" w:rsidTr="00282A59">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spacing w:after="0" w:line="240" w:lineRule="auto"/>
              <w:jc w:val="right"/>
              <w:rPr>
                <w:rFonts w:ascii="Times New Roman" w:eastAsia="Times New Roman" w:hAnsi="Times New Roman" w:cs="Times New Roman"/>
                <w:b/>
                <w:bCs/>
                <w:color w:val="000000"/>
              </w:rPr>
            </w:pPr>
          </w:p>
          <w:p w:rsidR="00282A59" w:rsidRPr="00282A59" w:rsidRDefault="00282A59" w:rsidP="00282A59">
            <w:pPr>
              <w:spacing w:after="0" w:line="240" w:lineRule="auto"/>
              <w:jc w:val="right"/>
              <w:rPr>
                <w:rFonts w:ascii="Times New Roman" w:eastAsia="Times New Roman" w:hAnsi="Times New Roman" w:cs="Times New Roman"/>
                <w:b/>
                <w:bCs/>
                <w:color w:val="000000"/>
              </w:rPr>
            </w:pPr>
            <w:r w:rsidRPr="00282A59">
              <w:rPr>
                <w:rFonts w:ascii="Times New Roman" w:eastAsia="Times New Roman" w:hAnsi="Times New Roman" w:cs="Times New Roman"/>
                <w:b/>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right"/>
              <w:rPr>
                <w:rFonts w:ascii="Times New Roman" w:hAnsi="Times New Roman" w:cs="Times New Roman"/>
                <w:b/>
              </w:rPr>
            </w:pPr>
          </w:p>
        </w:tc>
      </w:tr>
      <w:tr w:rsidR="00282A59" w:rsidRPr="00282A59" w:rsidTr="00282A59">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spacing w:after="0" w:line="240" w:lineRule="auto"/>
              <w:jc w:val="right"/>
              <w:rPr>
                <w:rFonts w:ascii="Times New Roman" w:eastAsia="Times New Roman" w:hAnsi="Times New Roman" w:cs="Times New Roman"/>
                <w:b/>
                <w:bCs/>
                <w:color w:val="000000"/>
              </w:rPr>
            </w:pPr>
          </w:p>
          <w:p w:rsidR="00282A59" w:rsidRPr="00282A59" w:rsidRDefault="00282A59" w:rsidP="00282A59">
            <w:pPr>
              <w:spacing w:after="0" w:line="240" w:lineRule="auto"/>
              <w:jc w:val="right"/>
              <w:rPr>
                <w:rFonts w:ascii="Times New Roman" w:eastAsia="Times New Roman" w:hAnsi="Times New Roman" w:cs="Times New Roman"/>
                <w:b/>
                <w:bCs/>
                <w:color w:val="000000"/>
              </w:rPr>
            </w:pPr>
            <w:r w:rsidRPr="00282A59">
              <w:rPr>
                <w:rFonts w:ascii="Times New Roman" w:eastAsia="Times New Roman" w:hAnsi="Times New Roman" w:cs="Times New Roman"/>
                <w:b/>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vAlign w:val="center"/>
          </w:tcPr>
          <w:p w:rsidR="00282A59" w:rsidRPr="00282A59" w:rsidRDefault="00282A59" w:rsidP="00282A59">
            <w:pPr>
              <w:pStyle w:val="NoSpacing"/>
              <w:jc w:val="right"/>
              <w:rPr>
                <w:rFonts w:ascii="Times New Roman" w:hAnsi="Times New Roman" w:cs="Times New Roman"/>
                <w:b/>
              </w:rPr>
            </w:pPr>
          </w:p>
        </w:tc>
      </w:tr>
    </w:tbl>
    <w:p w:rsidR="008F609E" w:rsidRPr="006B0E35" w:rsidRDefault="008F609E" w:rsidP="008F609E">
      <w:pPr>
        <w:pStyle w:val="NoSpacing"/>
        <w:tabs>
          <w:tab w:val="left" w:pos="0"/>
        </w:tabs>
        <w:jc w:val="both"/>
        <w:rPr>
          <w:rFonts w:ascii="Times New Roman" w:hAnsi="Times New Roman" w:cs="Times New Roman"/>
          <w:b/>
          <w:color w:val="FF0000"/>
        </w:rPr>
      </w:pPr>
    </w:p>
    <w:p w:rsidR="008F609E" w:rsidRPr="006B0E35"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color w:val="FF0000"/>
        </w:rPr>
        <w:tab/>
      </w:r>
      <w:r w:rsidRPr="006B0E35">
        <w:rPr>
          <w:rFonts w:ascii="Times New Roman" w:hAnsi="Times New Roman" w:cs="Times New Roman"/>
          <w:lang w:val="sr-Cyrl-CS"/>
        </w:rPr>
        <w:t xml:space="preserve">Понуђачи уписују јединичне цене </w:t>
      </w:r>
      <w:r>
        <w:rPr>
          <w:rFonts w:ascii="Times New Roman" w:hAnsi="Times New Roman" w:cs="Times New Roman"/>
          <w:lang w:val="sr-Cyrl-CS"/>
        </w:rPr>
        <w:t xml:space="preserve">и укупну цену за сваку позицију </w:t>
      </w:r>
      <w:r w:rsidRPr="006B0E35">
        <w:rPr>
          <w:rFonts w:ascii="Times New Roman" w:hAnsi="Times New Roman" w:cs="Times New Roman"/>
          <w:lang w:val="sr-Cyrl-CS"/>
        </w:rPr>
        <w:t xml:space="preserve">без ПДВ-а </w:t>
      </w:r>
      <w:r>
        <w:rPr>
          <w:rFonts w:ascii="Times New Roman" w:hAnsi="Times New Roman" w:cs="Times New Roman"/>
          <w:lang w:val="sr-Cyrl-CS"/>
        </w:rPr>
        <w:t xml:space="preserve">, </w:t>
      </w:r>
      <w:r w:rsidRPr="006B0E35">
        <w:rPr>
          <w:rFonts w:ascii="Times New Roman" w:hAnsi="Times New Roman" w:cs="Times New Roman"/>
          <w:lang w:val="sr-Cyrl-CS"/>
        </w:rPr>
        <w:t>заокруживањем на две децимале.</w:t>
      </w:r>
      <w:r>
        <w:rPr>
          <w:rFonts w:ascii="Times New Roman" w:hAnsi="Times New Roman" w:cs="Times New Roman"/>
          <w:lang w:val="sr-Cyrl-CS"/>
        </w:rPr>
        <w:t xml:space="preserve"> На крају се даје укупна вредност понуде без ПДВ-а, затим износ ПДВ-а и укупна вредност понуде са ПДВ-ом.</w:t>
      </w:r>
    </w:p>
    <w:p w:rsidR="008F609E"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lang w:val="sr-Cyrl-CS"/>
        </w:rPr>
        <w:t xml:space="preserve">               </w:t>
      </w:r>
      <w:r w:rsidRPr="006B0E35">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8F609E" w:rsidRPr="006B0E35" w:rsidRDefault="008F609E" w:rsidP="008F609E">
      <w:pPr>
        <w:pStyle w:val="NoSpacing"/>
        <w:tabs>
          <w:tab w:val="left" w:pos="4425"/>
          <w:tab w:val="left" w:pos="7935"/>
        </w:tabs>
        <w:rPr>
          <w:rFonts w:ascii="Times New Roman" w:hAnsi="Times New Roman" w:cs="Times New Roman"/>
          <w:b/>
          <w:lang w:val="sr-Cyrl-CS"/>
        </w:rPr>
      </w:pPr>
      <w:r w:rsidRPr="006B0E35">
        <w:rPr>
          <w:rFonts w:ascii="Times New Roman" w:hAnsi="Times New Roman" w:cs="Times New Roman"/>
          <w:b/>
          <w:lang w:val="sr-Cyrl-CS"/>
        </w:rPr>
        <w:t xml:space="preserve"> </w:t>
      </w:r>
    </w:p>
    <w:p w:rsidR="008F609E" w:rsidRPr="006B0E35" w:rsidRDefault="008F609E" w:rsidP="008F609E">
      <w:pPr>
        <w:pStyle w:val="NoSpacing"/>
        <w:jc w:val="both"/>
        <w:rPr>
          <w:rFonts w:ascii="Times New Roman" w:hAnsi="Times New Roman" w:cs="Times New Roman"/>
          <w:lang w:val="sr-Cyrl-CS"/>
        </w:rPr>
      </w:pPr>
    </w:p>
    <w:p w:rsidR="008F609E" w:rsidRPr="006B0E35" w:rsidRDefault="008F609E" w:rsidP="008F609E">
      <w:pPr>
        <w:pStyle w:val="NoSpacing"/>
        <w:jc w:val="center"/>
        <w:rPr>
          <w:rFonts w:ascii="Times New Roman" w:hAnsi="Times New Roman" w:cs="Times New Roman"/>
          <w:lang w:val="sr-Cyrl-CS"/>
        </w:rPr>
      </w:pPr>
      <w:r w:rsidRPr="006B0E35">
        <w:rPr>
          <w:rFonts w:ascii="Times New Roman" w:hAnsi="Times New Roman" w:cs="Times New Roman"/>
          <w:b/>
          <w:lang w:val="sr-Cyrl-CS"/>
        </w:rPr>
        <w:t>Датум:</w:t>
      </w:r>
      <w:r w:rsidRPr="006B0E35">
        <w:rPr>
          <w:rFonts w:ascii="Times New Roman" w:hAnsi="Times New Roman" w:cs="Times New Roman"/>
          <w:lang w:val="sr-Latn-CS"/>
        </w:rPr>
        <w:t xml:space="preserve">       </w:t>
      </w:r>
      <w:r w:rsidRPr="006B0E35">
        <w:rPr>
          <w:rFonts w:ascii="Times New Roman" w:hAnsi="Times New Roman" w:cs="Times New Roman"/>
          <w:lang w:val="sr-Cyrl-CS"/>
        </w:rPr>
        <w:t>__________</w:t>
      </w:r>
      <w:r w:rsidRPr="006B0E35">
        <w:rPr>
          <w:rFonts w:ascii="Times New Roman" w:hAnsi="Times New Roman" w:cs="Times New Roman"/>
          <w:lang w:val="sr-Latn-CS"/>
        </w:rPr>
        <w:t>_____</w:t>
      </w:r>
      <w:r w:rsidRPr="006B0E35">
        <w:rPr>
          <w:rFonts w:ascii="Times New Roman" w:hAnsi="Times New Roman" w:cs="Times New Roman"/>
          <w:lang w:val="sr-Cyrl-CS"/>
        </w:rPr>
        <w:t>___</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b/>
          <w:lang w:val="sr-Cyrl-CS"/>
        </w:rPr>
        <w:t>МП</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_______________________________</w:t>
      </w:r>
    </w:p>
    <w:p w:rsidR="008F609E" w:rsidRPr="006B0E35" w:rsidRDefault="008F609E" w:rsidP="008F609E">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8F609E" w:rsidRPr="006B0E35" w:rsidRDefault="008F609E" w:rsidP="008F609E">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8F609E" w:rsidRPr="002E3749" w:rsidTr="00F25281">
        <w:tc>
          <w:tcPr>
            <w:tcW w:w="10490" w:type="dxa"/>
          </w:tcPr>
          <w:p w:rsidR="008F609E" w:rsidRPr="002E3749" w:rsidRDefault="008F609E" w:rsidP="002E3749">
            <w:pPr>
              <w:pStyle w:val="NoSpacing"/>
              <w:jc w:val="both"/>
              <w:rPr>
                <w:rFonts w:ascii="Times New Roman" w:hAnsi="Times New Roman" w:cs="Times New Roman"/>
                <w:i/>
                <w:iCs/>
                <w:sz w:val="20"/>
                <w:szCs w:val="20"/>
                <w:lang w:val="sr-Cyrl-CS"/>
              </w:rPr>
            </w:pPr>
            <w:r w:rsidRPr="002E3749">
              <w:rPr>
                <w:rFonts w:ascii="Times New Roman" w:hAnsi="Times New Roman" w:cs="Times New Roman"/>
                <w:b/>
                <w:i/>
                <w:sz w:val="20"/>
                <w:szCs w:val="20"/>
                <w:u w:val="single"/>
                <w:lang w:val="sr-Cyrl-CS"/>
              </w:rPr>
              <w:t xml:space="preserve">Напомена: </w:t>
            </w:r>
            <w:r w:rsidRPr="002E3749">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2E3749">
              <w:rPr>
                <w:rFonts w:ascii="Times New Roman" w:eastAsia="Calibri" w:hAnsi="Times New Roman" w:cs="Times New Roman"/>
                <w:i/>
                <w:iCs/>
                <w:sz w:val="20"/>
                <w:szCs w:val="20"/>
                <w:lang w:val="sr-Cyrl-CS"/>
              </w:rPr>
              <w:t>п</w:t>
            </w:r>
            <w:r w:rsidRPr="002E3749">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8F609E" w:rsidRDefault="008F609E" w:rsidP="008F609E">
      <w:pPr>
        <w:pStyle w:val="NoSpacing"/>
        <w:tabs>
          <w:tab w:val="left" w:pos="4425"/>
          <w:tab w:val="left" w:pos="7935"/>
        </w:tabs>
        <w:rPr>
          <w:rFonts w:ascii="Times New Roman" w:hAnsi="Times New Roman" w:cs="Times New Roman"/>
          <w:b/>
        </w:rPr>
      </w:pPr>
    </w:p>
    <w:p w:rsidR="00236E1E" w:rsidRDefault="00236E1E" w:rsidP="008F609E">
      <w:pPr>
        <w:pStyle w:val="NoSpacing"/>
        <w:tabs>
          <w:tab w:val="left" w:pos="4425"/>
          <w:tab w:val="left" w:pos="7935"/>
        </w:tabs>
        <w:rPr>
          <w:rFonts w:ascii="Times New Roman" w:hAnsi="Times New Roman" w:cs="Times New Roman"/>
          <w:b/>
        </w:rPr>
      </w:pPr>
    </w:p>
    <w:p w:rsidR="00282A59" w:rsidRPr="00282A59" w:rsidRDefault="00282A59" w:rsidP="008F609E">
      <w:pPr>
        <w:pStyle w:val="NoSpacing"/>
        <w:tabs>
          <w:tab w:val="left" w:pos="4425"/>
          <w:tab w:val="left" w:pos="7935"/>
        </w:tabs>
        <w:rPr>
          <w:rFonts w:ascii="Times New Roman" w:hAnsi="Times New Roman" w:cs="Times New Roman"/>
          <w:b/>
        </w:rPr>
      </w:pPr>
    </w:p>
    <w:p w:rsidR="00236E1E" w:rsidRDefault="00236E1E" w:rsidP="008F609E">
      <w:pPr>
        <w:pStyle w:val="NoSpacing"/>
        <w:tabs>
          <w:tab w:val="left" w:pos="4425"/>
          <w:tab w:val="left" w:pos="7935"/>
        </w:tabs>
        <w:rPr>
          <w:rFonts w:ascii="Times New Roman" w:hAnsi="Times New Roman" w:cs="Times New Roman"/>
          <w:b/>
        </w:rPr>
      </w:pPr>
    </w:p>
    <w:p w:rsidR="00282A59" w:rsidRDefault="00282A59" w:rsidP="008F609E">
      <w:pPr>
        <w:pStyle w:val="NoSpacing"/>
        <w:tabs>
          <w:tab w:val="left" w:pos="4425"/>
          <w:tab w:val="left" w:pos="7935"/>
        </w:tabs>
        <w:rPr>
          <w:rFonts w:ascii="Times New Roman" w:hAnsi="Times New Roman" w:cs="Times New Roman"/>
          <w:b/>
        </w:rPr>
      </w:pPr>
    </w:p>
    <w:p w:rsidR="006212A9" w:rsidRPr="00282A59" w:rsidRDefault="006212A9" w:rsidP="008F609E">
      <w:pPr>
        <w:pStyle w:val="NoSpacing"/>
        <w:tabs>
          <w:tab w:val="left" w:pos="4425"/>
          <w:tab w:val="left" w:pos="7935"/>
        </w:tabs>
        <w:rPr>
          <w:rFonts w:ascii="Times New Roman" w:hAnsi="Times New Roman" w:cs="Times New Roman"/>
          <w:b/>
        </w:rPr>
      </w:pPr>
    </w:p>
    <w:p w:rsidR="00343D89" w:rsidRPr="00E026A0" w:rsidRDefault="00731A1A" w:rsidP="00343D89">
      <w:pPr>
        <w:pStyle w:val="ListParagraph"/>
        <w:ind w:left="0"/>
        <w:jc w:val="center"/>
        <w:rPr>
          <w:rFonts w:ascii="Times New Roman" w:hAnsi="Times New Roman" w:cs="Times New Roman"/>
          <w:b/>
          <w:bCs/>
          <w:u w:val="single"/>
        </w:rPr>
      </w:pPr>
      <w:r w:rsidRPr="00E026A0">
        <w:rPr>
          <w:rFonts w:ascii="Times New Roman" w:hAnsi="Times New Roman" w:cs="Times New Roman"/>
          <w:b/>
          <w:bCs/>
          <w:u w:val="single"/>
        </w:rPr>
        <w:t>8</w:t>
      </w:r>
      <w:r w:rsidR="008F609E" w:rsidRPr="00E026A0">
        <w:rPr>
          <w:rFonts w:ascii="Times New Roman" w:hAnsi="Times New Roman" w:cs="Times New Roman"/>
          <w:b/>
          <w:bCs/>
          <w:u w:val="single"/>
        </w:rPr>
        <w:t xml:space="preserve">. </w:t>
      </w:r>
      <w:r w:rsidR="008F609E" w:rsidRPr="00E026A0">
        <w:rPr>
          <w:rFonts w:ascii="Times New Roman" w:hAnsi="Times New Roman" w:cs="Times New Roman"/>
          <w:b/>
          <w:bCs/>
          <w:u w:val="single"/>
          <w:lang w:val="sr-Latn-CS"/>
        </w:rPr>
        <w:t>ПОНУД</w:t>
      </w:r>
      <w:r w:rsidR="008F609E" w:rsidRPr="00E026A0">
        <w:rPr>
          <w:rFonts w:ascii="Times New Roman" w:hAnsi="Times New Roman" w:cs="Times New Roman"/>
          <w:b/>
          <w:bCs/>
          <w:u w:val="single"/>
        </w:rPr>
        <w:t xml:space="preserve">А ЗА ПАРТИЈУ 4 - </w:t>
      </w:r>
      <w:r w:rsidR="00343D89" w:rsidRPr="00E026A0">
        <w:rPr>
          <w:rFonts w:ascii="Times New Roman" w:hAnsi="Times New Roman" w:cs="Times New Roman"/>
          <w:b/>
          <w:bCs/>
          <w:u w:val="single"/>
        </w:rPr>
        <w:t>НАБАВКА ПАКЕТА ГРАЂЕВИНСКОГ</w:t>
      </w:r>
    </w:p>
    <w:p w:rsidR="008F609E" w:rsidRDefault="00343D89" w:rsidP="00E026A0">
      <w:pPr>
        <w:pStyle w:val="ListParagraph"/>
        <w:ind w:left="0"/>
        <w:jc w:val="center"/>
        <w:rPr>
          <w:rFonts w:ascii="Times New Roman" w:hAnsi="Times New Roman" w:cs="Times New Roman"/>
          <w:b/>
          <w:bCs/>
          <w:u w:val="single"/>
        </w:rPr>
      </w:pPr>
      <w:r w:rsidRPr="00E026A0">
        <w:rPr>
          <w:rFonts w:ascii="Times New Roman" w:hAnsi="Times New Roman" w:cs="Times New Roman"/>
          <w:b/>
          <w:bCs/>
          <w:u w:val="single"/>
        </w:rPr>
        <w:t>МАТЕРИЈАЛА ЗА ПОТРЕБЕ ИЗБЕГЛИХ ЛИЦА НА ТЕРИТОРИЈИ ГО МЛАДЕНОВАЦ</w:t>
      </w:r>
      <w:r w:rsidR="008F609E" w:rsidRPr="00E026A0">
        <w:rPr>
          <w:rFonts w:ascii="Times New Roman" w:hAnsi="Times New Roman" w:cs="Times New Roman"/>
          <w:b/>
          <w:bCs/>
          <w:u w:val="single"/>
        </w:rPr>
        <w:t>:</w:t>
      </w:r>
    </w:p>
    <w:p w:rsidR="00236E1E" w:rsidRPr="00236E1E" w:rsidRDefault="00236E1E" w:rsidP="00E026A0">
      <w:pPr>
        <w:pStyle w:val="ListParagraph"/>
        <w:ind w:left="0"/>
        <w:jc w:val="center"/>
        <w:rPr>
          <w:rFonts w:ascii="Times New Roman" w:eastAsia="Calibri" w:hAnsi="Times New Roman" w:cs="Times New Roman"/>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236E1E" w:rsidRPr="00A81FA0" w:rsidTr="00236E1E">
        <w:trPr>
          <w:trHeight w:val="1184"/>
        </w:trPr>
        <w:tc>
          <w:tcPr>
            <w:tcW w:w="516" w:type="dxa"/>
            <w:tcBorders>
              <w:top w:val="single" w:sz="4" w:space="0" w:color="000000"/>
              <w:left w:val="single" w:sz="4" w:space="0" w:color="000000"/>
              <w:bottom w:val="single" w:sz="4" w:space="0" w:color="000000"/>
              <w:right w:val="single" w:sz="4" w:space="0" w:color="000000"/>
            </w:tcBorders>
          </w:tcPr>
          <w:p w:rsidR="00236E1E"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236E1E" w:rsidRPr="00166248" w:rsidRDefault="00236E1E" w:rsidP="00236E1E">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236E1E" w:rsidRDefault="00236E1E" w:rsidP="00236E1E">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236E1E" w:rsidRPr="000D084B" w:rsidRDefault="00236E1E" w:rsidP="00236E1E">
            <w:pPr>
              <w:pStyle w:val="NoSpacing"/>
              <w:jc w:val="both"/>
              <w:rPr>
                <w:rFonts w:ascii="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236E1E" w:rsidRPr="000D084B" w:rsidRDefault="00236E1E" w:rsidP="00236E1E">
            <w:pPr>
              <w:pStyle w:val="NoSpacing"/>
              <w:jc w:val="both"/>
              <w:rPr>
                <w:rFonts w:ascii="Times New Roman" w:hAnsi="Times New Roman" w:cs="Times New Roman"/>
                <w:lang w:val="sr-Cyrl-CS"/>
              </w:rPr>
            </w:pPr>
          </w:p>
          <w:p w:rsidR="00236E1E" w:rsidRDefault="00236E1E" w:rsidP="00236E1E">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236E1E" w:rsidRPr="00A81FA0" w:rsidRDefault="00236E1E" w:rsidP="00236E1E">
            <w:pPr>
              <w:tabs>
                <w:tab w:val="left" w:pos="598"/>
                <w:tab w:val="left" w:pos="776"/>
              </w:tabs>
              <w:spacing w:after="0" w:line="240" w:lineRule="auto"/>
              <w:jc w:val="both"/>
              <w:rPr>
                <w:rFonts w:ascii="Times New Roman" w:eastAsia="Calibri" w:hAnsi="Times New Roman" w:cs="Times New Roman"/>
                <w:lang w:val="sr-Cyrl-CS"/>
              </w:rPr>
            </w:pPr>
          </w:p>
        </w:tc>
      </w:tr>
      <w:tr w:rsidR="00236E1E" w:rsidRPr="0092153B"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3661AC" w:rsidRDefault="00236E1E" w:rsidP="00236E1E">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Pr>
                <w:rFonts w:ascii="Times New Roman" w:eastAsia="Calibri" w:hAnsi="Times New Roman" w:cs="Times New Roman"/>
                <w:bCs/>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236E1E" w:rsidRDefault="00236E1E" w:rsidP="00236E1E">
            <w:pPr>
              <w:pStyle w:val="NoSpacing"/>
              <w:jc w:val="both"/>
              <w:rPr>
                <w:rFonts w:ascii="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003B4FE6">
              <w:rPr>
                <w:rFonts w:ascii="Times New Roman" w:hAnsi="Times New Roman" w:cs="Times New Roman"/>
                <w:lang w:val="sr-Cyrl-CS"/>
              </w:rPr>
              <w:t xml:space="preserve"> крајње</w:t>
            </w:r>
            <w:r w:rsidR="00282A59">
              <w:rPr>
                <w:rFonts w:ascii="Times New Roman" w:hAnsi="Times New Roman" w:cs="Times New Roman"/>
                <w:lang w:val="sr-Cyrl-CS"/>
              </w:rPr>
              <w:t>г</w:t>
            </w:r>
            <w:r w:rsidR="003B4FE6">
              <w:rPr>
                <w:rFonts w:ascii="Times New Roman" w:hAnsi="Times New Roman" w:cs="Times New Roman"/>
                <w:lang w:val="sr-Cyrl-CS"/>
              </w:rPr>
              <w:t xml:space="preserve"> корисника коју ће му доставити наручилац</w:t>
            </w:r>
            <w:r>
              <w:rPr>
                <w:rFonts w:ascii="Times New Roman" w:hAnsi="Times New Roman" w:cs="Times New Roman"/>
                <w:lang w:val="sr-Cyrl-CS"/>
              </w:rPr>
              <w:t xml:space="preserve"> </w:t>
            </w:r>
            <w:r w:rsidRPr="0092153B">
              <w:rPr>
                <w:rFonts w:ascii="Times New Roman" w:hAnsi="Times New Roman" w:cs="Times New Roman"/>
                <w:lang w:val="sr-Cyrl-CS"/>
              </w:rPr>
              <w:t>и према упутству наручиоца.</w:t>
            </w:r>
          </w:p>
          <w:p w:rsidR="00236E1E" w:rsidRPr="0092153B" w:rsidRDefault="00236E1E" w:rsidP="00236E1E">
            <w:pPr>
              <w:pStyle w:val="NoSpacing"/>
              <w:jc w:val="both"/>
              <w:rPr>
                <w:rFonts w:ascii="Times New Roman" w:eastAsia="Calibri" w:hAnsi="Times New Roman" w:cs="Times New Roman"/>
                <w:lang w:val="sr-Cyrl-CS"/>
              </w:rPr>
            </w:pPr>
          </w:p>
        </w:tc>
      </w:tr>
      <w:tr w:rsidR="00236E1E" w:rsidRPr="00F973F8"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F973F8" w:rsidRDefault="00236E1E" w:rsidP="00236E1E">
            <w:pPr>
              <w:tabs>
                <w:tab w:val="left" w:pos="598"/>
              </w:tabs>
              <w:spacing w:after="0" w:line="240" w:lineRule="auto"/>
              <w:rPr>
                <w:rFonts w:ascii="Times New Roman" w:eastAsia="Calibri" w:hAnsi="Times New Roman" w:cs="Times New Roman"/>
                <w:bCs/>
              </w:rPr>
            </w:pPr>
            <w:r w:rsidRPr="00F973F8">
              <w:rPr>
                <w:rFonts w:ascii="Times New Roman" w:hAnsi="Times New Roman" w:cs="Times New Roman"/>
                <w:bCs/>
                <w:lang w:val="sr-Cyrl-CS"/>
              </w:rPr>
              <w:t>Начин и р</w:t>
            </w:r>
            <w:r w:rsidRPr="00F973F8">
              <w:rPr>
                <w:rFonts w:ascii="Times New Roman" w:eastAsia="Calibri" w:hAnsi="Times New Roman" w:cs="Times New Roman"/>
                <w:bCs/>
                <w:lang w:val="sr-Cyrl-CS"/>
              </w:rPr>
              <w:t>ок</w:t>
            </w:r>
            <w:r w:rsidRPr="00F973F8">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236E1E" w:rsidRDefault="00236E1E" w:rsidP="00236E1E">
            <w:pPr>
              <w:pStyle w:val="NoSpacing"/>
              <w:jc w:val="both"/>
              <w:rPr>
                <w:rFonts w:ascii="Times New Roman" w:eastAsia="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sidRPr="00F973F8">
              <w:rPr>
                <w:rFonts w:ascii="Times New Roman" w:eastAsia="Times New Roman" w:hAnsi="Times New Roman" w:cs="Times New Roman"/>
                <w:lang w:val="sr-Cyrl-CS"/>
              </w:rPr>
              <w:t xml:space="preserve">- у року од 15 дана од дана достављања уредног рачуна </w:t>
            </w:r>
            <w:r w:rsidRPr="00F973F8">
              <w:rPr>
                <w:rFonts w:ascii="Times New Roman" w:hAnsi="Times New Roman" w:cs="Times New Roman"/>
                <w:lang w:val="sr-Cyrl-CS"/>
              </w:rPr>
              <w:t>и отпремнице потписане и оверене од стране овлашћених лица наручиоца и добављача</w:t>
            </w:r>
          </w:p>
          <w:p w:rsidR="00236E1E" w:rsidRPr="00F973F8" w:rsidRDefault="00236E1E" w:rsidP="00236E1E">
            <w:pPr>
              <w:pStyle w:val="NoSpacing"/>
              <w:jc w:val="both"/>
              <w:rPr>
                <w:rFonts w:ascii="Times New Roman" w:eastAsia="Calibri" w:hAnsi="Times New Roman" w:cs="Times New Roman"/>
                <w:bCs/>
                <w:lang w:val="sr-Cyrl-CS"/>
              </w:rPr>
            </w:pPr>
          </w:p>
        </w:tc>
      </w:tr>
      <w:tr w:rsidR="00236E1E" w:rsidRPr="00A81FA0"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A81FA0" w:rsidRDefault="00236E1E" w:rsidP="00236E1E">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236E1E" w:rsidRPr="00A81FA0" w:rsidRDefault="00236E1E" w:rsidP="00236E1E">
            <w:pPr>
              <w:tabs>
                <w:tab w:val="left" w:pos="598"/>
              </w:tabs>
              <w:spacing w:after="0" w:line="240" w:lineRule="auto"/>
              <w:rPr>
                <w:rFonts w:ascii="Times New Roman" w:eastAsia="Calibri" w:hAnsi="Times New Roman" w:cs="Times New Roman"/>
                <w:bCs/>
                <w:lang w:val="sr-Latn-CS"/>
              </w:rPr>
            </w:pPr>
          </w:p>
          <w:p w:rsidR="00236E1E" w:rsidRDefault="00236E1E" w:rsidP="00236E1E">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236E1E" w:rsidRPr="00A81FA0" w:rsidRDefault="00236E1E" w:rsidP="00236E1E">
            <w:pPr>
              <w:tabs>
                <w:tab w:val="left" w:pos="598"/>
              </w:tabs>
              <w:spacing w:after="0" w:line="240" w:lineRule="auto"/>
              <w:rPr>
                <w:rFonts w:ascii="Times New Roman" w:eastAsia="Calibri" w:hAnsi="Times New Roman" w:cs="Times New Roman"/>
                <w:bCs/>
                <w:lang w:val="sr-Cyrl-CS"/>
              </w:rPr>
            </w:pPr>
          </w:p>
        </w:tc>
      </w:tr>
    </w:tbl>
    <w:p w:rsidR="008F609E" w:rsidRPr="00E026A0" w:rsidRDefault="008F609E" w:rsidP="008F609E">
      <w:pPr>
        <w:pStyle w:val="NoSpacing"/>
        <w:rPr>
          <w:rFonts w:ascii="Times New Roman" w:eastAsia="Calibri" w:hAnsi="Times New Roman" w:cs="Times New Roman"/>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p>
    <w:p w:rsidR="008F609E" w:rsidRPr="00E026A0" w:rsidRDefault="008F609E" w:rsidP="008F609E">
      <w:pPr>
        <w:pStyle w:val="NoSpacing"/>
        <w:rPr>
          <w:rFonts w:ascii="Times New Roman" w:eastAsia="Calibri" w:hAnsi="Times New Roman" w:cs="Times New Roman"/>
        </w:rPr>
      </w:pP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t xml:space="preserve">                                                               ПОНУЂАЧ</w:t>
      </w:r>
    </w:p>
    <w:p w:rsidR="008F609E" w:rsidRPr="00E026A0" w:rsidRDefault="008F609E" w:rsidP="008F609E">
      <w:pPr>
        <w:pStyle w:val="NoSpacing"/>
        <w:rPr>
          <w:rFonts w:ascii="Times New Roman" w:eastAsia="Calibri" w:hAnsi="Times New Roman" w:cs="Times New Roman"/>
        </w:rPr>
      </w:pPr>
    </w:p>
    <w:p w:rsidR="008F609E" w:rsidRPr="00E026A0" w:rsidRDefault="008F609E" w:rsidP="008F609E">
      <w:pPr>
        <w:pStyle w:val="NoSpacing"/>
        <w:rPr>
          <w:rFonts w:ascii="Times New Roman" w:eastAsia="Calibri" w:hAnsi="Times New Roman" w:cs="Times New Roman"/>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lang w:val="sr-Cyrl-CS"/>
        </w:rPr>
        <w:t>Датум: ______</w:t>
      </w:r>
      <w:r w:rsidRPr="00E026A0">
        <w:rPr>
          <w:rFonts w:ascii="Times New Roman" w:eastAsia="Calibri" w:hAnsi="Times New Roman" w:cs="Times New Roman"/>
          <w:lang w:val="sr-Latn-CS"/>
        </w:rPr>
        <w:t xml:space="preserve">____________    </w:t>
      </w:r>
      <w:r w:rsidRPr="00E026A0">
        <w:rPr>
          <w:rFonts w:ascii="Times New Roman" w:eastAsia="Calibri" w:hAnsi="Times New Roman" w:cs="Times New Roman"/>
          <w:lang w:val="sr-Latn-CS"/>
        </w:rPr>
        <w:tab/>
      </w:r>
      <w:r w:rsidRPr="00E026A0">
        <w:rPr>
          <w:rFonts w:ascii="Times New Roman" w:eastAsia="Calibri" w:hAnsi="Times New Roman" w:cs="Times New Roman"/>
        </w:rPr>
        <w:t xml:space="preserve">       </w:t>
      </w:r>
      <w:r w:rsidRPr="00E026A0">
        <w:rPr>
          <w:rFonts w:ascii="Times New Roman" w:eastAsia="Calibri" w:hAnsi="Times New Roman" w:cs="Times New Roman"/>
        </w:rPr>
        <w:tab/>
        <w:t xml:space="preserve">    </w:t>
      </w:r>
      <w:r w:rsidRPr="00E026A0">
        <w:rPr>
          <w:rFonts w:ascii="Times New Roman" w:eastAsia="Calibri" w:hAnsi="Times New Roman" w:cs="Times New Roman"/>
          <w:lang w:val="sr-Latn-CS"/>
        </w:rPr>
        <w:t>МП</w:t>
      </w:r>
      <w:r w:rsidRPr="00E026A0">
        <w:rPr>
          <w:rFonts w:ascii="Times New Roman" w:eastAsia="Calibri" w:hAnsi="Times New Roman" w:cs="Times New Roman"/>
          <w:lang w:val="sr-Latn-CS"/>
        </w:rPr>
        <w:tab/>
      </w:r>
      <w:r w:rsidRPr="00E026A0">
        <w:rPr>
          <w:rFonts w:ascii="Times New Roman" w:eastAsia="Calibri" w:hAnsi="Times New Roman" w:cs="Times New Roman"/>
        </w:rPr>
        <w:t xml:space="preserve">          </w:t>
      </w:r>
      <w:r w:rsidRPr="00E026A0">
        <w:rPr>
          <w:rFonts w:ascii="Times New Roman" w:eastAsia="Calibri" w:hAnsi="Times New Roman" w:cs="Times New Roman"/>
        </w:rPr>
        <w:tab/>
      </w:r>
      <w:r w:rsidRPr="00E026A0">
        <w:rPr>
          <w:rFonts w:ascii="Times New Roman" w:eastAsia="Calibri" w:hAnsi="Times New Roman" w:cs="Times New Roman"/>
        </w:rPr>
        <w:tab/>
        <w:t>__</w:t>
      </w:r>
      <w:r w:rsidRPr="00E026A0">
        <w:rPr>
          <w:rFonts w:ascii="Times New Roman" w:eastAsia="Calibri" w:hAnsi="Times New Roman" w:cs="Times New Roman"/>
          <w:lang w:val="sr-Cyrl-CS"/>
        </w:rPr>
        <w:t>____</w:t>
      </w:r>
      <w:r w:rsidRPr="00E026A0">
        <w:rPr>
          <w:rFonts w:ascii="Times New Roman" w:eastAsia="Calibri" w:hAnsi="Times New Roman" w:cs="Times New Roman"/>
          <w:lang w:val="sr-Latn-CS"/>
        </w:rPr>
        <w:t>_________________</w:t>
      </w:r>
      <w:r w:rsidRPr="00E026A0">
        <w:rPr>
          <w:rFonts w:ascii="Times New Roman" w:eastAsia="Calibri" w:hAnsi="Times New Roman" w:cs="Times New Roman"/>
        </w:rPr>
        <w:t>_</w:t>
      </w:r>
      <w:r w:rsidRPr="00E026A0">
        <w:rPr>
          <w:rFonts w:ascii="Times New Roman" w:eastAsia="Calibri" w:hAnsi="Times New Roman" w:cs="Times New Roman"/>
          <w:lang w:val="sr-Latn-CS"/>
        </w:rPr>
        <w:tab/>
      </w:r>
    </w:p>
    <w:p w:rsidR="008F609E" w:rsidRPr="00E026A0" w:rsidRDefault="008F609E" w:rsidP="008F609E">
      <w:pPr>
        <w:tabs>
          <w:tab w:val="left" w:pos="598"/>
          <w:tab w:val="left" w:pos="1386"/>
          <w:tab w:val="center" w:pos="4680"/>
        </w:tabs>
        <w:spacing w:after="0" w:line="240" w:lineRule="auto"/>
        <w:rPr>
          <w:rFonts w:ascii="Times New Roman" w:hAnsi="Times New Roman" w:cs="Times New Roman"/>
        </w:rPr>
      </w:pPr>
      <w:r w:rsidRPr="00E026A0">
        <w:rPr>
          <w:rFonts w:ascii="Times New Roman" w:eastAsia="Calibri" w:hAnsi="Times New Roman" w:cs="Times New Roman"/>
          <w:lang w:val="sr-Latn-CS"/>
        </w:rPr>
        <w:tab/>
      </w:r>
      <w:r w:rsidRPr="00E026A0">
        <w:rPr>
          <w:rFonts w:ascii="Times New Roman" w:eastAsia="Calibri" w:hAnsi="Times New Roman" w:cs="Times New Roman"/>
          <w:lang w:val="sr-Latn-CS"/>
        </w:rPr>
        <w:tab/>
      </w:r>
      <w:r w:rsidRPr="00E026A0">
        <w:rPr>
          <w:rFonts w:ascii="Times New Roman" w:eastAsia="Calibri" w:hAnsi="Times New Roman" w:cs="Times New Roman"/>
          <w:lang w:val="sr-Latn-CS"/>
        </w:rPr>
        <w:tab/>
        <w:t xml:space="preserve">                      </w:t>
      </w:r>
      <w:r w:rsidRPr="00E026A0">
        <w:rPr>
          <w:rFonts w:ascii="Times New Roman" w:eastAsia="Calibri" w:hAnsi="Times New Roman" w:cs="Times New Roman"/>
        </w:rPr>
        <w:t xml:space="preserve">   </w:t>
      </w:r>
      <w:r w:rsidRPr="00E026A0">
        <w:rPr>
          <w:rFonts w:ascii="Times New Roman" w:eastAsia="Calibri" w:hAnsi="Times New Roman" w:cs="Times New Roman"/>
          <w:lang w:val="sr-Latn-CS"/>
        </w:rPr>
        <w:t xml:space="preserve">                                                          </w:t>
      </w:r>
      <w:r w:rsidRPr="00E026A0">
        <w:rPr>
          <w:rFonts w:ascii="Times New Roman" w:eastAsia="Calibri" w:hAnsi="Times New Roman" w:cs="Times New Roman"/>
        </w:rPr>
        <w:t xml:space="preserve">             </w:t>
      </w:r>
      <w:r w:rsidRPr="00E026A0">
        <w:rPr>
          <w:rFonts w:ascii="Times New Roman" w:eastAsia="Calibri" w:hAnsi="Times New Roman" w:cs="Times New Roman"/>
          <w:lang w:val="sr-Latn-CS"/>
        </w:rPr>
        <w:t xml:space="preserve">Потпис овлашћеног лица        </w:t>
      </w:r>
    </w:p>
    <w:p w:rsidR="008F609E" w:rsidRPr="00E026A0" w:rsidRDefault="008F609E" w:rsidP="008F609E">
      <w:pPr>
        <w:tabs>
          <w:tab w:val="left" w:pos="598"/>
          <w:tab w:val="left" w:pos="1386"/>
          <w:tab w:val="center" w:pos="4680"/>
        </w:tabs>
        <w:spacing w:after="0" w:line="240" w:lineRule="auto"/>
        <w:rPr>
          <w:rFonts w:ascii="Times New Roman" w:eastAsia="Calibri" w:hAnsi="Times New Roman" w:cs="Times New Roman"/>
        </w:rPr>
      </w:pPr>
    </w:p>
    <w:p w:rsidR="008F609E" w:rsidRPr="00E026A0" w:rsidRDefault="008F609E" w:rsidP="008F609E">
      <w:pPr>
        <w:tabs>
          <w:tab w:val="left" w:pos="598"/>
          <w:tab w:val="left" w:pos="1386"/>
          <w:tab w:val="center" w:pos="4680"/>
        </w:tabs>
        <w:spacing w:after="0" w:line="240" w:lineRule="auto"/>
        <w:rPr>
          <w:rFonts w:ascii="Times New Roman" w:eastAsia="Calibri" w:hAnsi="Times New Roman" w:cs="Times New Roman"/>
          <w:lang w:val="sr-Latn-CS"/>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F609E" w:rsidRPr="00E026A0" w:rsidTr="00F25281">
        <w:tc>
          <w:tcPr>
            <w:tcW w:w="10490" w:type="dxa"/>
            <w:tcBorders>
              <w:top w:val="single" w:sz="4" w:space="0" w:color="auto"/>
              <w:left w:val="single" w:sz="4" w:space="0" w:color="auto"/>
              <w:bottom w:val="single" w:sz="4" w:space="0" w:color="auto"/>
              <w:right w:val="single" w:sz="4" w:space="0" w:color="auto"/>
            </w:tcBorders>
          </w:tcPr>
          <w:p w:rsidR="008F609E" w:rsidRPr="00E026A0" w:rsidRDefault="008F609E" w:rsidP="00F25281">
            <w:pPr>
              <w:pStyle w:val="NoSpacing"/>
              <w:spacing w:after="200" w:line="276" w:lineRule="auto"/>
              <w:rPr>
                <w:rFonts w:ascii="Times New Roman" w:eastAsia="Calibri" w:hAnsi="Times New Roman" w:cs="Times New Roman"/>
                <w:i/>
                <w:lang w:val="sr-Cyrl-CS"/>
              </w:rPr>
            </w:pPr>
            <w:r w:rsidRPr="00E026A0">
              <w:rPr>
                <w:rFonts w:ascii="Times New Roman" w:eastAsia="Calibri" w:hAnsi="Times New Roman" w:cs="Times New Roman"/>
                <w:b/>
                <w:i/>
                <w:u w:val="single"/>
              </w:rPr>
              <w:t>Напомена:</w:t>
            </w:r>
            <w:r w:rsidRPr="00E026A0">
              <w:rPr>
                <w:rFonts w:ascii="Times New Roman" w:eastAsia="Calibri" w:hAnsi="Times New Roman" w:cs="Times New Roman"/>
                <w:i/>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343D89" w:rsidRPr="00E026A0" w:rsidRDefault="00343D89" w:rsidP="008F609E">
      <w:pPr>
        <w:pStyle w:val="NoSpacing"/>
        <w:tabs>
          <w:tab w:val="left" w:pos="4425"/>
          <w:tab w:val="left" w:pos="7935"/>
        </w:tabs>
        <w:jc w:val="center"/>
        <w:rPr>
          <w:rFonts w:ascii="Times New Roman" w:hAnsi="Times New Roman" w:cs="Times New Roman"/>
          <w:b/>
          <w:lang w:val="sr-Cyrl-CS"/>
        </w:rPr>
      </w:pPr>
    </w:p>
    <w:p w:rsidR="00343D89" w:rsidRDefault="00343D89" w:rsidP="008F609E">
      <w:pPr>
        <w:pStyle w:val="NoSpacing"/>
        <w:tabs>
          <w:tab w:val="left" w:pos="4425"/>
          <w:tab w:val="left" w:pos="7935"/>
        </w:tabs>
        <w:jc w:val="center"/>
        <w:rPr>
          <w:rFonts w:ascii="Times New Roman" w:hAnsi="Times New Roman" w:cs="Times New Roman"/>
          <w:b/>
          <w:lang w:val="sr-Cyrl-CS"/>
        </w:rPr>
      </w:pPr>
    </w:p>
    <w:p w:rsidR="00343D89" w:rsidRPr="00E026A0" w:rsidRDefault="00343D89" w:rsidP="008F609E">
      <w:pPr>
        <w:pStyle w:val="NoSpacing"/>
        <w:tabs>
          <w:tab w:val="left" w:pos="4425"/>
          <w:tab w:val="left" w:pos="7935"/>
        </w:tabs>
        <w:jc w:val="center"/>
        <w:rPr>
          <w:rFonts w:ascii="Times New Roman" w:hAnsi="Times New Roman" w:cs="Times New Roman"/>
          <w:b/>
          <w:lang w:val="sr-Cyrl-CS"/>
        </w:rPr>
      </w:pPr>
    </w:p>
    <w:p w:rsidR="008F609E" w:rsidRDefault="00731A1A" w:rsidP="008F609E">
      <w:pPr>
        <w:pStyle w:val="NoSpacing"/>
        <w:tabs>
          <w:tab w:val="left" w:pos="4425"/>
          <w:tab w:val="left" w:pos="7935"/>
        </w:tabs>
        <w:jc w:val="center"/>
        <w:rPr>
          <w:rFonts w:ascii="Times New Roman" w:hAnsi="Times New Roman" w:cs="Times New Roman"/>
          <w:b/>
          <w:lang w:val="sr-Cyrl-CS"/>
        </w:rPr>
      </w:pPr>
      <w:r w:rsidRPr="00E026A0">
        <w:rPr>
          <w:rFonts w:ascii="Times New Roman" w:hAnsi="Times New Roman" w:cs="Times New Roman"/>
          <w:b/>
          <w:lang w:val="sr-Cyrl-CS"/>
        </w:rPr>
        <w:t>8</w:t>
      </w:r>
      <w:r w:rsidR="008F609E" w:rsidRPr="00E026A0">
        <w:rPr>
          <w:rFonts w:ascii="Times New Roman" w:hAnsi="Times New Roman" w:cs="Times New Roman"/>
          <w:b/>
          <w:lang w:val="sr-Cyrl-CS"/>
        </w:rPr>
        <w:t>-1. ОБРАЗАЦ СТРУКТУРЕ ЦЕНЕ ЗА ПАРТИЈУ 4</w:t>
      </w:r>
    </w:p>
    <w:p w:rsidR="00940AA6" w:rsidRPr="00E026A0" w:rsidRDefault="00940AA6" w:rsidP="008F609E">
      <w:pPr>
        <w:pStyle w:val="NoSpacing"/>
        <w:tabs>
          <w:tab w:val="left" w:pos="4425"/>
          <w:tab w:val="left" w:pos="7935"/>
        </w:tabs>
        <w:jc w:val="center"/>
        <w:rPr>
          <w:rFonts w:ascii="Times New Roman" w:hAnsi="Times New Roman" w:cs="Times New Roman"/>
          <w:b/>
          <w:lang w:val="sr-Cyrl-CS"/>
        </w:rPr>
      </w:pPr>
    </w:p>
    <w:p w:rsidR="00CC315B" w:rsidRPr="00E026A0" w:rsidRDefault="00CC315B" w:rsidP="008F609E">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950"/>
        <w:gridCol w:w="1134"/>
        <w:gridCol w:w="1134"/>
        <w:gridCol w:w="1701"/>
        <w:gridCol w:w="1701"/>
      </w:tblGrid>
      <w:tr w:rsidR="008F609E" w:rsidRPr="00940AA6" w:rsidTr="00940AA6">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8F609E" w:rsidRPr="00940AA6" w:rsidRDefault="008F609E" w:rsidP="00940AA6">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Ред. број</w:t>
            </w:r>
          </w:p>
        </w:tc>
        <w:tc>
          <w:tcPr>
            <w:tcW w:w="3950" w:type="dxa"/>
            <w:tcBorders>
              <w:top w:val="single" w:sz="6" w:space="0" w:color="auto"/>
              <w:left w:val="single" w:sz="6" w:space="0" w:color="auto"/>
              <w:bottom w:val="single" w:sz="6" w:space="0" w:color="auto"/>
              <w:right w:val="single" w:sz="6" w:space="0" w:color="auto"/>
            </w:tcBorders>
            <w:vAlign w:val="center"/>
          </w:tcPr>
          <w:p w:rsidR="008F609E" w:rsidRPr="00940AA6" w:rsidRDefault="008F609E" w:rsidP="00F25281">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940AA6" w:rsidRDefault="008F609E" w:rsidP="00940AA6">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Јединица мере</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940AA6" w:rsidRDefault="008F609E" w:rsidP="00940AA6">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8F609E" w:rsidRPr="00940AA6" w:rsidRDefault="008F609E" w:rsidP="00F25281">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940AA6" w:rsidRDefault="008F609E" w:rsidP="00F25281">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Укупна цена без ПДВ-а</w:t>
            </w:r>
          </w:p>
        </w:tc>
      </w:tr>
      <w:tr w:rsidR="00940AA6" w:rsidRPr="00940AA6" w:rsidTr="00940AA6">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1.</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highlight w:val="green"/>
              </w:rPr>
            </w:pPr>
            <w:r w:rsidRPr="00940AA6">
              <w:rPr>
                <w:rFonts w:ascii="Times New Roman" w:eastAsia="Times New Roman" w:hAnsi="Times New Roman" w:cs="Times New Roman"/>
                <w:bCs/>
                <w:color w:val="000000"/>
              </w:rPr>
              <w:t>Стиропор (</w:t>
            </w:r>
            <w:r w:rsidRPr="00940AA6">
              <w:rPr>
                <w:rFonts w:ascii="Times New Roman" w:hAnsi="Times New Roman" w:cs="Times New Roman"/>
              </w:rPr>
              <w:t xml:space="preserve">фасадни - 17г) </w:t>
            </w:r>
            <w:r w:rsidRPr="00940AA6">
              <w:rPr>
                <w:rFonts w:ascii="Times New Roman" w:eastAsia="Times New Roman" w:hAnsi="Times New Roman" w:cs="Times New Roman"/>
                <w:bCs/>
                <w:color w:val="000000"/>
              </w:rPr>
              <w:t>10 цм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290</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2.</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eastAsia="Times New Roman" w:hAnsi="Times New Roman" w:cs="Times New Roman"/>
                <w:bCs/>
                <w:color w:val="000000"/>
              </w:rPr>
              <w:t>Мрежица за стиропор</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300</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3.</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eastAsia="Times New Roman" w:hAnsi="Times New Roman" w:cs="Times New Roman"/>
                <w:bCs/>
                <w:color w:val="000000"/>
              </w:rPr>
              <w:t>Грађевински лепак за EPS плоче, 1/25 кг</w:t>
            </w:r>
            <w:r>
              <w:rPr>
                <w:rFonts w:ascii="Times New Roman" w:eastAsia="Times New Roman" w:hAnsi="Times New Roman" w:cs="Times New Roman"/>
                <w:bCs/>
                <w:color w:val="000000"/>
              </w:rPr>
              <w:t>,</w:t>
            </w:r>
            <w:r w:rsidRPr="00940AA6">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                  </w:t>
            </w:r>
            <w:r w:rsidRPr="00940AA6">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96</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4.</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eastAsia="Times New Roman" w:hAnsi="Times New Roman" w:cs="Times New Roman"/>
                <w:bCs/>
                <w:color w:val="000000"/>
              </w:rPr>
              <w:t>Лајснa угаона ПВЦ са мрежицом 10цм х 15цм дужине  2,5</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50</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5.</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eastAsia="Times New Roman" w:hAnsi="Times New Roman" w:cs="Times New Roman"/>
                <w:bCs/>
                <w:color w:val="000000"/>
              </w:rPr>
              <w:t>Подлога за фасаду 1/25</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канта</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6.</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eastAsia="Times New Roman" w:hAnsi="Times New Roman" w:cs="Times New Roman"/>
                <w:bCs/>
                <w:color w:val="000000"/>
              </w:rPr>
              <w:t>Типлови за стиропор дужина 160 мм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1500</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7.</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eastAsia="Times New Roman" w:hAnsi="Times New Roman" w:cs="Times New Roman"/>
                <w:bCs/>
                <w:color w:val="000000"/>
              </w:rPr>
              <w:t>Фасадни танкослојни акрилни малтер   1/25кг -бели</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канта</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36</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8.</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hAnsi="Times New Roman" w:cs="Times New Roman"/>
                <w:bCs/>
                <w:color w:val="000000"/>
              </w:rPr>
              <w:t xml:space="preserve">ОСБ плоче  15 мм  </w:t>
            </w:r>
            <w:r w:rsidRPr="00940AA6">
              <w:rPr>
                <w:rFonts w:ascii="Times New Roman" w:hAnsi="Times New Roman" w:cs="Times New Roman"/>
                <w:color w:val="000000"/>
              </w:rPr>
              <w:t>димензија 2440Х1220мм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61</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lastRenderedPageBreak/>
              <w:t>9.</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eastAsia="Times New Roman" w:hAnsi="Times New Roman" w:cs="Times New Roman"/>
                <w:bCs/>
                <w:color w:val="000000"/>
              </w:rPr>
              <w:t>Паропропусна фолија</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300</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10.</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eastAsia="Times New Roman" w:hAnsi="Times New Roman" w:cs="Times New Roman"/>
                <w:bCs/>
                <w:color w:val="000000"/>
              </w:rPr>
              <w:t>Стаклена минерална вуна 5цм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350</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11.</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hAnsi="Times New Roman" w:cs="Times New Roman"/>
                <w:bCs/>
                <w:color w:val="000000"/>
              </w:rPr>
              <w:t xml:space="preserve">Стандардне гипс картонске плоче  </w:t>
            </w:r>
            <w:r w:rsidRPr="00940AA6">
              <w:rPr>
                <w:rFonts w:ascii="Times New Roman" w:hAnsi="Times New Roman" w:cs="Times New Roman"/>
                <w:color w:val="000000"/>
              </w:rPr>
              <w:t>дебљине 12,5 мм</w:t>
            </w:r>
            <w:r w:rsidRPr="00940AA6">
              <w:rPr>
                <w:rFonts w:ascii="Times New Roman" w:hAnsi="Times New Roman" w:cs="Times New Roman"/>
                <w:bCs/>
                <w:color w:val="000000"/>
              </w:rPr>
              <w:t xml:space="preserve">                                               </w:t>
            </w:r>
            <w:r w:rsidRPr="00940AA6">
              <w:rPr>
                <w:rFonts w:ascii="Times New Roman" w:hAnsi="Times New Roman" w:cs="Times New Roman"/>
                <w:color w:val="000000"/>
              </w:rPr>
              <w:t>димензија 1250</w:t>
            </w:r>
            <w:r>
              <w:rPr>
                <w:rFonts w:ascii="Times New Roman" w:hAnsi="Times New Roman" w:cs="Times New Roman"/>
                <w:color w:val="000000"/>
              </w:rPr>
              <w:t>х</w:t>
            </w:r>
            <w:r w:rsidRPr="00940AA6">
              <w:rPr>
                <w:rFonts w:ascii="Times New Roman" w:hAnsi="Times New Roman" w:cs="Times New Roman"/>
                <w:color w:val="000000"/>
              </w:rPr>
              <w:t xml:space="preserve">2000мм  </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60</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12.</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hAnsi="Times New Roman" w:cs="Times New Roman"/>
                <w:bCs/>
                <w:color w:val="000000"/>
              </w:rPr>
              <w:t xml:space="preserve">Стандардне гипс картонске плоче  </w:t>
            </w:r>
            <w:r w:rsidRPr="00940AA6">
              <w:rPr>
                <w:rFonts w:ascii="Times New Roman" w:hAnsi="Times New Roman" w:cs="Times New Roman"/>
                <w:color w:val="000000"/>
              </w:rPr>
              <w:t>дебљине 9,5 мм</w:t>
            </w:r>
            <w:r w:rsidRPr="00940AA6">
              <w:rPr>
                <w:rFonts w:ascii="Times New Roman" w:hAnsi="Times New Roman" w:cs="Times New Roman"/>
                <w:bCs/>
                <w:color w:val="000000"/>
              </w:rPr>
              <w:t xml:space="preserve">                                               </w:t>
            </w:r>
            <w:r w:rsidRPr="00940AA6">
              <w:rPr>
                <w:rFonts w:ascii="Times New Roman" w:hAnsi="Times New Roman" w:cs="Times New Roman"/>
                <w:color w:val="000000"/>
              </w:rPr>
              <w:t>димензија 1250</w:t>
            </w:r>
            <w:r>
              <w:rPr>
                <w:rFonts w:ascii="Times New Roman" w:hAnsi="Times New Roman" w:cs="Times New Roman"/>
                <w:color w:val="000000"/>
              </w:rPr>
              <w:t>х</w:t>
            </w:r>
            <w:r w:rsidRPr="00940AA6">
              <w:rPr>
                <w:rFonts w:ascii="Times New Roman" w:hAnsi="Times New Roman" w:cs="Times New Roman"/>
                <w:color w:val="000000"/>
              </w:rPr>
              <w:t xml:space="preserve">2000мм  </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30</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13.</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Pr>
                <w:rFonts w:ascii="Times New Roman" w:eastAsia="Times New Roman" w:hAnsi="Times New Roman" w:cs="Times New Roman"/>
                <w:bCs/>
                <w:color w:val="000000"/>
              </w:rPr>
              <w:t>ЦД профил 4м  димензија 60мм х</w:t>
            </w:r>
            <w:r w:rsidRPr="00940AA6">
              <w:rPr>
                <w:rFonts w:ascii="Times New Roman" w:eastAsia="Times New Roman" w:hAnsi="Times New Roman" w:cs="Times New Roman"/>
                <w:bCs/>
                <w:color w:val="000000"/>
              </w:rPr>
              <w:t xml:space="preserve"> 27мм (дебљина 0,6мм)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100</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14.</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УД профил 3м димензија  28,5мм х </w:t>
            </w:r>
            <w:r w:rsidRPr="00940AA6">
              <w:rPr>
                <w:rFonts w:ascii="Times New Roman" w:eastAsia="Times New Roman" w:hAnsi="Times New Roman" w:cs="Times New Roman"/>
                <w:bCs/>
                <w:color w:val="000000"/>
              </w:rPr>
              <w:t>27мм (дебљина 0,6мм)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67</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15.</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eastAsia="Times New Roman" w:hAnsi="Times New Roman" w:cs="Times New Roman"/>
                <w:bCs/>
                <w:color w:val="000000"/>
              </w:rPr>
              <w:t>Дистанцер 125мм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150</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16.</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eastAsia="Times New Roman" w:hAnsi="Times New Roman" w:cs="Times New Roman"/>
                <w:bCs/>
                <w:color w:val="000000"/>
              </w:rPr>
              <w:t>Глет маса 1/25кг</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12</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17.</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eastAsia="Times New Roman" w:hAnsi="Times New Roman" w:cs="Times New Roman"/>
                <w:bCs/>
                <w:color w:val="000000"/>
              </w:rPr>
              <w:t>Шраф 2,5</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3000</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18.</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eastAsia="Times New Roman" w:hAnsi="Times New Roman" w:cs="Times New Roman"/>
                <w:bCs/>
                <w:color w:val="000000"/>
              </w:rPr>
              <w:t>Алуминијумскa лајснa угаона 19х19мм  дужине 2,5м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19.</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eastAsia="Times New Roman" w:hAnsi="Times New Roman" w:cs="Times New Roman"/>
                <w:bCs/>
                <w:color w:val="000000"/>
              </w:rPr>
              <w:t>Полудисперзија 1/25кг</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канта</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20.</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eastAsia="Times New Roman" w:hAnsi="Times New Roman" w:cs="Times New Roman"/>
                <w:bCs/>
                <w:color w:val="000000"/>
              </w:rPr>
              <w:t>Испуна  за гипс ксртонске плоче 1/25кг</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5</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21.</w:t>
            </w:r>
          </w:p>
        </w:tc>
        <w:tc>
          <w:tcPr>
            <w:tcW w:w="3950"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rPr>
                <w:rFonts w:ascii="Times New Roman" w:eastAsia="Times New Roman" w:hAnsi="Times New Roman" w:cs="Times New Roman"/>
                <w:bCs/>
                <w:color w:val="000000"/>
              </w:rPr>
            </w:pPr>
            <w:r w:rsidRPr="00940AA6">
              <w:rPr>
                <w:rFonts w:ascii="Times New Roman" w:eastAsia="Times New Roman" w:hAnsi="Times New Roman" w:cs="Times New Roman"/>
                <w:bCs/>
                <w:color w:val="000000"/>
              </w:rPr>
              <w:t>Камена вуна  10 цм  димензија 1000 х600мм</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pStyle w:val="NoSpacing"/>
              <w:jc w:val="center"/>
              <w:rPr>
                <w:rFonts w:ascii="Times New Roman" w:hAnsi="Times New Roman" w:cs="Times New Roman"/>
              </w:rPr>
            </w:pPr>
            <w:r w:rsidRPr="00940AA6">
              <w:rPr>
                <w:rFonts w:ascii="Times New Roman" w:hAnsi="Times New Roman" w:cs="Times New Roman"/>
              </w:rPr>
              <w:t>80</w:t>
            </w: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940AA6" w:rsidRPr="00940AA6" w:rsidRDefault="00940AA6" w:rsidP="00940AA6">
            <w:pPr>
              <w:pStyle w:val="NoSpacing"/>
              <w:rPr>
                <w:rFonts w:ascii="Times New Roman" w:hAnsi="Times New Roman" w:cs="Times New Roman"/>
              </w:rPr>
            </w:pPr>
          </w:p>
        </w:tc>
      </w:tr>
      <w:tr w:rsidR="00940AA6" w:rsidRPr="00940AA6" w:rsidTr="00940AA6">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spacing w:after="0" w:line="240" w:lineRule="auto"/>
              <w:jc w:val="right"/>
              <w:rPr>
                <w:rFonts w:ascii="Times New Roman" w:eastAsia="Times New Roman" w:hAnsi="Times New Roman" w:cs="Times New Roman"/>
                <w:b/>
                <w:bCs/>
                <w:color w:val="000000"/>
              </w:rPr>
            </w:pPr>
          </w:p>
          <w:p w:rsidR="00940AA6" w:rsidRPr="00940AA6" w:rsidRDefault="00940AA6" w:rsidP="00940AA6">
            <w:pPr>
              <w:spacing w:after="0" w:line="240" w:lineRule="auto"/>
              <w:jc w:val="right"/>
              <w:rPr>
                <w:rFonts w:ascii="Times New Roman" w:eastAsia="Times New Roman" w:hAnsi="Times New Roman" w:cs="Times New Roman"/>
                <w:b/>
                <w:bCs/>
                <w:color w:val="000000"/>
              </w:rPr>
            </w:pPr>
            <w:r w:rsidRPr="00940AA6">
              <w:rPr>
                <w:rFonts w:ascii="Times New Roman" w:eastAsia="Times New Roman" w:hAnsi="Times New Roman" w:cs="Times New Roman"/>
                <w:b/>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jc w:val="right"/>
              <w:rPr>
                <w:rFonts w:ascii="Times New Roman" w:hAnsi="Times New Roman" w:cs="Times New Roman"/>
                <w:b/>
              </w:rPr>
            </w:pPr>
          </w:p>
        </w:tc>
      </w:tr>
      <w:tr w:rsidR="00940AA6" w:rsidRPr="00940AA6" w:rsidTr="00940AA6">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spacing w:after="0" w:line="240" w:lineRule="auto"/>
              <w:jc w:val="right"/>
              <w:rPr>
                <w:rFonts w:ascii="Times New Roman" w:eastAsia="Times New Roman" w:hAnsi="Times New Roman" w:cs="Times New Roman"/>
                <w:b/>
                <w:bCs/>
                <w:color w:val="000000"/>
              </w:rPr>
            </w:pPr>
          </w:p>
          <w:p w:rsidR="00940AA6" w:rsidRPr="00940AA6" w:rsidRDefault="00940AA6" w:rsidP="00940AA6">
            <w:pPr>
              <w:spacing w:after="0" w:line="240" w:lineRule="auto"/>
              <w:jc w:val="right"/>
              <w:rPr>
                <w:rFonts w:ascii="Times New Roman" w:eastAsia="Times New Roman" w:hAnsi="Times New Roman" w:cs="Times New Roman"/>
                <w:b/>
                <w:bCs/>
                <w:color w:val="000000"/>
              </w:rPr>
            </w:pPr>
            <w:r w:rsidRPr="00940AA6">
              <w:rPr>
                <w:rFonts w:ascii="Times New Roman" w:eastAsia="Times New Roman" w:hAnsi="Times New Roman" w:cs="Times New Roman"/>
                <w:b/>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jc w:val="right"/>
              <w:rPr>
                <w:rFonts w:ascii="Times New Roman" w:hAnsi="Times New Roman" w:cs="Times New Roman"/>
                <w:b/>
              </w:rPr>
            </w:pPr>
          </w:p>
        </w:tc>
      </w:tr>
      <w:tr w:rsidR="00940AA6" w:rsidRPr="00940AA6" w:rsidTr="00940AA6">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spacing w:after="0" w:line="240" w:lineRule="auto"/>
              <w:jc w:val="right"/>
              <w:rPr>
                <w:rFonts w:ascii="Times New Roman" w:eastAsia="Times New Roman" w:hAnsi="Times New Roman" w:cs="Times New Roman"/>
                <w:b/>
                <w:bCs/>
                <w:color w:val="000000"/>
              </w:rPr>
            </w:pPr>
          </w:p>
          <w:p w:rsidR="00940AA6" w:rsidRPr="00940AA6" w:rsidRDefault="00940AA6" w:rsidP="00940AA6">
            <w:pPr>
              <w:spacing w:after="0" w:line="240" w:lineRule="auto"/>
              <w:jc w:val="right"/>
              <w:rPr>
                <w:rFonts w:ascii="Times New Roman" w:eastAsia="Times New Roman" w:hAnsi="Times New Roman" w:cs="Times New Roman"/>
                <w:b/>
                <w:bCs/>
                <w:color w:val="000000"/>
              </w:rPr>
            </w:pPr>
            <w:r w:rsidRPr="00940AA6">
              <w:rPr>
                <w:rFonts w:ascii="Times New Roman" w:eastAsia="Times New Roman" w:hAnsi="Times New Roman" w:cs="Times New Roman"/>
                <w:b/>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pStyle w:val="NoSpacing"/>
              <w:jc w:val="right"/>
              <w:rPr>
                <w:rFonts w:ascii="Times New Roman" w:hAnsi="Times New Roman" w:cs="Times New Roman"/>
                <w:b/>
              </w:rPr>
            </w:pPr>
          </w:p>
        </w:tc>
      </w:tr>
    </w:tbl>
    <w:p w:rsidR="008F609E" w:rsidRPr="00E026A0" w:rsidRDefault="008F609E" w:rsidP="008F609E">
      <w:pPr>
        <w:pStyle w:val="NoSpacing"/>
        <w:tabs>
          <w:tab w:val="left" w:pos="0"/>
        </w:tabs>
        <w:jc w:val="both"/>
        <w:rPr>
          <w:rFonts w:ascii="Times New Roman" w:hAnsi="Times New Roman" w:cs="Times New Roman"/>
          <w:b/>
          <w:color w:val="FF0000"/>
        </w:rPr>
      </w:pPr>
    </w:p>
    <w:p w:rsidR="008F609E" w:rsidRPr="00E026A0" w:rsidRDefault="008F609E" w:rsidP="008F609E">
      <w:pPr>
        <w:pStyle w:val="NoSpacing"/>
        <w:tabs>
          <w:tab w:val="left" w:pos="0"/>
        </w:tabs>
        <w:jc w:val="both"/>
        <w:rPr>
          <w:rFonts w:ascii="Times New Roman" w:hAnsi="Times New Roman" w:cs="Times New Roman"/>
          <w:lang w:val="sr-Cyrl-CS"/>
        </w:rPr>
      </w:pPr>
      <w:r w:rsidRPr="00E026A0">
        <w:rPr>
          <w:rFonts w:ascii="Times New Roman" w:hAnsi="Times New Roman" w:cs="Times New Roman"/>
          <w:b/>
          <w:color w:val="FF0000"/>
        </w:rPr>
        <w:tab/>
      </w:r>
      <w:r w:rsidRPr="00E026A0">
        <w:rPr>
          <w:rFonts w:ascii="Times New Roman" w:hAnsi="Times New Roman" w:cs="Times New Roman"/>
          <w:lang w:val="sr-Cyrl-CS"/>
        </w:rPr>
        <w:t>Понуђачи уписују јединичне цене и укупну цену за сваку позицију без ПДВ-а , заокруживањем на две децимале. На крају се даје укупна вредност понуде без ПДВ-а, затим износ ПДВ-а и укупна вредност понуде са ПДВ-ом.</w:t>
      </w:r>
    </w:p>
    <w:p w:rsidR="008F609E" w:rsidRPr="00E026A0" w:rsidRDefault="008F609E" w:rsidP="008F609E">
      <w:pPr>
        <w:pStyle w:val="NoSpacing"/>
        <w:tabs>
          <w:tab w:val="left" w:pos="0"/>
        </w:tabs>
        <w:jc w:val="both"/>
        <w:rPr>
          <w:rFonts w:ascii="Times New Roman" w:hAnsi="Times New Roman" w:cs="Times New Roman"/>
          <w:lang w:val="sr-Cyrl-CS"/>
        </w:rPr>
      </w:pPr>
      <w:r w:rsidRPr="00E026A0">
        <w:rPr>
          <w:rFonts w:ascii="Times New Roman" w:hAnsi="Times New Roman" w:cs="Times New Roman"/>
          <w:b/>
          <w:lang w:val="sr-Cyrl-CS"/>
        </w:rPr>
        <w:t xml:space="preserve">               </w:t>
      </w:r>
      <w:r w:rsidRPr="00E026A0">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8F609E" w:rsidRPr="00E026A0" w:rsidRDefault="008F609E" w:rsidP="008F609E">
      <w:pPr>
        <w:pStyle w:val="NoSpacing"/>
        <w:tabs>
          <w:tab w:val="left" w:pos="4425"/>
          <w:tab w:val="left" w:pos="7935"/>
        </w:tabs>
        <w:rPr>
          <w:rFonts w:ascii="Times New Roman" w:hAnsi="Times New Roman" w:cs="Times New Roman"/>
          <w:b/>
          <w:lang w:val="sr-Cyrl-CS"/>
        </w:rPr>
      </w:pPr>
      <w:r w:rsidRPr="00E026A0">
        <w:rPr>
          <w:rFonts w:ascii="Times New Roman" w:hAnsi="Times New Roman" w:cs="Times New Roman"/>
          <w:b/>
          <w:lang w:val="sr-Cyrl-CS"/>
        </w:rPr>
        <w:t xml:space="preserve"> </w:t>
      </w:r>
    </w:p>
    <w:p w:rsidR="008F609E" w:rsidRPr="008F609E" w:rsidRDefault="008F609E" w:rsidP="008F609E">
      <w:pPr>
        <w:pStyle w:val="NoSpacing"/>
        <w:jc w:val="both"/>
        <w:rPr>
          <w:rFonts w:ascii="Times New Roman" w:hAnsi="Times New Roman" w:cs="Times New Roman"/>
          <w:lang w:val="sr-Cyrl-CS"/>
        </w:rPr>
      </w:pPr>
    </w:p>
    <w:p w:rsidR="008F609E" w:rsidRPr="008F609E" w:rsidRDefault="008F609E" w:rsidP="008F609E">
      <w:pPr>
        <w:pStyle w:val="NoSpacing"/>
        <w:jc w:val="center"/>
        <w:rPr>
          <w:rFonts w:ascii="Times New Roman" w:hAnsi="Times New Roman" w:cs="Times New Roman"/>
          <w:lang w:val="sr-Cyrl-CS"/>
        </w:rPr>
      </w:pPr>
      <w:r w:rsidRPr="008F609E">
        <w:rPr>
          <w:rFonts w:ascii="Times New Roman" w:hAnsi="Times New Roman" w:cs="Times New Roman"/>
          <w:b/>
          <w:lang w:val="sr-Cyrl-CS"/>
        </w:rPr>
        <w:t>Датум:</w:t>
      </w:r>
      <w:r w:rsidRPr="008F609E">
        <w:rPr>
          <w:rFonts w:ascii="Times New Roman" w:hAnsi="Times New Roman" w:cs="Times New Roman"/>
          <w:lang w:val="sr-Latn-CS"/>
        </w:rPr>
        <w:t xml:space="preserve">       </w:t>
      </w:r>
      <w:r w:rsidRPr="008F609E">
        <w:rPr>
          <w:rFonts w:ascii="Times New Roman" w:hAnsi="Times New Roman" w:cs="Times New Roman"/>
          <w:lang w:val="sr-Cyrl-CS"/>
        </w:rPr>
        <w:t>__________</w:t>
      </w:r>
      <w:r w:rsidRPr="008F609E">
        <w:rPr>
          <w:rFonts w:ascii="Times New Roman" w:hAnsi="Times New Roman" w:cs="Times New Roman"/>
          <w:lang w:val="sr-Latn-CS"/>
        </w:rPr>
        <w:t>_____</w:t>
      </w:r>
      <w:r w:rsidRPr="008F609E">
        <w:rPr>
          <w:rFonts w:ascii="Times New Roman" w:hAnsi="Times New Roman" w:cs="Times New Roman"/>
          <w:lang w:val="sr-Cyrl-CS"/>
        </w:rPr>
        <w:t>___</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b/>
          <w:lang w:val="sr-Cyrl-CS"/>
        </w:rPr>
        <w:t>МП</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_______________________________</w:t>
      </w:r>
    </w:p>
    <w:p w:rsidR="008F609E" w:rsidRPr="006B0E35" w:rsidRDefault="008F609E" w:rsidP="008F609E">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8F609E" w:rsidRPr="006B0E35" w:rsidRDefault="008F609E" w:rsidP="008F609E">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8F609E" w:rsidRPr="00CC315B" w:rsidTr="00F25281">
        <w:tc>
          <w:tcPr>
            <w:tcW w:w="10490" w:type="dxa"/>
          </w:tcPr>
          <w:p w:rsidR="008F609E" w:rsidRPr="00CC315B" w:rsidRDefault="008F609E" w:rsidP="00F25281">
            <w:pPr>
              <w:pStyle w:val="NoSpacing"/>
              <w:jc w:val="both"/>
              <w:rPr>
                <w:rFonts w:ascii="Times New Roman" w:hAnsi="Times New Roman" w:cs="Times New Roman"/>
                <w:b/>
                <w:i/>
                <w:sz w:val="20"/>
                <w:szCs w:val="20"/>
                <w:u w:val="single"/>
                <w:lang w:val="sr-Cyrl-CS"/>
              </w:rPr>
            </w:pPr>
            <w:r w:rsidRPr="00CC315B">
              <w:rPr>
                <w:rFonts w:ascii="Times New Roman" w:hAnsi="Times New Roman" w:cs="Times New Roman"/>
                <w:b/>
                <w:i/>
                <w:sz w:val="20"/>
                <w:szCs w:val="20"/>
                <w:u w:val="single"/>
                <w:lang w:val="sr-Cyrl-CS"/>
              </w:rPr>
              <w:t xml:space="preserve">Напомена: </w:t>
            </w:r>
          </w:p>
          <w:p w:rsidR="008F609E" w:rsidRPr="00CC315B" w:rsidRDefault="008F609E" w:rsidP="00F25281">
            <w:pPr>
              <w:pStyle w:val="NoSpacing"/>
              <w:jc w:val="both"/>
              <w:rPr>
                <w:rFonts w:ascii="Times New Roman" w:hAnsi="Times New Roman" w:cs="Times New Roman"/>
                <w:i/>
                <w:iCs/>
                <w:sz w:val="20"/>
                <w:szCs w:val="20"/>
                <w:lang w:val="sr-Cyrl-CS"/>
              </w:rPr>
            </w:pPr>
            <w:r w:rsidRPr="00CC315B">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CC315B">
              <w:rPr>
                <w:rFonts w:ascii="Times New Roman" w:eastAsia="Calibri" w:hAnsi="Times New Roman" w:cs="Times New Roman"/>
                <w:i/>
                <w:iCs/>
                <w:sz w:val="20"/>
                <w:szCs w:val="20"/>
                <w:lang w:val="sr-Cyrl-CS"/>
              </w:rPr>
              <w:t>п</w:t>
            </w:r>
            <w:r w:rsidRPr="00CC315B">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CC315B" w:rsidRDefault="00CC315B" w:rsidP="008F609E">
      <w:pPr>
        <w:pStyle w:val="ListParagraph"/>
        <w:ind w:left="0"/>
        <w:jc w:val="center"/>
        <w:rPr>
          <w:rFonts w:ascii="Times New Roman" w:hAnsi="Times New Roman"/>
          <w:b/>
          <w:bCs/>
          <w:u w:val="single"/>
        </w:rPr>
      </w:pPr>
    </w:p>
    <w:p w:rsidR="002600E8" w:rsidRDefault="002600E8" w:rsidP="00343D89">
      <w:pPr>
        <w:pStyle w:val="ListParagraph"/>
        <w:ind w:left="0"/>
        <w:jc w:val="center"/>
        <w:rPr>
          <w:rFonts w:ascii="Times New Roman" w:hAnsi="Times New Roman"/>
          <w:b/>
          <w:bCs/>
          <w:u w:val="single"/>
        </w:rPr>
      </w:pPr>
    </w:p>
    <w:p w:rsidR="002600E8" w:rsidRDefault="002600E8" w:rsidP="00343D89">
      <w:pPr>
        <w:pStyle w:val="ListParagraph"/>
        <w:ind w:left="0"/>
        <w:jc w:val="center"/>
        <w:rPr>
          <w:rFonts w:ascii="Times New Roman" w:hAnsi="Times New Roman"/>
          <w:b/>
          <w:bCs/>
          <w:u w:val="single"/>
        </w:rPr>
      </w:pPr>
    </w:p>
    <w:p w:rsidR="002600E8" w:rsidRDefault="002600E8" w:rsidP="00343D89">
      <w:pPr>
        <w:pStyle w:val="ListParagraph"/>
        <w:ind w:left="0"/>
        <w:jc w:val="center"/>
        <w:rPr>
          <w:rFonts w:ascii="Times New Roman" w:hAnsi="Times New Roman"/>
          <w:b/>
          <w:bCs/>
          <w:u w:val="single"/>
        </w:rPr>
      </w:pPr>
    </w:p>
    <w:p w:rsidR="002600E8" w:rsidRDefault="002600E8" w:rsidP="00343D89">
      <w:pPr>
        <w:pStyle w:val="ListParagraph"/>
        <w:ind w:left="0"/>
        <w:jc w:val="center"/>
        <w:rPr>
          <w:rFonts w:ascii="Times New Roman" w:hAnsi="Times New Roman"/>
          <w:b/>
          <w:bCs/>
          <w:u w:val="single"/>
        </w:rPr>
      </w:pPr>
    </w:p>
    <w:p w:rsidR="00940AA6" w:rsidRDefault="00940AA6" w:rsidP="00940AA6">
      <w:pPr>
        <w:pStyle w:val="NoSpacing"/>
        <w:tabs>
          <w:tab w:val="left" w:pos="4425"/>
          <w:tab w:val="left" w:pos="7935"/>
        </w:tabs>
        <w:rPr>
          <w:rFonts w:ascii="Times New Roman" w:hAnsi="Times New Roman" w:cs="Times New Roman"/>
          <w:b/>
        </w:rPr>
      </w:pPr>
    </w:p>
    <w:p w:rsidR="00D06485" w:rsidRDefault="00D06485" w:rsidP="00940AA6">
      <w:pPr>
        <w:pStyle w:val="NoSpacing"/>
        <w:tabs>
          <w:tab w:val="left" w:pos="4425"/>
          <w:tab w:val="left" w:pos="7935"/>
        </w:tabs>
        <w:rPr>
          <w:rFonts w:ascii="Times New Roman" w:hAnsi="Times New Roman" w:cs="Times New Roman"/>
          <w:b/>
        </w:rPr>
      </w:pPr>
    </w:p>
    <w:p w:rsidR="00940AA6" w:rsidRPr="00282A59" w:rsidRDefault="00940AA6" w:rsidP="00940AA6">
      <w:pPr>
        <w:pStyle w:val="NoSpacing"/>
        <w:tabs>
          <w:tab w:val="left" w:pos="4425"/>
          <w:tab w:val="left" w:pos="7935"/>
        </w:tabs>
        <w:rPr>
          <w:rFonts w:ascii="Times New Roman" w:hAnsi="Times New Roman" w:cs="Times New Roman"/>
          <w:b/>
        </w:rPr>
      </w:pPr>
    </w:p>
    <w:p w:rsidR="00940AA6" w:rsidRPr="00E026A0" w:rsidRDefault="00940AA6" w:rsidP="00940AA6">
      <w:pPr>
        <w:pStyle w:val="ListParagraph"/>
        <w:ind w:left="0"/>
        <w:jc w:val="center"/>
        <w:rPr>
          <w:rFonts w:ascii="Times New Roman" w:hAnsi="Times New Roman" w:cs="Times New Roman"/>
          <w:b/>
          <w:bCs/>
          <w:u w:val="single"/>
        </w:rPr>
      </w:pPr>
      <w:r>
        <w:rPr>
          <w:rFonts w:ascii="Times New Roman" w:hAnsi="Times New Roman" w:cs="Times New Roman"/>
          <w:b/>
          <w:bCs/>
          <w:u w:val="single"/>
        </w:rPr>
        <w:t>9</w:t>
      </w:r>
      <w:r w:rsidRPr="00E026A0">
        <w:rPr>
          <w:rFonts w:ascii="Times New Roman" w:hAnsi="Times New Roman" w:cs="Times New Roman"/>
          <w:b/>
          <w:bCs/>
          <w:u w:val="single"/>
        </w:rPr>
        <w:t xml:space="preserve">. </w:t>
      </w:r>
      <w:r w:rsidRPr="00E026A0">
        <w:rPr>
          <w:rFonts w:ascii="Times New Roman" w:hAnsi="Times New Roman" w:cs="Times New Roman"/>
          <w:b/>
          <w:bCs/>
          <w:u w:val="single"/>
          <w:lang w:val="sr-Latn-CS"/>
        </w:rPr>
        <w:t>ПОНУД</w:t>
      </w:r>
      <w:r w:rsidRPr="00E026A0">
        <w:rPr>
          <w:rFonts w:ascii="Times New Roman" w:hAnsi="Times New Roman" w:cs="Times New Roman"/>
          <w:b/>
          <w:bCs/>
          <w:u w:val="single"/>
        </w:rPr>
        <w:t xml:space="preserve">А ЗА ПАРТИЈУ </w:t>
      </w:r>
      <w:r>
        <w:rPr>
          <w:rFonts w:ascii="Times New Roman" w:hAnsi="Times New Roman" w:cs="Times New Roman"/>
          <w:b/>
          <w:bCs/>
          <w:u w:val="single"/>
        </w:rPr>
        <w:t>5</w:t>
      </w:r>
      <w:r w:rsidRPr="00E026A0">
        <w:rPr>
          <w:rFonts w:ascii="Times New Roman" w:hAnsi="Times New Roman" w:cs="Times New Roman"/>
          <w:b/>
          <w:bCs/>
          <w:u w:val="single"/>
        </w:rPr>
        <w:t xml:space="preserve"> - НАБАВКА ПАКЕТА ГРАЂЕВИНСКОГ</w:t>
      </w:r>
    </w:p>
    <w:p w:rsidR="00940AA6" w:rsidRDefault="00940AA6" w:rsidP="00940AA6">
      <w:pPr>
        <w:pStyle w:val="ListParagraph"/>
        <w:ind w:left="0"/>
        <w:jc w:val="center"/>
        <w:rPr>
          <w:rFonts w:ascii="Times New Roman" w:hAnsi="Times New Roman" w:cs="Times New Roman"/>
          <w:b/>
          <w:bCs/>
          <w:u w:val="single"/>
        </w:rPr>
      </w:pPr>
      <w:r w:rsidRPr="00E026A0">
        <w:rPr>
          <w:rFonts w:ascii="Times New Roman" w:hAnsi="Times New Roman" w:cs="Times New Roman"/>
          <w:b/>
          <w:bCs/>
          <w:u w:val="single"/>
        </w:rPr>
        <w:t>МАТЕРИЈАЛА ЗА ПОТРЕБЕ ИЗБЕГЛИХ ЛИЦА НА ТЕРИТОРИЈИ ГО МЛАДЕНОВАЦ:</w:t>
      </w:r>
    </w:p>
    <w:p w:rsidR="00940AA6" w:rsidRDefault="00940AA6" w:rsidP="00940AA6">
      <w:pPr>
        <w:pStyle w:val="ListParagraph"/>
        <w:ind w:left="0"/>
        <w:jc w:val="center"/>
        <w:rPr>
          <w:rFonts w:ascii="Times New Roman" w:eastAsia="Calibri" w:hAnsi="Times New Roman" w:cs="Times New Roman"/>
          <w:bCs/>
        </w:rPr>
      </w:pPr>
    </w:p>
    <w:p w:rsidR="00D06485" w:rsidRPr="00D06485" w:rsidRDefault="00D06485" w:rsidP="00940AA6">
      <w:pPr>
        <w:pStyle w:val="ListParagraph"/>
        <w:ind w:left="0"/>
        <w:jc w:val="center"/>
        <w:rPr>
          <w:rFonts w:ascii="Times New Roman" w:eastAsia="Calibri" w:hAnsi="Times New Roman" w:cs="Times New Roman"/>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940AA6" w:rsidRPr="00A81FA0" w:rsidTr="00940AA6">
        <w:trPr>
          <w:trHeight w:val="1184"/>
        </w:trPr>
        <w:tc>
          <w:tcPr>
            <w:tcW w:w="516" w:type="dxa"/>
            <w:tcBorders>
              <w:top w:val="single" w:sz="4" w:space="0" w:color="000000"/>
              <w:left w:val="single" w:sz="4" w:space="0" w:color="000000"/>
              <w:bottom w:val="single" w:sz="4" w:space="0" w:color="000000"/>
              <w:right w:val="single" w:sz="4" w:space="0" w:color="000000"/>
            </w:tcBorders>
          </w:tcPr>
          <w:p w:rsidR="00940AA6" w:rsidRDefault="00940AA6" w:rsidP="00940AA6">
            <w:pPr>
              <w:tabs>
                <w:tab w:val="left" w:pos="598"/>
              </w:tabs>
              <w:spacing w:after="0" w:line="240" w:lineRule="auto"/>
              <w:rPr>
                <w:rFonts w:ascii="Times New Roman" w:eastAsia="Calibri" w:hAnsi="Times New Roman" w:cs="Times New Roman"/>
                <w:lang w:val="sr-Cyrl-CS"/>
              </w:rPr>
            </w:pPr>
          </w:p>
          <w:p w:rsidR="00940AA6" w:rsidRPr="00A81FA0" w:rsidRDefault="00940AA6" w:rsidP="00940AA6">
            <w:pPr>
              <w:tabs>
                <w:tab w:val="left" w:pos="598"/>
              </w:tabs>
              <w:spacing w:after="0" w:line="240" w:lineRule="auto"/>
              <w:rPr>
                <w:rFonts w:ascii="Times New Roman" w:eastAsia="Calibri" w:hAnsi="Times New Roman" w:cs="Times New Roman"/>
                <w:lang w:val="sr-Cyrl-CS"/>
              </w:rPr>
            </w:pPr>
          </w:p>
          <w:p w:rsidR="00940AA6" w:rsidRPr="00A81FA0" w:rsidRDefault="00940AA6" w:rsidP="00940AA6">
            <w:pPr>
              <w:tabs>
                <w:tab w:val="left" w:pos="598"/>
              </w:tabs>
              <w:spacing w:after="0" w:line="240" w:lineRule="auto"/>
              <w:rPr>
                <w:rFonts w:ascii="Times New Roman" w:eastAsia="Calibri" w:hAnsi="Times New Roman" w:cs="Times New Roman"/>
                <w:lang w:val="sr-Cyrl-CS"/>
              </w:rPr>
            </w:pPr>
          </w:p>
          <w:p w:rsidR="00940AA6" w:rsidRPr="00A81FA0" w:rsidRDefault="00940AA6" w:rsidP="00940AA6">
            <w:pPr>
              <w:tabs>
                <w:tab w:val="left" w:pos="598"/>
              </w:tabs>
              <w:spacing w:after="0" w:line="240" w:lineRule="auto"/>
              <w:rPr>
                <w:rFonts w:ascii="Times New Roman" w:eastAsia="Calibri" w:hAnsi="Times New Roman" w:cs="Times New Roman"/>
                <w:lang w:val="sr-Cyrl-CS"/>
              </w:rPr>
            </w:pPr>
          </w:p>
          <w:p w:rsidR="00940AA6" w:rsidRPr="00A81FA0" w:rsidRDefault="00940AA6" w:rsidP="00940AA6">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940AA6" w:rsidRPr="00A81FA0" w:rsidRDefault="00940AA6" w:rsidP="00940AA6">
            <w:pPr>
              <w:tabs>
                <w:tab w:val="left" w:pos="598"/>
              </w:tabs>
              <w:spacing w:after="0" w:line="240" w:lineRule="auto"/>
              <w:rPr>
                <w:rFonts w:ascii="Times New Roman" w:eastAsia="Calibri" w:hAnsi="Times New Roman" w:cs="Times New Roman"/>
                <w:lang w:val="sr-Cyrl-CS"/>
              </w:rPr>
            </w:pPr>
          </w:p>
          <w:p w:rsidR="00940AA6" w:rsidRDefault="00940AA6" w:rsidP="00940AA6">
            <w:pPr>
              <w:tabs>
                <w:tab w:val="left" w:pos="598"/>
              </w:tabs>
              <w:spacing w:after="0" w:line="240" w:lineRule="auto"/>
              <w:rPr>
                <w:rFonts w:ascii="Times New Roman" w:eastAsia="Calibri" w:hAnsi="Times New Roman" w:cs="Times New Roman"/>
                <w:lang w:val="sr-Cyrl-CS"/>
              </w:rPr>
            </w:pPr>
          </w:p>
          <w:p w:rsidR="00940AA6" w:rsidRPr="00A81FA0" w:rsidRDefault="00940AA6" w:rsidP="00940AA6">
            <w:pPr>
              <w:tabs>
                <w:tab w:val="left" w:pos="598"/>
              </w:tabs>
              <w:spacing w:after="0" w:line="240" w:lineRule="auto"/>
              <w:rPr>
                <w:rFonts w:ascii="Times New Roman" w:eastAsia="Calibri" w:hAnsi="Times New Roman" w:cs="Times New Roman"/>
                <w:lang w:val="sr-Cyrl-CS"/>
              </w:rPr>
            </w:pPr>
          </w:p>
          <w:p w:rsidR="00940AA6" w:rsidRPr="00A81FA0" w:rsidRDefault="00940AA6" w:rsidP="00940AA6">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940AA6" w:rsidRPr="00166248" w:rsidRDefault="00940AA6" w:rsidP="00940AA6">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940AA6" w:rsidRDefault="00940AA6" w:rsidP="00940AA6">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940AA6" w:rsidRPr="000D084B" w:rsidRDefault="00940AA6" w:rsidP="00940AA6">
            <w:pPr>
              <w:pStyle w:val="NoSpacing"/>
              <w:jc w:val="both"/>
              <w:rPr>
                <w:rFonts w:ascii="Times New Roman" w:hAnsi="Times New Roman" w:cs="Times New Roman"/>
                <w:lang w:val="sr-Cyrl-CS"/>
              </w:rPr>
            </w:pPr>
          </w:p>
          <w:p w:rsidR="00940AA6" w:rsidRDefault="00940AA6" w:rsidP="00940A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940AA6" w:rsidRPr="000D084B" w:rsidRDefault="00940AA6" w:rsidP="00940AA6">
            <w:pPr>
              <w:pStyle w:val="NoSpacing"/>
              <w:jc w:val="both"/>
              <w:rPr>
                <w:rFonts w:ascii="Times New Roman" w:hAnsi="Times New Roman" w:cs="Times New Roman"/>
                <w:lang w:val="sr-Cyrl-CS"/>
              </w:rPr>
            </w:pPr>
          </w:p>
          <w:p w:rsidR="00940AA6" w:rsidRDefault="00940AA6" w:rsidP="00940AA6">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940AA6" w:rsidRPr="00A81FA0" w:rsidRDefault="00940AA6" w:rsidP="00940AA6">
            <w:pPr>
              <w:tabs>
                <w:tab w:val="left" w:pos="598"/>
                <w:tab w:val="left" w:pos="776"/>
              </w:tabs>
              <w:spacing w:after="0" w:line="240" w:lineRule="auto"/>
              <w:jc w:val="both"/>
              <w:rPr>
                <w:rFonts w:ascii="Times New Roman" w:eastAsia="Calibri" w:hAnsi="Times New Roman" w:cs="Times New Roman"/>
                <w:lang w:val="sr-Cyrl-CS"/>
              </w:rPr>
            </w:pPr>
          </w:p>
        </w:tc>
      </w:tr>
      <w:tr w:rsidR="00940AA6" w:rsidRPr="0092153B" w:rsidTr="00940AA6">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940AA6" w:rsidRPr="003661AC" w:rsidRDefault="00940AA6" w:rsidP="00940AA6">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Pr>
                <w:rFonts w:ascii="Times New Roman" w:eastAsia="Calibri" w:hAnsi="Times New Roman" w:cs="Times New Roman"/>
                <w:bCs/>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940AA6" w:rsidRDefault="00940AA6" w:rsidP="00940AA6">
            <w:pPr>
              <w:pStyle w:val="NoSpacing"/>
              <w:jc w:val="both"/>
              <w:rPr>
                <w:rFonts w:ascii="Times New Roman" w:hAnsi="Times New Roman" w:cs="Times New Roman"/>
                <w:lang w:val="sr-Cyrl-CS"/>
              </w:rPr>
            </w:pPr>
          </w:p>
          <w:p w:rsidR="00940AA6" w:rsidRDefault="00940AA6" w:rsidP="00940AA6">
            <w:pPr>
              <w:pStyle w:val="NoSpacing"/>
              <w:jc w:val="both"/>
              <w:rPr>
                <w:rFonts w:ascii="Times New Roman"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 xml:space="preserve">закључивања уговора на адресу крајњег корисника коју ће му доставити наручилац </w:t>
            </w:r>
            <w:r w:rsidRPr="0092153B">
              <w:rPr>
                <w:rFonts w:ascii="Times New Roman" w:hAnsi="Times New Roman" w:cs="Times New Roman"/>
                <w:lang w:val="sr-Cyrl-CS"/>
              </w:rPr>
              <w:t>и према упутству наручиоца.</w:t>
            </w:r>
          </w:p>
          <w:p w:rsidR="00940AA6" w:rsidRPr="0092153B" w:rsidRDefault="00940AA6" w:rsidP="00940AA6">
            <w:pPr>
              <w:pStyle w:val="NoSpacing"/>
              <w:jc w:val="both"/>
              <w:rPr>
                <w:rFonts w:ascii="Times New Roman" w:eastAsia="Calibri" w:hAnsi="Times New Roman" w:cs="Times New Roman"/>
                <w:lang w:val="sr-Cyrl-CS"/>
              </w:rPr>
            </w:pPr>
          </w:p>
        </w:tc>
      </w:tr>
      <w:tr w:rsidR="00940AA6" w:rsidRPr="00F973F8" w:rsidTr="00940AA6">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940AA6" w:rsidRPr="00F973F8" w:rsidRDefault="00940AA6" w:rsidP="00940AA6">
            <w:pPr>
              <w:tabs>
                <w:tab w:val="left" w:pos="598"/>
              </w:tabs>
              <w:spacing w:after="0" w:line="240" w:lineRule="auto"/>
              <w:rPr>
                <w:rFonts w:ascii="Times New Roman" w:eastAsia="Calibri" w:hAnsi="Times New Roman" w:cs="Times New Roman"/>
                <w:bCs/>
              </w:rPr>
            </w:pPr>
            <w:r w:rsidRPr="00F973F8">
              <w:rPr>
                <w:rFonts w:ascii="Times New Roman" w:hAnsi="Times New Roman" w:cs="Times New Roman"/>
                <w:bCs/>
                <w:lang w:val="sr-Cyrl-CS"/>
              </w:rPr>
              <w:t>Начин и р</w:t>
            </w:r>
            <w:r w:rsidRPr="00F973F8">
              <w:rPr>
                <w:rFonts w:ascii="Times New Roman" w:eastAsia="Calibri" w:hAnsi="Times New Roman" w:cs="Times New Roman"/>
                <w:bCs/>
                <w:lang w:val="sr-Cyrl-CS"/>
              </w:rPr>
              <w:t>ок</w:t>
            </w:r>
            <w:r w:rsidRPr="00F973F8">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940AA6" w:rsidRDefault="00940AA6" w:rsidP="00940AA6">
            <w:pPr>
              <w:pStyle w:val="NoSpacing"/>
              <w:jc w:val="both"/>
              <w:rPr>
                <w:rFonts w:ascii="Times New Roman" w:eastAsia="Times New Roman" w:hAnsi="Times New Roman" w:cs="Times New Roman"/>
                <w:lang w:val="sr-Cyrl-CS"/>
              </w:rPr>
            </w:pPr>
          </w:p>
          <w:p w:rsidR="00940AA6" w:rsidRDefault="00940AA6" w:rsidP="00940AA6">
            <w:pPr>
              <w:pStyle w:val="NoSpacing"/>
              <w:jc w:val="both"/>
              <w:rPr>
                <w:rFonts w:ascii="Times New Roman" w:hAnsi="Times New Roman" w:cs="Times New Roman"/>
                <w:lang w:val="sr-Cyrl-CS"/>
              </w:rPr>
            </w:pPr>
            <w:r w:rsidRPr="00F973F8">
              <w:rPr>
                <w:rFonts w:ascii="Times New Roman" w:eastAsia="Times New Roman" w:hAnsi="Times New Roman" w:cs="Times New Roman"/>
                <w:lang w:val="sr-Cyrl-CS"/>
              </w:rPr>
              <w:t xml:space="preserve">- у року од 15 дана од дана достављања уредног рачуна </w:t>
            </w:r>
            <w:r w:rsidRPr="00F973F8">
              <w:rPr>
                <w:rFonts w:ascii="Times New Roman" w:hAnsi="Times New Roman" w:cs="Times New Roman"/>
                <w:lang w:val="sr-Cyrl-CS"/>
              </w:rPr>
              <w:t>и отпремнице потписане и оверене од стране овлашћених лица наручиоца и добављача</w:t>
            </w:r>
          </w:p>
          <w:p w:rsidR="00940AA6" w:rsidRPr="00F973F8" w:rsidRDefault="00940AA6" w:rsidP="00940AA6">
            <w:pPr>
              <w:pStyle w:val="NoSpacing"/>
              <w:jc w:val="both"/>
              <w:rPr>
                <w:rFonts w:ascii="Times New Roman" w:eastAsia="Calibri" w:hAnsi="Times New Roman" w:cs="Times New Roman"/>
                <w:bCs/>
                <w:lang w:val="sr-Cyrl-CS"/>
              </w:rPr>
            </w:pPr>
          </w:p>
        </w:tc>
      </w:tr>
      <w:tr w:rsidR="00940AA6" w:rsidRPr="00A81FA0" w:rsidTr="00940AA6">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940AA6" w:rsidRPr="00A81FA0" w:rsidRDefault="00940AA6" w:rsidP="00940AA6">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940AA6" w:rsidRPr="00A81FA0" w:rsidRDefault="00940AA6" w:rsidP="00940AA6">
            <w:pPr>
              <w:tabs>
                <w:tab w:val="left" w:pos="598"/>
              </w:tabs>
              <w:spacing w:after="0" w:line="240" w:lineRule="auto"/>
              <w:rPr>
                <w:rFonts w:ascii="Times New Roman" w:eastAsia="Calibri" w:hAnsi="Times New Roman" w:cs="Times New Roman"/>
                <w:bCs/>
                <w:lang w:val="sr-Latn-CS"/>
              </w:rPr>
            </w:pPr>
          </w:p>
          <w:p w:rsidR="00940AA6" w:rsidRDefault="00940AA6" w:rsidP="00940AA6">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940AA6" w:rsidRPr="00A81FA0" w:rsidRDefault="00940AA6" w:rsidP="00940AA6">
            <w:pPr>
              <w:tabs>
                <w:tab w:val="left" w:pos="598"/>
              </w:tabs>
              <w:spacing w:after="0" w:line="240" w:lineRule="auto"/>
              <w:rPr>
                <w:rFonts w:ascii="Times New Roman" w:eastAsia="Calibri" w:hAnsi="Times New Roman" w:cs="Times New Roman"/>
                <w:bCs/>
                <w:lang w:val="sr-Cyrl-CS"/>
              </w:rPr>
            </w:pPr>
          </w:p>
        </w:tc>
      </w:tr>
    </w:tbl>
    <w:p w:rsidR="00940AA6" w:rsidRPr="00E026A0" w:rsidRDefault="00940AA6" w:rsidP="00940AA6">
      <w:pPr>
        <w:pStyle w:val="NoSpacing"/>
        <w:rPr>
          <w:rFonts w:ascii="Times New Roman" w:eastAsia="Calibri" w:hAnsi="Times New Roman" w:cs="Times New Roman"/>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p>
    <w:p w:rsidR="00940AA6" w:rsidRPr="00E026A0" w:rsidRDefault="00940AA6" w:rsidP="00940AA6">
      <w:pPr>
        <w:pStyle w:val="NoSpacing"/>
        <w:rPr>
          <w:rFonts w:ascii="Times New Roman" w:eastAsia="Calibri" w:hAnsi="Times New Roman" w:cs="Times New Roman"/>
        </w:rPr>
      </w:pP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t xml:space="preserve">                                                               ПОНУЂАЧ</w:t>
      </w:r>
    </w:p>
    <w:p w:rsidR="00940AA6" w:rsidRPr="00E026A0" w:rsidRDefault="00940AA6" w:rsidP="00940AA6">
      <w:pPr>
        <w:pStyle w:val="NoSpacing"/>
        <w:rPr>
          <w:rFonts w:ascii="Times New Roman" w:eastAsia="Calibri" w:hAnsi="Times New Roman" w:cs="Times New Roman"/>
        </w:rPr>
      </w:pPr>
    </w:p>
    <w:p w:rsidR="00940AA6" w:rsidRPr="00E026A0" w:rsidRDefault="00940AA6" w:rsidP="00940AA6">
      <w:pPr>
        <w:pStyle w:val="NoSpacing"/>
        <w:rPr>
          <w:rFonts w:ascii="Times New Roman" w:eastAsia="Calibri" w:hAnsi="Times New Roman" w:cs="Times New Roman"/>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lang w:val="sr-Cyrl-CS"/>
        </w:rPr>
        <w:t>Датум: ______</w:t>
      </w:r>
      <w:r w:rsidRPr="00E026A0">
        <w:rPr>
          <w:rFonts w:ascii="Times New Roman" w:eastAsia="Calibri" w:hAnsi="Times New Roman" w:cs="Times New Roman"/>
          <w:lang w:val="sr-Latn-CS"/>
        </w:rPr>
        <w:t xml:space="preserve">____________    </w:t>
      </w:r>
      <w:r w:rsidRPr="00E026A0">
        <w:rPr>
          <w:rFonts w:ascii="Times New Roman" w:eastAsia="Calibri" w:hAnsi="Times New Roman" w:cs="Times New Roman"/>
          <w:lang w:val="sr-Latn-CS"/>
        </w:rPr>
        <w:tab/>
      </w:r>
      <w:r w:rsidRPr="00E026A0">
        <w:rPr>
          <w:rFonts w:ascii="Times New Roman" w:eastAsia="Calibri" w:hAnsi="Times New Roman" w:cs="Times New Roman"/>
        </w:rPr>
        <w:t xml:space="preserve">       </w:t>
      </w:r>
      <w:r w:rsidRPr="00E026A0">
        <w:rPr>
          <w:rFonts w:ascii="Times New Roman" w:eastAsia="Calibri" w:hAnsi="Times New Roman" w:cs="Times New Roman"/>
        </w:rPr>
        <w:tab/>
        <w:t xml:space="preserve">    </w:t>
      </w:r>
      <w:r w:rsidRPr="00E026A0">
        <w:rPr>
          <w:rFonts w:ascii="Times New Roman" w:eastAsia="Calibri" w:hAnsi="Times New Roman" w:cs="Times New Roman"/>
          <w:lang w:val="sr-Latn-CS"/>
        </w:rPr>
        <w:t>МП</w:t>
      </w:r>
      <w:r w:rsidRPr="00E026A0">
        <w:rPr>
          <w:rFonts w:ascii="Times New Roman" w:eastAsia="Calibri" w:hAnsi="Times New Roman" w:cs="Times New Roman"/>
          <w:lang w:val="sr-Latn-CS"/>
        </w:rPr>
        <w:tab/>
      </w:r>
      <w:r w:rsidRPr="00E026A0">
        <w:rPr>
          <w:rFonts w:ascii="Times New Roman" w:eastAsia="Calibri" w:hAnsi="Times New Roman" w:cs="Times New Roman"/>
        </w:rPr>
        <w:t xml:space="preserve">          </w:t>
      </w:r>
      <w:r w:rsidRPr="00E026A0">
        <w:rPr>
          <w:rFonts w:ascii="Times New Roman" w:eastAsia="Calibri" w:hAnsi="Times New Roman" w:cs="Times New Roman"/>
        </w:rPr>
        <w:tab/>
      </w:r>
      <w:r w:rsidRPr="00E026A0">
        <w:rPr>
          <w:rFonts w:ascii="Times New Roman" w:eastAsia="Calibri" w:hAnsi="Times New Roman" w:cs="Times New Roman"/>
        </w:rPr>
        <w:tab/>
        <w:t>__</w:t>
      </w:r>
      <w:r w:rsidRPr="00E026A0">
        <w:rPr>
          <w:rFonts w:ascii="Times New Roman" w:eastAsia="Calibri" w:hAnsi="Times New Roman" w:cs="Times New Roman"/>
          <w:lang w:val="sr-Cyrl-CS"/>
        </w:rPr>
        <w:t>____</w:t>
      </w:r>
      <w:r w:rsidRPr="00E026A0">
        <w:rPr>
          <w:rFonts w:ascii="Times New Roman" w:eastAsia="Calibri" w:hAnsi="Times New Roman" w:cs="Times New Roman"/>
          <w:lang w:val="sr-Latn-CS"/>
        </w:rPr>
        <w:t>_________________</w:t>
      </w:r>
      <w:r w:rsidRPr="00E026A0">
        <w:rPr>
          <w:rFonts w:ascii="Times New Roman" w:eastAsia="Calibri" w:hAnsi="Times New Roman" w:cs="Times New Roman"/>
        </w:rPr>
        <w:t>_</w:t>
      </w:r>
      <w:r w:rsidRPr="00E026A0">
        <w:rPr>
          <w:rFonts w:ascii="Times New Roman" w:eastAsia="Calibri" w:hAnsi="Times New Roman" w:cs="Times New Roman"/>
          <w:lang w:val="sr-Latn-CS"/>
        </w:rPr>
        <w:tab/>
      </w:r>
    </w:p>
    <w:p w:rsidR="00940AA6" w:rsidRPr="00E026A0" w:rsidRDefault="00940AA6" w:rsidP="00940AA6">
      <w:pPr>
        <w:tabs>
          <w:tab w:val="left" w:pos="598"/>
          <w:tab w:val="left" w:pos="1386"/>
          <w:tab w:val="center" w:pos="4680"/>
        </w:tabs>
        <w:spacing w:after="0" w:line="240" w:lineRule="auto"/>
        <w:rPr>
          <w:rFonts w:ascii="Times New Roman" w:hAnsi="Times New Roman" w:cs="Times New Roman"/>
        </w:rPr>
      </w:pPr>
      <w:r w:rsidRPr="00E026A0">
        <w:rPr>
          <w:rFonts w:ascii="Times New Roman" w:eastAsia="Calibri" w:hAnsi="Times New Roman" w:cs="Times New Roman"/>
          <w:lang w:val="sr-Latn-CS"/>
        </w:rPr>
        <w:tab/>
      </w:r>
      <w:r w:rsidRPr="00E026A0">
        <w:rPr>
          <w:rFonts w:ascii="Times New Roman" w:eastAsia="Calibri" w:hAnsi="Times New Roman" w:cs="Times New Roman"/>
          <w:lang w:val="sr-Latn-CS"/>
        </w:rPr>
        <w:tab/>
      </w:r>
      <w:r w:rsidRPr="00E026A0">
        <w:rPr>
          <w:rFonts w:ascii="Times New Roman" w:eastAsia="Calibri" w:hAnsi="Times New Roman" w:cs="Times New Roman"/>
          <w:lang w:val="sr-Latn-CS"/>
        </w:rPr>
        <w:tab/>
        <w:t xml:space="preserve">                      </w:t>
      </w:r>
      <w:r w:rsidRPr="00E026A0">
        <w:rPr>
          <w:rFonts w:ascii="Times New Roman" w:eastAsia="Calibri" w:hAnsi="Times New Roman" w:cs="Times New Roman"/>
        </w:rPr>
        <w:t xml:space="preserve">   </w:t>
      </w:r>
      <w:r w:rsidRPr="00E026A0">
        <w:rPr>
          <w:rFonts w:ascii="Times New Roman" w:eastAsia="Calibri" w:hAnsi="Times New Roman" w:cs="Times New Roman"/>
          <w:lang w:val="sr-Latn-CS"/>
        </w:rPr>
        <w:t xml:space="preserve">                                                          </w:t>
      </w:r>
      <w:r w:rsidRPr="00E026A0">
        <w:rPr>
          <w:rFonts w:ascii="Times New Roman" w:eastAsia="Calibri" w:hAnsi="Times New Roman" w:cs="Times New Roman"/>
        </w:rPr>
        <w:t xml:space="preserve">             </w:t>
      </w:r>
      <w:r w:rsidRPr="00E026A0">
        <w:rPr>
          <w:rFonts w:ascii="Times New Roman" w:eastAsia="Calibri" w:hAnsi="Times New Roman" w:cs="Times New Roman"/>
          <w:lang w:val="sr-Latn-CS"/>
        </w:rPr>
        <w:t xml:space="preserve">Потпис овлашћеног лица        </w:t>
      </w:r>
    </w:p>
    <w:p w:rsidR="00940AA6" w:rsidRPr="00E026A0" w:rsidRDefault="00940AA6" w:rsidP="00940AA6">
      <w:pPr>
        <w:tabs>
          <w:tab w:val="left" w:pos="598"/>
          <w:tab w:val="left" w:pos="1386"/>
          <w:tab w:val="center" w:pos="4680"/>
        </w:tabs>
        <w:spacing w:after="0" w:line="240" w:lineRule="auto"/>
        <w:rPr>
          <w:rFonts w:ascii="Times New Roman" w:eastAsia="Calibri" w:hAnsi="Times New Roman" w:cs="Times New Roman"/>
        </w:rPr>
      </w:pPr>
    </w:p>
    <w:p w:rsidR="00940AA6" w:rsidRPr="00E026A0" w:rsidRDefault="00940AA6" w:rsidP="00940AA6">
      <w:pPr>
        <w:tabs>
          <w:tab w:val="left" w:pos="598"/>
          <w:tab w:val="left" w:pos="1386"/>
          <w:tab w:val="center" w:pos="4680"/>
        </w:tabs>
        <w:spacing w:after="0" w:line="240" w:lineRule="auto"/>
        <w:rPr>
          <w:rFonts w:ascii="Times New Roman" w:eastAsia="Calibri" w:hAnsi="Times New Roman" w:cs="Times New Roman"/>
          <w:lang w:val="sr-Latn-CS"/>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940AA6" w:rsidRPr="00E026A0" w:rsidTr="00940AA6">
        <w:tc>
          <w:tcPr>
            <w:tcW w:w="10490" w:type="dxa"/>
            <w:tcBorders>
              <w:top w:val="single" w:sz="4" w:space="0" w:color="auto"/>
              <w:left w:val="single" w:sz="4" w:space="0" w:color="auto"/>
              <w:bottom w:val="single" w:sz="4" w:space="0" w:color="auto"/>
              <w:right w:val="single" w:sz="4" w:space="0" w:color="auto"/>
            </w:tcBorders>
          </w:tcPr>
          <w:p w:rsidR="00940AA6" w:rsidRPr="00E026A0" w:rsidRDefault="00940AA6" w:rsidP="00940AA6">
            <w:pPr>
              <w:pStyle w:val="NoSpacing"/>
              <w:spacing w:after="200" w:line="276" w:lineRule="auto"/>
              <w:rPr>
                <w:rFonts w:ascii="Times New Roman" w:eastAsia="Calibri" w:hAnsi="Times New Roman" w:cs="Times New Roman"/>
                <w:i/>
                <w:lang w:val="sr-Cyrl-CS"/>
              </w:rPr>
            </w:pPr>
            <w:r w:rsidRPr="00E026A0">
              <w:rPr>
                <w:rFonts w:ascii="Times New Roman" w:eastAsia="Calibri" w:hAnsi="Times New Roman" w:cs="Times New Roman"/>
                <w:b/>
                <w:i/>
                <w:u w:val="single"/>
              </w:rPr>
              <w:t>Напомена:</w:t>
            </w:r>
            <w:r w:rsidRPr="00E026A0">
              <w:rPr>
                <w:rFonts w:ascii="Times New Roman" w:eastAsia="Calibri" w:hAnsi="Times New Roman" w:cs="Times New Roman"/>
                <w:i/>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940AA6" w:rsidRPr="00E026A0" w:rsidRDefault="00940AA6" w:rsidP="00940AA6">
      <w:pPr>
        <w:pStyle w:val="NoSpacing"/>
        <w:tabs>
          <w:tab w:val="left" w:pos="4425"/>
          <w:tab w:val="left" w:pos="7935"/>
        </w:tabs>
        <w:jc w:val="center"/>
        <w:rPr>
          <w:rFonts w:ascii="Times New Roman" w:hAnsi="Times New Roman" w:cs="Times New Roman"/>
          <w:b/>
          <w:lang w:val="sr-Cyrl-CS"/>
        </w:rPr>
      </w:pPr>
    </w:p>
    <w:p w:rsidR="00940AA6" w:rsidRDefault="00940AA6" w:rsidP="00940AA6">
      <w:pPr>
        <w:pStyle w:val="NoSpacing"/>
        <w:tabs>
          <w:tab w:val="left" w:pos="4425"/>
          <w:tab w:val="left" w:pos="7935"/>
        </w:tabs>
        <w:jc w:val="center"/>
        <w:rPr>
          <w:rFonts w:ascii="Times New Roman" w:hAnsi="Times New Roman" w:cs="Times New Roman"/>
          <w:b/>
          <w:lang w:val="sr-Cyrl-CS"/>
        </w:rPr>
      </w:pPr>
    </w:p>
    <w:p w:rsidR="00D06485" w:rsidRDefault="00D06485" w:rsidP="00940AA6">
      <w:pPr>
        <w:pStyle w:val="NoSpacing"/>
        <w:tabs>
          <w:tab w:val="left" w:pos="4425"/>
          <w:tab w:val="left" w:pos="7935"/>
        </w:tabs>
        <w:jc w:val="center"/>
        <w:rPr>
          <w:rFonts w:ascii="Times New Roman" w:hAnsi="Times New Roman" w:cs="Times New Roman"/>
          <w:b/>
          <w:lang w:val="sr-Cyrl-CS"/>
        </w:rPr>
      </w:pPr>
    </w:p>
    <w:p w:rsidR="00940AA6" w:rsidRPr="00E026A0" w:rsidRDefault="00940AA6" w:rsidP="00940AA6">
      <w:pPr>
        <w:pStyle w:val="NoSpacing"/>
        <w:tabs>
          <w:tab w:val="left" w:pos="4425"/>
          <w:tab w:val="left" w:pos="7935"/>
        </w:tabs>
        <w:jc w:val="center"/>
        <w:rPr>
          <w:rFonts w:ascii="Times New Roman" w:hAnsi="Times New Roman" w:cs="Times New Roman"/>
          <w:b/>
          <w:lang w:val="sr-Cyrl-CS"/>
        </w:rPr>
      </w:pPr>
    </w:p>
    <w:p w:rsidR="00940AA6" w:rsidRDefault="00D06485" w:rsidP="00940AA6">
      <w:pPr>
        <w:pStyle w:val="NoSpacing"/>
        <w:tabs>
          <w:tab w:val="left" w:pos="4425"/>
          <w:tab w:val="left" w:pos="7935"/>
        </w:tabs>
        <w:jc w:val="center"/>
        <w:rPr>
          <w:rFonts w:ascii="Times New Roman" w:hAnsi="Times New Roman" w:cs="Times New Roman"/>
          <w:b/>
          <w:lang w:val="sr-Cyrl-CS"/>
        </w:rPr>
      </w:pPr>
      <w:r>
        <w:rPr>
          <w:rFonts w:ascii="Times New Roman" w:hAnsi="Times New Roman" w:cs="Times New Roman"/>
          <w:b/>
          <w:lang w:val="sr-Cyrl-CS"/>
        </w:rPr>
        <w:t>9</w:t>
      </w:r>
      <w:r w:rsidR="00940AA6" w:rsidRPr="00E026A0">
        <w:rPr>
          <w:rFonts w:ascii="Times New Roman" w:hAnsi="Times New Roman" w:cs="Times New Roman"/>
          <w:b/>
          <w:lang w:val="sr-Cyrl-CS"/>
        </w:rPr>
        <w:t xml:space="preserve">-1. ОБРАЗАЦ СТРУКТУРЕ ЦЕНЕ ЗА ПАРТИЈУ </w:t>
      </w:r>
      <w:r>
        <w:rPr>
          <w:rFonts w:ascii="Times New Roman" w:hAnsi="Times New Roman" w:cs="Times New Roman"/>
          <w:b/>
          <w:lang w:val="sr-Cyrl-CS"/>
        </w:rPr>
        <w:t>5</w:t>
      </w:r>
    </w:p>
    <w:p w:rsidR="00940AA6" w:rsidRPr="00E026A0" w:rsidRDefault="00940AA6" w:rsidP="00940AA6">
      <w:pPr>
        <w:pStyle w:val="NoSpacing"/>
        <w:tabs>
          <w:tab w:val="left" w:pos="4425"/>
          <w:tab w:val="left" w:pos="7935"/>
        </w:tabs>
        <w:jc w:val="center"/>
        <w:rPr>
          <w:rFonts w:ascii="Times New Roman" w:hAnsi="Times New Roman" w:cs="Times New Roman"/>
          <w:b/>
          <w:lang w:val="sr-Cyrl-CS"/>
        </w:rPr>
      </w:pPr>
    </w:p>
    <w:p w:rsidR="00940AA6" w:rsidRPr="00E026A0" w:rsidRDefault="00940AA6" w:rsidP="00940AA6">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950"/>
        <w:gridCol w:w="1134"/>
        <w:gridCol w:w="1134"/>
        <w:gridCol w:w="1701"/>
        <w:gridCol w:w="1701"/>
      </w:tblGrid>
      <w:tr w:rsidR="00940AA6" w:rsidRPr="00940AA6" w:rsidTr="00D06485">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D06485">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Ред. број</w:t>
            </w:r>
          </w:p>
        </w:tc>
        <w:tc>
          <w:tcPr>
            <w:tcW w:w="3950"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D06485">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Јединица мере</w:t>
            </w:r>
          </w:p>
        </w:tc>
        <w:tc>
          <w:tcPr>
            <w:tcW w:w="1134"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D06485">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Укупна цена без ПДВ-а</w:t>
            </w:r>
          </w:p>
        </w:tc>
      </w:tr>
      <w:tr w:rsidR="00D06485" w:rsidRPr="00D06485" w:rsidTr="00D06485">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hAnsi="Times New Roman" w:cs="Times New Roman"/>
                <w:bCs/>
                <w:color w:val="000000"/>
              </w:rPr>
              <w:t>Цреп I класа</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2400</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2.</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Слемљеници</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30</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3.</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 xml:space="preserve">Паропропусна фолија </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150</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4.</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hAnsi="Times New Roman" w:cs="Times New Roman"/>
                <w:bCs/>
                <w:color w:val="000000"/>
              </w:rPr>
              <w:t xml:space="preserve">ОСБ плоче  15 мм  </w:t>
            </w:r>
            <w:r>
              <w:rPr>
                <w:rFonts w:ascii="Times New Roman" w:hAnsi="Times New Roman" w:cs="Times New Roman"/>
                <w:color w:val="000000"/>
              </w:rPr>
              <w:t>димензија 2440х</w:t>
            </w:r>
            <w:r w:rsidRPr="00D06485">
              <w:rPr>
                <w:rFonts w:ascii="Times New Roman" w:hAnsi="Times New Roman" w:cs="Times New Roman"/>
                <w:color w:val="000000"/>
              </w:rPr>
              <w:t>1220мм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60</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5.</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 xml:space="preserve">Летва   3 </w:t>
            </w:r>
            <w:r>
              <w:rPr>
                <w:rFonts w:ascii="Times New Roman" w:eastAsia="Times New Roman" w:hAnsi="Times New Roman" w:cs="Times New Roman"/>
                <w:bCs/>
                <w:color w:val="000000"/>
              </w:rPr>
              <w:t>х</w:t>
            </w:r>
            <w:r w:rsidRPr="00D06485">
              <w:rPr>
                <w:rFonts w:ascii="Times New Roman" w:eastAsia="Times New Roman" w:hAnsi="Times New Roman" w:cs="Times New Roman"/>
                <w:bCs/>
                <w:color w:val="000000"/>
              </w:rPr>
              <w:t xml:space="preserve"> 5 цм дужине 4м </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100</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6.</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Стиропор (</w:t>
            </w:r>
            <w:r w:rsidRPr="00D06485">
              <w:rPr>
                <w:rFonts w:ascii="Times New Roman" w:hAnsi="Times New Roman" w:cs="Times New Roman"/>
              </w:rPr>
              <w:t xml:space="preserve">фасадни - 17г) </w:t>
            </w:r>
            <w:r w:rsidRPr="00D06485">
              <w:rPr>
                <w:rFonts w:ascii="Times New Roman" w:eastAsia="Times New Roman" w:hAnsi="Times New Roman" w:cs="Times New Roman"/>
                <w:bCs/>
                <w:color w:val="000000"/>
              </w:rPr>
              <w:t>5 цм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90</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7.</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Мрежица за стиропор</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120</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8.</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Гр</w:t>
            </w:r>
            <w:r>
              <w:rPr>
                <w:rFonts w:ascii="Times New Roman" w:eastAsia="Times New Roman" w:hAnsi="Times New Roman" w:cs="Times New Roman"/>
                <w:bCs/>
                <w:color w:val="000000"/>
              </w:rPr>
              <w:t xml:space="preserve">ађевински лепак за EPS плоче, </w:t>
            </w:r>
            <w:r w:rsidRPr="00D06485">
              <w:rPr>
                <w:rFonts w:ascii="Times New Roman" w:eastAsia="Times New Roman" w:hAnsi="Times New Roman" w:cs="Times New Roman"/>
                <w:bCs/>
                <w:color w:val="000000"/>
              </w:rPr>
              <w:t>1/25</w:t>
            </w:r>
            <w:r>
              <w:rPr>
                <w:rFonts w:ascii="Times New Roman" w:eastAsia="Times New Roman" w:hAnsi="Times New Roman" w:cs="Times New Roman"/>
                <w:bCs/>
                <w:color w:val="000000"/>
              </w:rPr>
              <w:t xml:space="preserve"> </w:t>
            </w:r>
            <w:r w:rsidRPr="00D06485">
              <w:rPr>
                <w:rFonts w:ascii="Times New Roman" w:eastAsia="Times New Roman" w:hAnsi="Times New Roman" w:cs="Times New Roman"/>
                <w:bCs/>
                <w:color w:val="000000"/>
              </w:rPr>
              <w:t>кг</w:t>
            </w:r>
            <w:r>
              <w:rPr>
                <w:rFonts w:ascii="Times New Roman" w:eastAsia="Times New Roman" w:hAnsi="Times New Roman" w:cs="Times New Roman"/>
                <w:bCs/>
                <w:color w:val="000000"/>
              </w:rPr>
              <w:t>,</w:t>
            </w:r>
            <w:r w:rsidRPr="00D06485">
              <w:rPr>
                <w:rFonts w:ascii="Times New Roman" w:eastAsia="Times New Roman" w:hAnsi="Times New Roman" w:cs="Times New Roman"/>
                <w:bCs/>
                <w:color w:val="000000"/>
              </w:rPr>
              <w:t xml:space="preserve">                                          </w:t>
            </w:r>
            <w:r w:rsidRPr="00D06485">
              <w:rPr>
                <w:rFonts w:ascii="Times New Roman" w:eastAsia="Times New Roman" w:hAnsi="Times New Roman" w:cs="Times New Roman"/>
                <w:color w:val="000000"/>
              </w:rPr>
              <w:t xml:space="preserve">цементни лепак намењен за лепљење плоча од експандираног полистирена (EPS) и армирање арматурне (rabic) </w:t>
            </w:r>
            <w:r w:rsidRPr="00D06485">
              <w:rPr>
                <w:rFonts w:ascii="Times New Roman" w:eastAsia="Times New Roman" w:hAnsi="Times New Roman" w:cs="Times New Roman"/>
                <w:color w:val="000000"/>
              </w:rPr>
              <w:lastRenderedPageBreak/>
              <w:t>мрежице</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lastRenderedPageBreak/>
              <w:t>џак</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36</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lastRenderedPageBreak/>
              <w:t>9.</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Фасадни танкослојни акрилни малтер   1/25кг -бели</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канта</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12</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10.</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Подлога за фасаду 1/25</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канта</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11.</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Типлови за стиропор дужина 100 мм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400</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12.</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Ферт гредице R Ф 8 дужине 4,30м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13.</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Ферт гредице R Ф 8 дужине 3,80м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14.</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Ферт испуна 24,5 х</w:t>
            </w:r>
            <w:r w:rsidRPr="00D06485">
              <w:rPr>
                <w:rFonts w:ascii="Times New Roman" w:eastAsia="Times New Roman" w:hAnsi="Times New Roman" w:cs="Times New Roman"/>
                <w:bCs/>
                <w:color w:val="000000"/>
              </w:rPr>
              <w:t xml:space="preserve"> 27,5 </w:t>
            </w:r>
            <w:r>
              <w:rPr>
                <w:rFonts w:ascii="Times New Roman" w:eastAsia="Times New Roman" w:hAnsi="Times New Roman" w:cs="Times New Roman"/>
                <w:bCs/>
                <w:color w:val="000000"/>
              </w:rPr>
              <w:t>х</w:t>
            </w:r>
            <w:r w:rsidRPr="00D06485">
              <w:rPr>
                <w:rFonts w:ascii="Times New Roman" w:eastAsia="Times New Roman" w:hAnsi="Times New Roman" w:cs="Times New Roman"/>
                <w:bCs/>
                <w:color w:val="000000"/>
              </w:rPr>
              <w:t xml:space="preserve"> 14,0мм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400</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15.</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 xml:space="preserve">Арматурна бетонска мрежа Q355 (8,0 </w:t>
            </w:r>
            <w:r>
              <w:rPr>
                <w:rFonts w:ascii="Times New Roman" w:eastAsia="Times New Roman" w:hAnsi="Times New Roman" w:cs="Times New Roman"/>
                <w:bCs/>
                <w:color w:val="000000"/>
              </w:rPr>
              <w:t>х</w:t>
            </w:r>
            <w:r w:rsidRPr="00D06485">
              <w:rPr>
                <w:rFonts w:ascii="Times New Roman" w:eastAsia="Times New Roman" w:hAnsi="Times New Roman" w:cs="Times New Roman"/>
                <w:bCs/>
                <w:color w:val="000000"/>
              </w:rPr>
              <w:t xml:space="preserve"> 8,0мм) </w:t>
            </w:r>
          </w:p>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димензија  6000x2150</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8</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16.</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Цемент 1/50кг</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110</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17.</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Pr>
                <w:rFonts w:ascii="Times New Roman" w:eastAsia="Times New Roman" w:hAnsi="Times New Roman" w:cs="Times New Roman"/>
                <w:bCs/>
                <w:color w:val="000000"/>
              </w:rPr>
              <w:t>Гитер блок 250 х</w:t>
            </w:r>
            <w:r w:rsidRPr="00D06485">
              <w:rPr>
                <w:rFonts w:ascii="Times New Roman" w:eastAsia="Times New Roman" w:hAnsi="Times New Roman" w:cs="Times New Roman"/>
                <w:bCs/>
                <w:color w:val="000000"/>
              </w:rPr>
              <w:t xml:space="preserve"> 190 </w:t>
            </w:r>
            <w:r>
              <w:rPr>
                <w:rFonts w:ascii="Times New Roman" w:eastAsia="Times New Roman" w:hAnsi="Times New Roman" w:cs="Times New Roman"/>
                <w:bCs/>
                <w:color w:val="000000"/>
              </w:rPr>
              <w:t>х</w:t>
            </w:r>
            <w:r w:rsidRPr="00D06485">
              <w:rPr>
                <w:rFonts w:ascii="Times New Roman" w:eastAsia="Times New Roman" w:hAnsi="Times New Roman" w:cs="Times New Roman"/>
                <w:bCs/>
                <w:color w:val="000000"/>
              </w:rPr>
              <w:t xml:space="preserve"> 190мм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500</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18.</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Вертикални олук  пречника фи 100</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метар</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19.</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Хоризонтални олук фи100</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метар</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20.</w:t>
            </w:r>
          </w:p>
        </w:tc>
        <w:tc>
          <w:tcPr>
            <w:tcW w:w="3950" w:type="dxa"/>
            <w:tcBorders>
              <w:top w:val="single" w:sz="6" w:space="0" w:color="auto"/>
              <w:left w:val="single" w:sz="6" w:space="0" w:color="auto"/>
              <w:bottom w:val="single" w:sz="6" w:space="0" w:color="auto"/>
              <w:right w:val="single" w:sz="6" w:space="0" w:color="auto"/>
            </w:tcBorders>
          </w:tcPr>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Држачи олука</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30</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D06485" w:rsidTr="00D06485">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21.</w:t>
            </w:r>
          </w:p>
        </w:tc>
        <w:tc>
          <w:tcPr>
            <w:tcW w:w="3950" w:type="dxa"/>
            <w:tcBorders>
              <w:top w:val="single" w:sz="6" w:space="0" w:color="auto"/>
              <w:left w:val="single" w:sz="6" w:space="0" w:color="auto"/>
              <w:bottom w:val="single" w:sz="6" w:space="0" w:color="auto"/>
              <w:right w:val="single" w:sz="6" w:space="0" w:color="auto"/>
            </w:tcBorders>
          </w:tcPr>
          <w:p w:rsid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 xml:space="preserve">Димњак- димњачки сет од 6м, </w:t>
            </w:r>
          </w:p>
          <w:p w:rsidR="00D06485" w:rsidRPr="00D06485" w:rsidRDefault="00D06485" w:rsidP="00D06485">
            <w:pPr>
              <w:pStyle w:val="NoSpacing"/>
              <w:rPr>
                <w:rFonts w:ascii="Times New Roman" w:eastAsia="Times New Roman" w:hAnsi="Times New Roman" w:cs="Times New Roman"/>
                <w:bCs/>
                <w:color w:val="000000"/>
              </w:rPr>
            </w:pPr>
            <w:r w:rsidRPr="00D06485">
              <w:rPr>
                <w:rFonts w:ascii="Times New Roman" w:eastAsia="Times New Roman" w:hAnsi="Times New Roman" w:cs="Times New Roman"/>
                <w:bCs/>
                <w:color w:val="000000"/>
              </w:rPr>
              <w:t>димњачка цев Ф14</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метар</w:t>
            </w:r>
          </w:p>
        </w:tc>
        <w:tc>
          <w:tcPr>
            <w:tcW w:w="1134" w:type="dxa"/>
            <w:tcBorders>
              <w:top w:val="single" w:sz="6" w:space="0" w:color="auto"/>
              <w:left w:val="single" w:sz="6" w:space="0" w:color="auto"/>
              <w:bottom w:val="single" w:sz="6" w:space="0" w:color="auto"/>
              <w:right w:val="single" w:sz="6" w:space="0" w:color="auto"/>
            </w:tcBorders>
            <w:vAlign w:val="center"/>
          </w:tcPr>
          <w:p w:rsidR="00D06485" w:rsidRPr="00D06485" w:rsidRDefault="00D06485" w:rsidP="00D06485">
            <w:pPr>
              <w:pStyle w:val="NoSpacing"/>
              <w:jc w:val="center"/>
              <w:rPr>
                <w:rFonts w:ascii="Times New Roman" w:hAnsi="Times New Roman" w:cs="Times New Roman"/>
              </w:rPr>
            </w:pPr>
            <w:r w:rsidRPr="00D06485">
              <w:rPr>
                <w:rFonts w:ascii="Times New Roman" w:hAnsi="Times New Roman" w:cs="Times New Roman"/>
              </w:rPr>
              <w:t>6</w:t>
            </w: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D06485" w:rsidRPr="00D06485" w:rsidRDefault="00D06485" w:rsidP="00D06485">
            <w:pPr>
              <w:pStyle w:val="NoSpacing"/>
              <w:rPr>
                <w:rFonts w:ascii="Times New Roman" w:hAnsi="Times New Roman" w:cs="Times New Roman"/>
              </w:rPr>
            </w:pPr>
          </w:p>
        </w:tc>
      </w:tr>
      <w:tr w:rsidR="00D06485" w:rsidRPr="00940AA6" w:rsidTr="00D06485">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D06485" w:rsidRPr="00940AA6" w:rsidRDefault="00D06485" w:rsidP="00D06485">
            <w:pPr>
              <w:spacing w:after="0" w:line="240" w:lineRule="auto"/>
              <w:jc w:val="center"/>
              <w:rPr>
                <w:rFonts w:ascii="Times New Roman" w:eastAsia="Times New Roman" w:hAnsi="Times New Roman" w:cs="Times New Roman"/>
                <w:b/>
                <w:bCs/>
                <w:color w:val="000000"/>
              </w:rPr>
            </w:pPr>
          </w:p>
          <w:p w:rsidR="00D06485" w:rsidRPr="00940AA6" w:rsidRDefault="00D06485" w:rsidP="00D06485">
            <w:pPr>
              <w:spacing w:after="0" w:line="240" w:lineRule="auto"/>
              <w:jc w:val="center"/>
              <w:rPr>
                <w:rFonts w:ascii="Times New Roman" w:eastAsia="Times New Roman" w:hAnsi="Times New Roman" w:cs="Times New Roman"/>
                <w:b/>
                <w:bCs/>
                <w:color w:val="000000"/>
              </w:rPr>
            </w:pPr>
            <w:r w:rsidRPr="00940AA6">
              <w:rPr>
                <w:rFonts w:ascii="Times New Roman" w:eastAsia="Times New Roman" w:hAnsi="Times New Roman" w:cs="Times New Roman"/>
                <w:b/>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D06485" w:rsidRPr="00940AA6" w:rsidRDefault="00D06485" w:rsidP="00940AA6">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tcPr>
          <w:p w:rsidR="00D06485" w:rsidRPr="00940AA6" w:rsidRDefault="00D06485" w:rsidP="00940AA6">
            <w:pPr>
              <w:pStyle w:val="NoSpacing"/>
              <w:jc w:val="right"/>
              <w:rPr>
                <w:rFonts w:ascii="Times New Roman" w:hAnsi="Times New Roman" w:cs="Times New Roman"/>
                <w:b/>
              </w:rPr>
            </w:pPr>
          </w:p>
        </w:tc>
      </w:tr>
      <w:tr w:rsidR="00D06485" w:rsidRPr="00940AA6" w:rsidTr="00D06485">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D06485" w:rsidRPr="00940AA6" w:rsidRDefault="00D06485" w:rsidP="00D06485">
            <w:pPr>
              <w:spacing w:after="0" w:line="240" w:lineRule="auto"/>
              <w:jc w:val="center"/>
              <w:rPr>
                <w:rFonts w:ascii="Times New Roman" w:eastAsia="Times New Roman" w:hAnsi="Times New Roman" w:cs="Times New Roman"/>
                <w:b/>
                <w:bCs/>
                <w:color w:val="000000"/>
              </w:rPr>
            </w:pPr>
          </w:p>
          <w:p w:rsidR="00D06485" w:rsidRPr="00940AA6" w:rsidRDefault="00D06485" w:rsidP="00D06485">
            <w:pPr>
              <w:spacing w:after="0" w:line="240" w:lineRule="auto"/>
              <w:jc w:val="center"/>
              <w:rPr>
                <w:rFonts w:ascii="Times New Roman" w:eastAsia="Times New Roman" w:hAnsi="Times New Roman" w:cs="Times New Roman"/>
                <w:b/>
                <w:bCs/>
                <w:color w:val="000000"/>
              </w:rPr>
            </w:pPr>
            <w:r w:rsidRPr="00940AA6">
              <w:rPr>
                <w:rFonts w:ascii="Times New Roman" w:eastAsia="Times New Roman" w:hAnsi="Times New Roman" w:cs="Times New Roman"/>
                <w:b/>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D06485" w:rsidRPr="00940AA6" w:rsidRDefault="00D06485" w:rsidP="00940AA6">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tcPr>
          <w:p w:rsidR="00D06485" w:rsidRPr="00940AA6" w:rsidRDefault="00D06485" w:rsidP="00940AA6">
            <w:pPr>
              <w:pStyle w:val="NoSpacing"/>
              <w:jc w:val="right"/>
              <w:rPr>
                <w:rFonts w:ascii="Times New Roman" w:hAnsi="Times New Roman" w:cs="Times New Roman"/>
                <w:b/>
              </w:rPr>
            </w:pPr>
          </w:p>
        </w:tc>
      </w:tr>
      <w:tr w:rsidR="00D06485" w:rsidRPr="00940AA6" w:rsidTr="00D06485">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D06485" w:rsidRPr="00940AA6" w:rsidRDefault="00D06485" w:rsidP="00D06485">
            <w:pPr>
              <w:spacing w:after="0" w:line="240" w:lineRule="auto"/>
              <w:jc w:val="center"/>
              <w:rPr>
                <w:rFonts w:ascii="Times New Roman" w:eastAsia="Times New Roman" w:hAnsi="Times New Roman" w:cs="Times New Roman"/>
                <w:b/>
                <w:bCs/>
                <w:color w:val="000000"/>
              </w:rPr>
            </w:pPr>
          </w:p>
          <w:p w:rsidR="00D06485" w:rsidRPr="00940AA6" w:rsidRDefault="00D06485" w:rsidP="00D06485">
            <w:pPr>
              <w:spacing w:after="0" w:line="240" w:lineRule="auto"/>
              <w:jc w:val="center"/>
              <w:rPr>
                <w:rFonts w:ascii="Times New Roman" w:eastAsia="Times New Roman" w:hAnsi="Times New Roman" w:cs="Times New Roman"/>
                <w:b/>
                <w:bCs/>
                <w:color w:val="000000"/>
              </w:rPr>
            </w:pPr>
            <w:r w:rsidRPr="00940AA6">
              <w:rPr>
                <w:rFonts w:ascii="Times New Roman" w:eastAsia="Times New Roman" w:hAnsi="Times New Roman" w:cs="Times New Roman"/>
                <w:b/>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D06485" w:rsidRPr="00940AA6" w:rsidRDefault="00D06485" w:rsidP="00940AA6">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tcPr>
          <w:p w:rsidR="00D06485" w:rsidRPr="00940AA6" w:rsidRDefault="00D06485" w:rsidP="00940AA6">
            <w:pPr>
              <w:pStyle w:val="NoSpacing"/>
              <w:jc w:val="right"/>
              <w:rPr>
                <w:rFonts w:ascii="Times New Roman" w:hAnsi="Times New Roman" w:cs="Times New Roman"/>
                <w:b/>
              </w:rPr>
            </w:pPr>
          </w:p>
        </w:tc>
      </w:tr>
    </w:tbl>
    <w:p w:rsidR="00940AA6" w:rsidRPr="00E026A0" w:rsidRDefault="00940AA6" w:rsidP="00940AA6">
      <w:pPr>
        <w:pStyle w:val="NoSpacing"/>
        <w:tabs>
          <w:tab w:val="left" w:pos="0"/>
        </w:tabs>
        <w:jc w:val="both"/>
        <w:rPr>
          <w:rFonts w:ascii="Times New Roman" w:hAnsi="Times New Roman" w:cs="Times New Roman"/>
          <w:b/>
          <w:color w:val="FF0000"/>
        </w:rPr>
      </w:pPr>
    </w:p>
    <w:p w:rsidR="00940AA6" w:rsidRPr="00E026A0" w:rsidRDefault="00940AA6" w:rsidP="00940AA6">
      <w:pPr>
        <w:pStyle w:val="NoSpacing"/>
        <w:tabs>
          <w:tab w:val="left" w:pos="0"/>
        </w:tabs>
        <w:jc w:val="both"/>
        <w:rPr>
          <w:rFonts w:ascii="Times New Roman" w:hAnsi="Times New Roman" w:cs="Times New Roman"/>
          <w:lang w:val="sr-Cyrl-CS"/>
        </w:rPr>
      </w:pPr>
      <w:r w:rsidRPr="00E026A0">
        <w:rPr>
          <w:rFonts w:ascii="Times New Roman" w:hAnsi="Times New Roman" w:cs="Times New Roman"/>
          <w:b/>
          <w:color w:val="FF0000"/>
        </w:rPr>
        <w:tab/>
      </w:r>
      <w:r w:rsidRPr="00E026A0">
        <w:rPr>
          <w:rFonts w:ascii="Times New Roman" w:hAnsi="Times New Roman" w:cs="Times New Roman"/>
          <w:lang w:val="sr-Cyrl-CS"/>
        </w:rPr>
        <w:t>Понуђачи уписују јединичне цене и укупну цену за сваку позицију без ПДВ-а , заокруживањем на две децимале. На крају се даје укупна вредност понуде без ПДВ-а, затим износ ПДВ-а и укупна вредност понуде са ПДВ-ом.</w:t>
      </w:r>
    </w:p>
    <w:p w:rsidR="00940AA6" w:rsidRPr="00E026A0" w:rsidRDefault="00940AA6" w:rsidP="00940AA6">
      <w:pPr>
        <w:pStyle w:val="NoSpacing"/>
        <w:tabs>
          <w:tab w:val="left" w:pos="0"/>
        </w:tabs>
        <w:jc w:val="both"/>
        <w:rPr>
          <w:rFonts w:ascii="Times New Roman" w:hAnsi="Times New Roman" w:cs="Times New Roman"/>
          <w:lang w:val="sr-Cyrl-CS"/>
        </w:rPr>
      </w:pPr>
      <w:r w:rsidRPr="00E026A0">
        <w:rPr>
          <w:rFonts w:ascii="Times New Roman" w:hAnsi="Times New Roman" w:cs="Times New Roman"/>
          <w:b/>
          <w:lang w:val="sr-Cyrl-CS"/>
        </w:rPr>
        <w:t xml:space="preserve">               </w:t>
      </w:r>
      <w:r w:rsidRPr="00E026A0">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940AA6" w:rsidRPr="00E026A0" w:rsidRDefault="00940AA6" w:rsidP="00940AA6">
      <w:pPr>
        <w:pStyle w:val="NoSpacing"/>
        <w:tabs>
          <w:tab w:val="left" w:pos="4425"/>
          <w:tab w:val="left" w:pos="7935"/>
        </w:tabs>
        <w:rPr>
          <w:rFonts w:ascii="Times New Roman" w:hAnsi="Times New Roman" w:cs="Times New Roman"/>
          <w:b/>
          <w:lang w:val="sr-Cyrl-CS"/>
        </w:rPr>
      </w:pPr>
      <w:r w:rsidRPr="00E026A0">
        <w:rPr>
          <w:rFonts w:ascii="Times New Roman" w:hAnsi="Times New Roman" w:cs="Times New Roman"/>
          <w:b/>
          <w:lang w:val="sr-Cyrl-CS"/>
        </w:rPr>
        <w:t xml:space="preserve"> </w:t>
      </w:r>
    </w:p>
    <w:p w:rsidR="00940AA6" w:rsidRDefault="00940AA6" w:rsidP="00940AA6">
      <w:pPr>
        <w:pStyle w:val="NoSpacing"/>
        <w:jc w:val="both"/>
        <w:rPr>
          <w:rFonts w:ascii="Times New Roman" w:hAnsi="Times New Roman" w:cs="Times New Roman"/>
          <w:lang w:val="sr-Cyrl-CS"/>
        </w:rPr>
      </w:pPr>
    </w:p>
    <w:p w:rsidR="00D06485" w:rsidRPr="008F609E" w:rsidRDefault="00D06485" w:rsidP="00940AA6">
      <w:pPr>
        <w:pStyle w:val="NoSpacing"/>
        <w:jc w:val="both"/>
        <w:rPr>
          <w:rFonts w:ascii="Times New Roman" w:hAnsi="Times New Roman" w:cs="Times New Roman"/>
          <w:lang w:val="sr-Cyrl-CS"/>
        </w:rPr>
      </w:pPr>
    </w:p>
    <w:p w:rsidR="00940AA6" w:rsidRPr="008F609E" w:rsidRDefault="00940AA6" w:rsidP="00940AA6">
      <w:pPr>
        <w:pStyle w:val="NoSpacing"/>
        <w:jc w:val="center"/>
        <w:rPr>
          <w:rFonts w:ascii="Times New Roman" w:hAnsi="Times New Roman" w:cs="Times New Roman"/>
          <w:lang w:val="sr-Cyrl-CS"/>
        </w:rPr>
      </w:pPr>
      <w:r w:rsidRPr="008F609E">
        <w:rPr>
          <w:rFonts w:ascii="Times New Roman" w:hAnsi="Times New Roman" w:cs="Times New Roman"/>
          <w:b/>
          <w:lang w:val="sr-Cyrl-CS"/>
        </w:rPr>
        <w:t>Датум:</w:t>
      </w:r>
      <w:r w:rsidRPr="008F609E">
        <w:rPr>
          <w:rFonts w:ascii="Times New Roman" w:hAnsi="Times New Roman" w:cs="Times New Roman"/>
          <w:lang w:val="sr-Latn-CS"/>
        </w:rPr>
        <w:t xml:space="preserve">       </w:t>
      </w:r>
      <w:r w:rsidRPr="008F609E">
        <w:rPr>
          <w:rFonts w:ascii="Times New Roman" w:hAnsi="Times New Roman" w:cs="Times New Roman"/>
          <w:lang w:val="sr-Cyrl-CS"/>
        </w:rPr>
        <w:t>__________</w:t>
      </w:r>
      <w:r w:rsidRPr="008F609E">
        <w:rPr>
          <w:rFonts w:ascii="Times New Roman" w:hAnsi="Times New Roman" w:cs="Times New Roman"/>
          <w:lang w:val="sr-Latn-CS"/>
        </w:rPr>
        <w:t>_____</w:t>
      </w:r>
      <w:r w:rsidRPr="008F609E">
        <w:rPr>
          <w:rFonts w:ascii="Times New Roman" w:hAnsi="Times New Roman" w:cs="Times New Roman"/>
          <w:lang w:val="sr-Cyrl-CS"/>
        </w:rPr>
        <w:t>___</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b/>
          <w:lang w:val="sr-Cyrl-CS"/>
        </w:rPr>
        <w:t>МП</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_______________________________</w:t>
      </w:r>
    </w:p>
    <w:p w:rsidR="00940AA6" w:rsidRPr="006B0E35" w:rsidRDefault="00940AA6" w:rsidP="00940AA6">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940AA6" w:rsidRDefault="00940AA6" w:rsidP="00940AA6">
      <w:pPr>
        <w:pStyle w:val="NoSpacing"/>
        <w:rPr>
          <w:rFonts w:ascii="Times New Roman" w:hAnsi="Times New Roman" w:cs="Times New Roman"/>
          <w:lang w:val="sr-Cyrl-CS"/>
        </w:rPr>
      </w:pPr>
    </w:p>
    <w:p w:rsidR="00D06485" w:rsidRPr="006B0E35" w:rsidRDefault="00D06485" w:rsidP="00940AA6">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940AA6" w:rsidRPr="00CC315B" w:rsidTr="00940AA6">
        <w:tc>
          <w:tcPr>
            <w:tcW w:w="10490" w:type="dxa"/>
          </w:tcPr>
          <w:p w:rsidR="00940AA6" w:rsidRPr="00CC315B" w:rsidRDefault="00940AA6" w:rsidP="00940AA6">
            <w:pPr>
              <w:pStyle w:val="NoSpacing"/>
              <w:jc w:val="both"/>
              <w:rPr>
                <w:rFonts w:ascii="Times New Roman" w:hAnsi="Times New Roman" w:cs="Times New Roman"/>
                <w:b/>
                <w:i/>
                <w:sz w:val="20"/>
                <w:szCs w:val="20"/>
                <w:u w:val="single"/>
                <w:lang w:val="sr-Cyrl-CS"/>
              </w:rPr>
            </w:pPr>
            <w:r w:rsidRPr="00CC315B">
              <w:rPr>
                <w:rFonts w:ascii="Times New Roman" w:hAnsi="Times New Roman" w:cs="Times New Roman"/>
                <w:b/>
                <w:i/>
                <w:sz w:val="20"/>
                <w:szCs w:val="20"/>
                <w:u w:val="single"/>
                <w:lang w:val="sr-Cyrl-CS"/>
              </w:rPr>
              <w:t xml:space="preserve">Напомена: </w:t>
            </w:r>
          </w:p>
          <w:p w:rsidR="00940AA6" w:rsidRPr="00CC315B" w:rsidRDefault="00940AA6" w:rsidP="00940AA6">
            <w:pPr>
              <w:pStyle w:val="NoSpacing"/>
              <w:jc w:val="both"/>
              <w:rPr>
                <w:rFonts w:ascii="Times New Roman" w:hAnsi="Times New Roman" w:cs="Times New Roman"/>
                <w:i/>
                <w:iCs/>
                <w:sz w:val="20"/>
                <w:szCs w:val="20"/>
                <w:lang w:val="sr-Cyrl-CS"/>
              </w:rPr>
            </w:pPr>
            <w:r w:rsidRPr="00CC315B">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CC315B">
              <w:rPr>
                <w:rFonts w:ascii="Times New Roman" w:eastAsia="Calibri" w:hAnsi="Times New Roman" w:cs="Times New Roman"/>
                <w:i/>
                <w:iCs/>
                <w:sz w:val="20"/>
                <w:szCs w:val="20"/>
                <w:lang w:val="sr-Cyrl-CS"/>
              </w:rPr>
              <w:t>п</w:t>
            </w:r>
            <w:r w:rsidRPr="00CC315B">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940AA6" w:rsidRDefault="00940AA6" w:rsidP="00940AA6">
      <w:pPr>
        <w:pStyle w:val="ListParagraph"/>
        <w:ind w:left="0"/>
        <w:jc w:val="center"/>
        <w:rPr>
          <w:rFonts w:ascii="Times New Roman" w:hAnsi="Times New Roman"/>
          <w:b/>
          <w:bCs/>
          <w:u w:val="single"/>
        </w:rPr>
      </w:pPr>
    </w:p>
    <w:p w:rsidR="00940AA6" w:rsidRDefault="00940AA6" w:rsidP="00940AA6">
      <w:pPr>
        <w:pStyle w:val="ListParagraph"/>
        <w:ind w:left="0"/>
        <w:jc w:val="center"/>
        <w:rPr>
          <w:rFonts w:ascii="Times New Roman" w:hAnsi="Times New Roman"/>
          <w:b/>
          <w:bCs/>
          <w:u w:val="single"/>
        </w:rPr>
      </w:pPr>
    </w:p>
    <w:p w:rsidR="002600E8" w:rsidRDefault="002600E8" w:rsidP="00343D89">
      <w:pPr>
        <w:pStyle w:val="ListParagraph"/>
        <w:ind w:left="0"/>
        <w:jc w:val="center"/>
        <w:rPr>
          <w:rFonts w:ascii="Times New Roman" w:hAnsi="Times New Roman"/>
          <w:b/>
          <w:bCs/>
          <w:u w:val="single"/>
        </w:rPr>
      </w:pPr>
    </w:p>
    <w:p w:rsidR="00D53804" w:rsidRDefault="00D53804" w:rsidP="00407F06">
      <w:pPr>
        <w:pStyle w:val="NoSpacing"/>
        <w:jc w:val="center"/>
        <w:rPr>
          <w:rFonts w:ascii="Times New Roman" w:hAnsi="Times New Roman" w:cs="Times New Roman"/>
          <w:b/>
        </w:rPr>
      </w:pPr>
    </w:p>
    <w:p w:rsidR="002600E8" w:rsidRPr="002600E8" w:rsidRDefault="002600E8" w:rsidP="00407F06">
      <w:pPr>
        <w:pStyle w:val="NoSpacing"/>
        <w:jc w:val="center"/>
        <w:rPr>
          <w:rFonts w:ascii="Times New Roman" w:hAnsi="Times New Roman" w:cs="Times New Roman"/>
          <w:b/>
        </w:rPr>
      </w:pPr>
    </w:p>
    <w:p w:rsidR="00D53804" w:rsidRDefault="00D53804" w:rsidP="00407F06">
      <w:pPr>
        <w:pStyle w:val="NoSpacing"/>
        <w:jc w:val="center"/>
        <w:rPr>
          <w:rFonts w:ascii="Times New Roman" w:hAnsi="Times New Roman" w:cs="Times New Roman"/>
          <w:b/>
        </w:rPr>
      </w:pPr>
    </w:p>
    <w:p w:rsidR="00D53804" w:rsidRPr="009748E7" w:rsidRDefault="00D53804" w:rsidP="00407F06">
      <w:pPr>
        <w:pStyle w:val="NoSpacing"/>
        <w:jc w:val="center"/>
        <w:rPr>
          <w:rFonts w:ascii="Times New Roman" w:hAnsi="Times New Roman" w:cs="Times New Roman"/>
          <w:b/>
        </w:rPr>
      </w:pPr>
    </w:p>
    <w:p w:rsidR="006212A9" w:rsidRDefault="006212A9" w:rsidP="00407F06">
      <w:pPr>
        <w:pStyle w:val="NoSpacing"/>
        <w:jc w:val="center"/>
        <w:rPr>
          <w:rFonts w:ascii="Times New Roman" w:hAnsi="Times New Roman" w:cs="Times New Roman"/>
          <w:b/>
        </w:rPr>
      </w:pPr>
    </w:p>
    <w:p w:rsidR="003B0C92" w:rsidRDefault="003B0C92" w:rsidP="00407F06">
      <w:pPr>
        <w:pStyle w:val="NoSpacing"/>
        <w:jc w:val="center"/>
        <w:rPr>
          <w:rFonts w:ascii="Times New Roman" w:hAnsi="Times New Roman" w:cs="Times New Roman"/>
          <w:b/>
        </w:rPr>
      </w:pPr>
    </w:p>
    <w:p w:rsidR="003B0C92" w:rsidRDefault="003B0C92" w:rsidP="00407F06">
      <w:pPr>
        <w:pStyle w:val="NoSpacing"/>
        <w:jc w:val="center"/>
        <w:rPr>
          <w:rFonts w:ascii="Times New Roman" w:hAnsi="Times New Roman" w:cs="Times New Roman"/>
          <w:b/>
        </w:rPr>
      </w:pPr>
    </w:p>
    <w:p w:rsidR="003B0C92" w:rsidRDefault="003B0C92" w:rsidP="00407F06">
      <w:pPr>
        <w:pStyle w:val="NoSpacing"/>
        <w:jc w:val="center"/>
        <w:rPr>
          <w:rFonts w:ascii="Times New Roman" w:hAnsi="Times New Roman" w:cs="Times New Roman"/>
          <w:b/>
        </w:rPr>
      </w:pPr>
    </w:p>
    <w:p w:rsidR="003B0C92" w:rsidRDefault="003B0C92" w:rsidP="00407F06">
      <w:pPr>
        <w:pStyle w:val="NoSpacing"/>
        <w:jc w:val="center"/>
        <w:rPr>
          <w:rFonts w:ascii="Times New Roman" w:hAnsi="Times New Roman" w:cs="Times New Roman"/>
          <w:b/>
        </w:rPr>
      </w:pPr>
    </w:p>
    <w:p w:rsidR="003B0C92" w:rsidRDefault="003B0C92" w:rsidP="00407F06">
      <w:pPr>
        <w:pStyle w:val="NoSpacing"/>
        <w:jc w:val="center"/>
        <w:rPr>
          <w:rFonts w:ascii="Times New Roman" w:hAnsi="Times New Roman" w:cs="Times New Roman"/>
          <w:b/>
        </w:rPr>
      </w:pPr>
    </w:p>
    <w:p w:rsidR="003B0C92" w:rsidRDefault="003B0C92" w:rsidP="00407F06">
      <w:pPr>
        <w:pStyle w:val="NoSpacing"/>
        <w:jc w:val="center"/>
        <w:rPr>
          <w:rFonts w:ascii="Times New Roman" w:hAnsi="Times New Roman" w:cs="Times New Roman"/>
          <w:b/>
        </w:rPr>
      </w:pPr>
    </w:p>
    <w:p w:rsidR="003B0C92" w:rsidRDefault="003B0C92" w:rsidP="00407F06">
      <w:pPr>
        <w:pStyle w:val="NoSpacing"/>
        <w:jc w:val="center"/>
        <w:rPr>
          <w:rFonts w:ascii="Times New Roman" w:hAnsi="Times New Roman" w:cs="Times New Roman"/>
          <w:b/>
        </w:rPr>
      </w:pPr>
    </w:p>
    <w:p w:rsidR="003B0C92" w:rsidRDefault="003B0C92" w:rsidP="00407F06">
      <w:pPr>
        <w:pStyle w:val="NoSpacing"/>
        <w:jc w:val="center"/>
        <w:rPr>
          <w:rFonts w:ascii="Times New Roman" w:hAnsi="Times New Roman" w:cs="Times New Roman"/>
          <w:b/>
        </w:rPr>
      </w:pPr>
    </w:p>
    <w:p w:rsidR="003B0C92" w:rsidRDefault="003B0C92" w:rsidP="00407F06">
      <w:pPr>
        <w:pStyle w:val="NoSpacing"/>
        <w:jc w:val="center"/>
        <w:rPr>
          <w:rFonts w:ascii="Times New Roman" w:hAnsi="Times New Roman" w:cs="Times New Roman"/>
          <w:b/>
        </w:rPr>
      </w:pPr>
    </w:p>
    <w:p w:rsidR="006212A9" w:rsidRDefault="006212A9" w:rsidP="00407F06">
      <w:pPr>
        <w:pStyle w:val="NoSpacing"/>
        <w:jc w:val="center"/>
        <w:rPr>
          <w:rFonts w:ascii="Times New Roman" w:hAnsi="Times New Roman" w:cs="Times New Roman"/>
          <w:b/>
        </w:rPr>
      </w:pPr>
    </w:p>
    <w:p w:rsidR="006212A9" w:rsidRDefault="006212A9" w:rsidP="00407F06">
      <w:pPr>
        <w:pStyle w:val="NoSpacing"/>
        <w:jc w:val="center"/>
        <w:rPr>
          <w:rFonts w:ascii="Times New Roman" w:hAnsi="Times New Roman" w:cs="Times New Roman"/>
          <w:b/>
        </w:rPr>
      </w:pPr>
    </w:p>
    <w:p w:rsidR="006212A9" w:rsidRDefault="006212A9" w:rsidP="00407F06">
      <w:pPr>
        <w:pStyle w:val="NoSpacing"/>
        <w:jc w:val="center"/>
        <w:rPr>
          <w:rFonts w:ascii="Times New Roman" w:hAnsi="Times New Roman" w:cs="Times New Roman"/>
          <w:b/>
        </w:rPr>
      </w:pPr>
    </w:p>
    <w:p w:rsidR="00A05D69" w:rsidRDefault="000D39DB" w:rsidP="00407F06">
      <w:pPr>
        <w:pStyle w:val="NoSpacing"/>
        <w:jc w:val="center"/>
        <w:rPr>
          <w:rFonts w:ascii="Times New Roman" w:hAnsi="Times New Roman" w:cs="Times New Roman"/>
          <w:b/>
        </w:rPr>
      </w:pPr>
      <w:r w:rsidRPr="007735B5">
        <w:rPr>
          <w:rFonts w:ascii="Times New Roman" w:hAnsi="Times New Roman" w:cs="Times New Roman"/>
          <w:b/>
        </w:rPr>
        <w:t xml:space="preserve">VII - ОБРАЗАЦ ИЗЈАВЕ </w:t>
      </w:r>
    </w:p>
    <w:p w:rsidR="00A05D69" w:rsidRDefault="000D39DB" w:rsidP="00407F06">
      <w:pPr>
        <w:pStyle w:val="NoSpacing"/>
        <w:jc w:val="center"/>
        <w:rPr>
          <w:rFonts w:ascii="Times New Roman" w:hAnsi="Times New Roman" w:cs="Times New Roman"/>
          <w:b/>
        </w:rPr>
      </w:pPr>
      <w:r w:rsidRPr="007735B5">
        <w:rPr>
          <w:rFonts w:ascii="Times New Roman" w:hAnsi="Times New Roman" w:cs="Times New Roman"/>
          <w:b/>
        </w:rPr>
        <w:t xml:space="preserve">ДА ЈЕ ПОНУЂАЧ ПОШТОВАО ОБАВЕЗЕ КОЈЕ ПРОИЗИЛАЗЕ </w:t>
      </w: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ИЗ ВАЖЕЋИХ ПРОПИСА ЗАШТИТЕ НА РАДУ</w:t>
      </w:r>
      <w:bookmarkEnd w:id="15"/>
    </w:p>
    <w:p w:rsidR="000D39DB" w:rsidRPr="000D084B" w:rsidRDefault="000D39DB" w:rsidP="000D39DB">
      <w:pPr>
        <w:pStyle w:val="NormalWeb"/>
        <w:shd w:val="clear" w:color="auto" w:fill="FFFFFF"/>
        <w:jc w:val="center"/>
        <w:rPr>
          <w:b/>
          <w:bCs/>
          <w:color w:val="000000"/>
          <w:sz w:val="22"/>
          <w:szCs w:val="22"/>
        </w:rPr>
      </w:pPr>
    </w:p>
    <w:p w:rsidR="000D39DB" w:rsidRDefault="000D39DB" w:rsidP="000D39DB">
      <w:pPr>
        <w:pStyle w:val="NormalWeb"/>
        <w:shd w:val="clear" w:color="auto" w:fill="FFFFFF"/>
        <w:jc w:val="center"/>
        <w:rPr>
          <w:color w:val="000000"/>
          <w:sz w:val="22"/>
          <w:szCs w:val="22"/>
        </w:rPr>
      </w:pPr>
    </w:p>
    <w:p w:rsidR="002600E8" w:rsidRPr="002600E8" w:rsidRDefault="002600E8" w:rsidP="000D39DB">
      <w:pPr>
        <w:pStyle w:val="NormalWeb"/>
        <w:shd w:val="clear" w:color="auto" w:fill="FFFFFF"/>
        <w:jc w:val="center"/>
        <w:rPr>
          <w:color w:val="000000"/>
          <w:sz w:val="22"/>
          <w:szCs w:val="22"/>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предмету јавне набавке </w:t>
      </w:r>
      <w:r w:rsidR="00343D89">
        <w:rPr>
          <w:rFonts w:ascii="Times New Roman" w:eastAsia="Times New Roman" w:hAnsi="Times New Roman" w:cs="Times New Roman"/>
          <w:color w:val="000000"/>
          <w:lang w:val="sr-Cyrl-CS"/>
        </w:rPr>
        <w:t xml:space="preserve">добара -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6212A9">
        <w:rPr>
          <w:rFonts w:ascii="Times New Roman" w:hAnsi="Times New Roman" w:cs="Times New Roman"/>
          <w:lang w:val="sr-Cyrl-CS"/>
        </w:rPr>
        <w:t>15</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sidR="00120CD4">
        <w:rPr>
          <w:rFonts w:ascii="Times New Roman" w:eastAsia="Times New Roman" w:hAnsi="Times New Roman" w:cs="Times New Roman"/>
          <w:color w:val="000000"/>
          <w:lang w:val="sr-Cyrl-CS"/>
        </w:rPr>
        <w:t xml:space="preserve">, </w:t>
      </w:r>
      <w:r w:rsidRPr="000D084B">
        <w:rPr>
          <w:rFonts w:ascii="Times New Roman" w:eastAsia="Times New Roman" w:hAnsi="Times New Roman" w:cs="Times New Roman"/>
          <w:color w:val="000000"/>
        </w:rPr>
        <w:t>понуђач изјављује под 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Место и датум:________________                   МП                               _________________________                                                                                                                      </w:t>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120CD4">
        <w:rPr>
          <w:rFonts w:ascii="Times New Roman" w:eastAsia="Times New Roman" w:hAnsi="Times New Roman" w:cs="Times New Roman"/>
          <w:color w:val="000000"/>
          <w:lang w:val="sr-Cyrl-CS"/>
        </w:rPr>
        <w:t>ПОНУЂАЧ</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0D084B"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rPr>
            </w:pPr>
            <w:r w:rsidRPr="000D084B">
              <w:rPr>
                <w:rFonts w:ascii="Times New Roman" w:eastAsia="Times New Roman" w:hAnsi="Times New Roman" w:cs="Times New Roman"/>
                <w:b/>
                <w:bCs/>
                <w:i/>
                <w:color w:val="000000"/>
              </w:rPr>
              <w:t xml:space="preserve">Напомена: </w:t>
            </w:r>
            <w:r w:rsidRPr="0012747F">
              <w:rPr>
                <w:rFonts w:ascii="Times New Roman" w:eastAsia="Times New Roman" w:hAnsi="Times New Roman" w:cs="Times New Roman"/>
                <w:bCs/>
                <w:i/>
                <w:color w:val="000000"/>
              </w:rPr>
              <w:t>Уколико понуду подноси група понуђача</w:t>
            </w:r>
            <w:r w:rsidRPr="0012747F">
              <w:rPr>
                <w:rFonts w:ascii="Times New Roman" w:eastAsia="Times New Roman" w:hAnsi="Times New Roman" w:cs="Times New Roman"/>
                <w:i/>
                <w:color w:val="000000"/>
              </w:rPr>
              <w:t xml:space="preserve">, </w:t>
            </w:r>
            <w:r w:rsidRPr="000D084B">
              <w:rPr>
                <w:rFonts w:ascii="Times New Roman" w:eastAsia="Times New Roman" w:hAnsi="Times New Roman" w:cs="Times New Roman"/>
                <w:i/>
                <w:color w:val="000000"/>
              </w:rPr>
              <w:t>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6" w:name="_Toc359571913"/>
      <w:bookmarkStart w:id="17" w:name="_Toc360705060"/>
      <w:bookmarkStart w:id="18" w:name="_Toc364935396"/>
    </w:p>
    <w:p w:rsidR="00B259C5" w:rsidRPr="000D084B" w:rsidRDefault="00B259C5" w:rsidP="00342ACB">
      <w:pPr>
        <w:pStyle w:val="Heading1"/>
        <w:jc w:val="center"/>
        <w:rPr>
          <w:rFonts w:ascii="Times New Roman" w:hAnsi="Times New Roman" w:cs="Times New Roman"/>
          <w:sz w:val="22"/>
          <w:szCs w:val="22"/>
          <w:lang w:val="sr-Cyrl-CS"/>
        </w:rPr>
      </w:pPr>
    </w:p>
    <w:p w:rsidR="00B259C5" w:rsidRPr="000D084B" w:rsidRDefault="00B259C5" w:rsidP="00342ACB">
      <w:pPr>
        <w:pStyle w:val="Heading1"/>
        <w:jc w:val="center"/>
        <w:rPr>
          <w:rFonts w:ascii="Times New Roman" w:hAnsi="Times New Roman" w:cs="Times New Roman"/>
          <w:sz w:val="22"/>
          <w:szCs w:val="22"/>
          <w:lang w:val="sr-Cyrl-CS"/>
        </w:rPr>
      </w:pPr>
    </w:p>
    <w:bookmarkEnd w:id="16"/>
    <w:bookmarkEnd w:id="17"/>
    <w:bookmarkEnd w:id="18"/>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259C5"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343D89" w:rsidRDefault="00343D89" w:rsidP="000C7572">
      <w:pPr>
        <w:pStyle w:val="Heading3"/>
        <w:jc w:val="center"/>
        <w:rPr>
          <w:rFonts w:ascii="Times New Roman" w:hAnsi="Times New Roman" w:cs="Times New Roman"/>
          <w:b w:val="0"/>
        </w:rPr>
      </w:pPr>
    </w:p>
    <w:p w:rsidR="00343D89" w:rsidRDefault="00343D89" w:rsidP="000C7572">
      <w:pPr>
        <w:pStyle w:val="Heading3"/>
        <w:jc w:val="center"/>
        <w:rPr>
          <w:rFonts w:ascii="Times New Roman" w:hAnsi="Times New Roman" w:cs="Times New Roman"/>
          <w:b w:val="0"/>
        </w:rPr>
      </w:pPr>
    </w:p>
    <w:p w:rsidR="000C7572" w:rsidRDefault="00342ACB" w:rsidP="000C7572">
      <w:pPr>
        <w:pStyle w:val="Heading3"/>
        <w:jc w:val="center"/>
        <w:rPr>
          <w:rFonts w:ascii="Times New Roman" w:hAnsi="Times New Roman" w:cs="Times New Roman"/>
          <w:b w:val="0"/>
          <w:lang w:val="sr-Cyrl-CS"/>
        </w:rPr>
      </w:pPr>
      <w:r w:rsidRPr="000D084B">
        <w:rPr>
          <w:rFonts w:ascii="Times New Roman" w:hAnsi="Times New Roman" w:cs="Times New Roman"/>
          <w:b w:val="0"/>
        </w:rPr>
        <w:tab/>
      </w:r>
    </w:p>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Pr>
          <w:rFonts w:ascii="Times New Roman" w:hAnsi="Times New Roman" w:cs="Times New Roman"/>
          <w:lang w:val="sr-Cyrl-CS"/>
        </w:rPr>
        <w:t xml:space="preserve">-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6212A9">
        <w:rPr>
          <w:rFonts w:ascii="Times New Roman" w:hAnsi="Times New Roman" w:cs="Times New Roman"/>
          <w:lang w:val="sr-Cyrl-CS"/>
        </w:rPr>
        <w:t>15</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Pr>
          <w:rFonts w:ascii="Times New Roman" w:hAnsi="Times New Roman" w:cs="Times New Roman"/>
          <w:iCs/>
          <w:color w:val="000000" w:themeColor="text1"/>
          <w:lang w:val="sr-Cyrl-CS"/>
        </w:rPr>
        <w:t>,</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C7572" w:rsidRPr="00877FD5" w:rsidRDefault="000C7572" w:rsidP="000C7572">
      <w:pPr>
        <w:rPr>
          <w:rFonts w:ascii="Arial" w:hAnsi="Arial" w:cs="Arial"/>
          <w:lang w:val="sr-Latn-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0C7572" w:rsidRDefault="000C7572" w:rsidP="000C7572">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sidR="00E24D3C">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sidR="00E24D3C">
        <w:rPr>
          <w:rFonts w:ascii="Times New Roman" w:hAnsi="Times New Roman" w:cs="Times New Roman"/>
        </w:rPr>
        <w:tab/>
      </w:r>
      <w:r w:rsidR="00CE730C">
        <w:rPr>
          <w:rFonts w:ascii="Times New Roman" w:hAnsi="Times New Roman" w:cs="Times New Roman"/>
        </w:rPr>
        <w:t xml:space="preserve">        </w:t>
      </w:r>
      <w:r w:rsidR="00CE730C">
        <w:rPr>
          <w:rFonts w:ascii="Times New Roman" w:hAnsi="Times New Roman" w:cs="Times New Roman"/>
          <w:lang w:val="sr-Latn-CS"/>
        </w:rPr>
        <w:t>МП</w:t>
      </w:r>
      <w:r w:rsidR="00CE730C">
        <w:rPr>
          <w:rFonts w:ascii="Times New Roman" w:hAnsi="Times New Roman" w:cs="Times New Roman"/>
        </w:rPr>
        <w:tab/>
        <w:t xml:space="preserve">          </w:t>
      </w:r>
      <w:r w:rsidR="00CE730C">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CE730C">
        <w:rPr>
          <w:rFonts w:ascii="Times New Roman" w:hAnsi="Times New Roman" w:cs="Times New Roman"/>
          <w:lang w:val="sr-Latn-CS"/>
        </w:rPr>
        <w:t xml:space="preserve">                            </w:t>
      </w:r>
      <w:r w:rsidR="00CE730C">
        <w:rPr>
          <w:rFonts w:ascii="Times New Roman" w:hAnsi="Times New Roman" w:cs="Times New Roman"/>
        </w:rPr>
        <w:t xml:space="preserve">                                                   </w:t>
      </w:r>
      <w:r w:rsidR="00CE730C">
        <w:rPr>
          <w:rFonts w:ascii="Times New Roman" w:hAnsi="Times New Roman" w:cs="Times New Roman"/>
          <w:lang w:val="sr-Latn-CS"/>
        </w:rPr>
        <w:t xml:space="preserve"> </w:t>
      </w:r>
      <w:r>
        <w:rPr>
          <w:rFonts w:ascii="Times New Roman" w:hAnsi="Times New Roman" w:cs="Times New Roman"/>
          <w:lang w:val="sr-Cyrl-CS"/>
        </w:rPr>
        <w:t>ПОНУЂАЧ</w:t>
      </w:r>
    </w:p>
    <w:p w:rsidR="000C7572" w:rsidRPr="00877FD5" w:rsidRDefault="000C7572" w:rsidP="000C7572">
      <w:pPr>
        <w:rPr>
          <w:rFonts w:ascii="Arial" w:hAnsi="Arial" w:cs="Arial"/>
          <w:lang w:val="sr-Cyrl-CS"/>
        </w:rPr>
      </w:pPr>
    </w:p>
    <w:p w:rsidR="000C7572" w:rsidRPr="00877FD5" w:rsidRDefault="000C7572" w:rsidP="000C7572">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A05D69">
        <w:tc>
          <w:tcPr>
            <w:tcW w:w="10598" w:type="dxa"/>
            <w:tcBorders>
              <w:top w:val="single" w:sz="4" w:space="0" w:color="auto"/>
              <w:left w:val="single" w:sz="4" w:space="0" w:color="auto"/>
              <w:bottom w:val="single" w:sz="4" w:space="0" w:color="auto"/>
              <w:right w:val="single" w:sz="4" w:space="0" w:color="auto"/>
            </w:tcBorders>
            <w:hideMark/>
          </w:tcPr>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b/>
                <w:bCs/>
                <w:i/>
                <w:iCs/>
                <w:color w:val="000000"/>
              </w:rPr>
              <w:t xml:space="preserve">Напомена: </w:t>
            </w:r>
            <w:r w:rsidRPr="00877FD5">
              <w:rPr>
                <w:rFonts w:ascii="Times New Roman" w:eastAsia="Times New Roman" w:hAnsi="Times New Roman" w:cs="Times New Roman"/>
                <w:i/>
                <w:iCs/>
                <w:color w:val="000000"/>
              </w:rPr>
              <w:t>у</w:t>
            </w:r>
            <w:r w:rsidR="00E24D3C">
              <w:rPr>
                <w:rFonts w:ascii="Times New Roman" w:eastAsia="Times New Roman" w:hAnsi="Times New Roman" w:cs="Times New Roman"/>
                <w:i/>
                <w:iCs/>
                <w:color w:val="000000"/>
              </w:rPr>
              <w:t xml:space="preserve"> </w:t>
            </w:r>
            <w:r w:rsidRPr="00877FD5">
              <w:rPr>
                <w:rFonts w:ascii="Times New Roman" w:eastAsia="Times New Roman" w:hAnsi="Times New Roman" w:cs="Times New Roman"/>
                <w:i/>
                <w:iCs/>
                <w:color w:val="00000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877FD5">
              <w:rPr>
                <w:rFonts w:ascii="Times New Roman" w:eastAsia="Times New Roman" w:hAnsi="Times New Roman" w:cs="Times New Roman"/>
                <w:b/>
                <w:bCs/>
                <w:i/>
                <w:iCs/>
                <w:color w:val="000000"/>
              </w:rPr>
              <w:t>Уколико понуду подноси група понуђача,</w:t>
            </w:r>
            <w:r w:rsidRPr="00877FD5">
              <w:rPr>
                <w:rFonts w:ascii="Times New Roman" w:eastAsia="Times New Roman" w:hAnsi="Times New Roman" w:cs="Times New Roman"/>
                <w:b/>
                <w:bCs/>
                <w:i/>
                <w:iCs/>
                <w:color w:val="000000"/>
                <w:lang w:val="sr-Cyrl-CS"/>
              </w:rPr>
              <w:t xml:space="preserve"> </w:t>
            </w:r>
            <w:r w:rsidRPr="00877FD5">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CC315B" w:rsidRDefault="00CC315B" w:rsidP="00672F10">
      <w:pPr>
        <w:pStyle w:val="Heading1"/>
        <w:jc w:val="center"/>
        <w:rPr>
          <w:rFonts w:ascii="Times New Roman" w:hAnsi="Times New Roman" w:cs="Times New Roman"/>
          <w:color w:val="auto"/>
          <w:sz w:val="22"/>
          <w:szCs w:val="22"/>
        </w:rPr>
      </w:pPr>
      <w:bookmarkStart w:id="19" w:name="_Toc359571915"/>
      <w:bookmarkStart w:id="20" w:name="_Toc360705062"/>
      <w:bookmarkStart w:id="21" w:name="_Toc364935397"/>
    </w:p>
    <w:p w:rsidR="00672F10" w:rsidRPr="007735B5" w:rsidRDefault="005328AE" w:rsidP="00672F10">
      <w:pPr>
        <w:pStyle w:val="Heading1"/>
        <w:jc w:val="center"/>
        <w:rPr>
          <w:rFonts w:ascii="Times New Roman" w:hAnsi="Times New Roman" w:cs="Times New Roman"/>
          <w:color w:val="auto"/>
          <w:sz w:val="22"/>
          <w:szCs w:val="22"/>
          <w:lang w:val="sr-Cyrl-CS"/>
        </w:rPr>
      </w:pPr>
      <w:r w:rsidRPr="007735B5">
        <w:rPr>
          <w:rFonts w:ascii="Times New Roman" w:hAnsi="Times New Roman" w:cs="Times New Roman"/>
          <w:color w:val="auto"/>
          <w:sz w:val="22"/>
          <w:szCs w:val="22"/>
        </w:rPr>
        <w:t>I</w:t>
      </w:r>
      <w:r w:rsidR="00342ACB" w:rsidRPr="007735B5">
        <w:rPr>
          <w:rFonts w:ascii="Times New Roman" w:hAnsi="Times New Roman" w:cs="Times New Roman"/>
          <w:color w:val="auto"/>
          <w:sz w:val="22"/>
          <w:szCs w:val="22"/>
        </w:rPr>
        <w:t>X - ОБРАЗАЦ ТРОШКОВА ПРИПРЕМЕ ПОНУДЕ</w:t>
      </w:r>
      <w:bookmarkEnd w:id="19"/>
      <w:bookmarkEnd w:id="20"/>
      <w:bookmarkEnd w:id="21"/>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343D89">
        <w:rPr>
          <w:rFonts w:ascii="Times New Roman" w:hAnsi="Times New Roman" w:cs="Times New Roman"/>
          <w:lang w:val="sr-Cyrl-CS"/>
        </w:rPr>
        <w:t xml:space="preserve">-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6212A9">
        <w:rPr>
          <w:rFonts w:ascii="Times New Roman" w:hAnsi="Times New Roman" w:cs="Times New Roman"/>
          <w:lang w:val="sr-Cyrl-CS"/>
        </w:rPr>
        <w:t>15</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sidR="001B40D4">
        <w:rPr>
          <w:rFonts w:ascii="Times New Roman" w:hAnsi="Times New Roman" w:cs="Times New Roman"/>
          <w:iCs/>
          <w:color w:val="000000" w:themeColor="text1"/>
          <w:lang w:val="sr-Cyrl-CS"/>
        </w:rPr>
        <w:t>,</w:t>
      </w:r>
      <w:r w:rsidR="001B40D4">
        <w:rPr>
          <w:rFonts w:ascii="Times New Roman" w:eastAsia="Calibri" w:hAnsi="Times New Roman" w:cs="Times New Roman"/>
          <w:lang w:val="sr-Cyrl-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3D89"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 xml:space="preserve">Износ са </w:t>
            </w: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342ACB">
      <w:pPr>
        <w:pStyle w:val="NoSpacing"/>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342ACB">
      <w:pPr>
        <w:pStyle w:val="NoSpacing"/>
        <w:rPr>
          <w:rFonts w:ascii="Times New Roman" w:eastAsia="Calibri" w:hAnsi="Times New Roman" w:cs="Times New Roman"/>
        </w:rPr>
      </w:pPr>
    </w:p>
    <w:p w:rsidR="00342ACB" w:rsidRPr="000D084B" w:rsidRDefault="00342ACB" w:rsidP="00342ACB">
      <w:pPr>
        <w:pStyle w:val="NoSpacing"/>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7735B5" w:rsidRPr="00877FD5" w:rsidRDefault="007735B5" w:rsidP="007735B5">
      <w:pPr>
        <w:tabs>
          <w:tab w:val="left" w:pos="598"/>
          <w:tab w:val="left" w:pos="1386"/>
          <w:tab w:val="center" w:pos="4680"/>
        </w:tabs>
        <w:spacing w:after="0" w:line="240" w:lineRule="auto"/>
        <w:rPr>
          <w:rFonts w:ascii="Times New Roman" w:hAnsi="Times New Roman" w:cs="Times New Roman"/>
          <w:lang w:val="sr-Cyrl-CS"/>
        </w:rPr>
      </w:pPr>
    </w:p>
    <w:p w:rsidR="007735B5" w:rsidRPr="000C7572" w:rsidRDefault="007735B5" w:rsidP="007735B5">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Pr>
          <w:rFonts w:ascii="Times New Roman" w:hAnsi="Times New Roman" w:cs="Times New Roman"/>
        </w:rPr>
        <w:tab/>
        <w:t xml:space="preserve">        </w:t>
      </w:r>
      <w:r>
        <w:rPr>
          <w:rFonts w:ascii="Times New Roman" w:hAnsi="Times New Roman" w:cs="Times New Roman"/>
          <w:lang w:val="sr-Latn-CS"/>
        </w:rPr>
        <w:t>МП</w:t>
      </w:r>
      <w:r>
        <w:rPr>
          <w:rFonts w:ascii="Times New Roman" w:hAnsi="Times New Roman" w:cs="Times New Roman"/>
        </w:rPr>
        <w:tab/>
        <w:t xml:space="preserve">          </w:t>
      </w:r>
      <w:r>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Pr>
          <w:rFonts w:ascii="Times New Roman" w:hAnsi="Times New Roman" w:cs="Times New Roman"/>
          <w:lang w:val="sr-Latn-CS"/>
        </w:rPr>
        <w:t xml:space="preserve"> </w:t>
      </w:r>
      <w:r>
        <w:rPr>
          <w:rFonts w:ascii="Times New Roman" w:hAnsi="Times New Roman" w:cs="Times New Roman"/>
          <w:lang w:val="sr-Cyrl-CS"/>
        </w:rPr>
        <w:t>ПОНУЂАЧ</w:t>
      </w:r>
    </w:p>
    <w:p w:rsidR="00342ACB" w:rsidRPr="000D084B" w:rsidRDefault="00342ACB" w:rsidP="00342ACB">
      <w:pPr>
        <w:rPr>
          <w:rFonts w:ascii="Times New Roman" w:eastAsia="Calibri" w:hAnsi="Times New Roman" w:cs="Times New Roman"/>
          <w:lang w:val="sr-Cyrl-CS"/>
        </w:rPr>
      </w:pPr>
      <w:r w:rsidRPr="000D084B">
        <w:rPr>
          <w:rFonts w:ascii="Times New Roman" w:hAnsi="Times New Roman" w:cs="Times New Roman"/>
          <w:lang w:val="sr-Cyrl-CS"/>
        </w:rPr>
        <w:t xml:space="preserve"> </w:t>
      </w:r>
    </w:p>
    <w:p w:rsidR="00342ACB" w:rsidRPr="000D084B" w:rsidRDefault="00342ACB" w:rsidP="00342ACB">
      <w:pPr>
        <w:rPr>
          <w:rFonts w:ascii="Times New Roman" w:eastAsia="Calibri" w:hAnsi="Times New Roman" w:cs="Times New Roman"/>
          <w:b/>
          <w:bCs/>
          <w:i/>
          <w:iCs/>
        </w:rPr>
      </w:pP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5E6C78">
            <w:pPr>
              <w:pStyle w:val="NoSpacing"/>
              <w:jc w:val="both"/>
              <w:rPr>
                <w:rFonts w:ascii="Times New Roman" w:hAnsi="Times New Roman" w:cs="Times New Roman"/>
                <w:lang w:val="sr-Cyrl-CS"/>
              </w:rPr>
            </w:pPr>
            <w:r w:rsidRPr="000D084B">
              <w:rPr>
                <w:rFonts w:ascii="Times New Roman" w:eastAsia="Calibri" w:hAnsi="Times New Roman" w:cs="Times New Roman"/>
                <w:b/>
                <w:bCs/>
                <w:i/>
              </w:rPr>
              <w:t xml:space="preserve">Напомена: </w:t>
            </w:r>
            <w:r w:rsidRPr="000D084B">
              <w:rPr>
                <w:rFonts w:ascii="Times New Roman" w:eastAsia="Calibri" w:hAnsi="Times New Roman" w:cs="Times New Roman"/>
                <w:bCs/>
                <w:i/>
              </w:rPr>
              <w:t>достављање овог обрасца није обавезно</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22" w:name="_Toc359571914"/>
      <w:bookmarkStart w:id="23" w:name="_Toc359571916"/>
    </w:p>
    <w:bookmarkEnd w:id="22"/>
    <w:p w:rsidR="00342ACB" w:rsidRPr="000D084B" w:rsidRDefault="00342ACB" w:rsidP="00342ACB">
      <w:pPr>
        <w:rPr>
          <w:rFonts w:ascii="Times New Roman" w:hAnsi="Times New Roman" w:cs="Times New Roman"/>
          <w:lang w:val="sr-Cyrl-CS"/>
        </w:rPr>
      </w:pPr>
    </w:p>
    <w:p w:rsidR="00EF2421" w:rsidRDefault="00EF2421" w:rsidP="001B40D4">
      <w:pPr>
        <w:pStyle w:val="Heading3"/>
        <w:jc w:val="center"/>
        <w:rPr>
          <w:rFonts w:ascii="Times New Roman" w:eastAsiaTheme="minorHAnsi" w:hAnsi="Times New Roman" w:cs="Times New Roman"/>
          <w:b w:val="0"/>
          <w:bCs w:val="0"/>
          <w:color w:val="auto"/>
          <w:lang w:val="sr-Cyrl-CS"/>
        </w:rPr>
      </w:pPr>
      <w:bookmarkStart w:id="24" w:name="_Toc377278609"/>
      <w:bookmarkStart w:id="25" w:name="_Toc368647798"/>
      <w:bookmarkStart w:id="26" w:name="_Toc368646488"/>
      <w:bookmarkStart w:id="27" w:name="_Toc364161290"/>
      <w:bookmarkStart w:id="28" w:name="_Toc360707922"/>
    </w:p>
    <w:p w:rsidR="00E8349F" w:rsidRPr="00E8349F" w:rsidRDefault="00E8349F" w:rsidP="00E8349F">
      <w:pPr>
        <w:rPr>
          <w:lang w:val="sr-Cyrl-CS"/>
        </w:rPr>
      </w:pPr>
    </w:p>
    <w:p w:rsidR="00731A1A" w:rsidRDefault="00731A1A" w:rsidP="001B40D4">
      <w:pPr>
        <w:pStyle w:val="Heading3"/>
        <w:jc w:val="center"/>
        <w:rPr>
          <w:rFonts w:ascii="Times New Roman" w:eastAsia="Calibri" w:hAnsi="Times New Roman" w:cs="Times New Roman"/>
          <w:color w:val="auto"/>
        </w:rPr>
      </w:pPr>
    </w:p>
    <w:p w:rsidR="002600E8" w:rsidRDefault="002600E8" w:rsidP="002600E8"/>
    <w:p w:rsidR="002600E8" w:rsidRDefault="002600E8" w:rsidP="002600E8"/>
    <w:p w:rsidR="002600E8" w:rsidRDefault="002600E8" w:rsidP="002600E8"/>
    <w:p w:rsidR="006212A9" w:rsidRPr="006212A9" w:rsidRDefault="006212A9" w:rsidP="002600E8"/>
    <w:p w:rsidR="001B40D4" w:rsidRPr="004E40EF"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 - ОБРАЗАЦ УЧЕШЋА ПОДИЗВОЂАЧА</w:t>
      </w:r>
      <w:bookmarkEnd w:id="24"/>
      <w:bookmarkEnd w:id="25"/>
      <w:bookmarkEnd w:id="26"/>
      <w:bookmarkEnd w:id="27"/>
      <w:bookmarkEnd w:id="28"/>
    </w:p>
    <w:p w:rsidR="001B40D4" w:rsidRPr="007735B5" w:rsidRDefault="001B40D4"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6212A9">
        <w:rPr>
          <w:rFonts w:ascii="Times New Roman" w:hAnsi="Times New Roman" w:cs="Times New Roman"/>
          <w:lang w:val="sr-Cyrl-CS"/>
        </w:rPr>
        <w:t>15</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Pr>
          <w:rFonts w:ascii="Times New Roman" w:hAnsi="Times New Roman" w:cs="Times New Roman"/>
          <w:iCs/>
          <w:color w:val="000000" w:themeColor="text1"/>
          <w:lang w:val="sr-Cyrl-CS"/>
        </w:rPr>
        <w:t xml:space="preserve">, </w:t>
      </w:r>
      <w:r w:rsidR="00731A1A" w:rsidRPr="00B216A9">
        <w:rPr>
          <w:rFonts w:ascii="Times New Roman" w:eastAsia="Times New Roman" w:hAnsi="Times New Roman" w:cs="Times New Roman"/>
          <w:b/>
          <w:color w:val="000000"/>
          <w:lang w:val="sr-Cyrl-CS"/>
        </w:rPr>
        <w:t xml:space="preserve">за Партију </w:t>
      </w:r>
      <w:r w:rsidR="00731A1A">
        <w:rPr>
          <w:rFonts w:ascii="Times New Roman" w:eastAsia="Times New Roman" w:hAnsi="Times New Roman" w:cs="Times New Roman"/>
          <w:b/>
          <w:color w:val="000000"/>
          <w:lang w:val="sr-Cyrl-CS"/>
        </w:rPr>
        <w:t>____</w:t>
      </w:r>
      <w:r w:rsidR="00731A1A" w:rsidRPr="00B216A9">
        <w:rPr>
          <w:rFonts w:ascii="Times New Roman" w:hAnsi="Times New Roman" w:cs="Times New Roman"/>
          <w:iCs/>
          <w:color w:val="000000" w:themeColor="text1"/>
          <w:lang w:val="sr-Cyrl-CS"/>
        </w:rPr>
        <w:t>,</w:t>
      </w:r>
      <w:r w:rsidR="00731A1A">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Default="001B40D4" w:rsidP="001B40D4">
      <w:pPr>
        <w:pStyle w:val="ListParagraph"/>
        <w:ind w:left="1440"/>
        <w:jc w:val="both"/>
        <w:rPr>
          <w:rFonts w:ascii="Times New Roman" w:hAnsi="Times New Roman"/>
        </w:rPr>
      </w:pPr>
    </w:p>
    <w:p w:rsidR="00343D89" w:rsidRPr="00343D89" w:rsidRDefault="00343D89" w:rsidP="001B40D4">
      <w:pPr>
        <w:pStyle w:val="ListParagraph"/>
        <w:ind w:left="144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E8349F" w:rsidRDefault="001B40D4" w:rsidP="001B40D4">
      <w:pPr>
        <w:pStyle w:val="ListParagraph"/>
        <w:ind w:left="1440"/>
        <w:jc w:val="right"/>
        <w:rPr>
          <w:rFonts w:ascii="Times New Roman" w:hAnsi="Times New Roman"/>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Default="001B40D4" w:rsidP="001B40D4">
      <w:pPr>
        <w:pStyle w:val="ListParagraph"/>
        <w:ind w:left="1440"/>
        <w:jc w:val="right"/>
        <w:rPr>
          <w:rFonts w:ascii="Times New Roman" w:hAnsi="Times New Roman"/>
        </w:rPr>
      </w:pPr>
    </w:p>
    <w:p w:rsidR="00E8349F" w:rsidRPr="00E8349F" w:rsidRDefault="00E8349F" w:rsidP="001B40D4">
      <w:pPr>
        <w:pStyle w:val="ListParagraph"/>
        <w:ind w:left="1440"/>
        <w:jc w:val="right"/>
        <w:rPr>
          <w:rFonts w:ascii="Times New Roman" w:hAnsi="Times New Roman"/>
        </w:rPr>
      </w:pPr>
    </w:p>
    <w:p w:rsidR="001B40D4" w:rsidRPr="00877FD5" w:rsidRDefault="001B40D4" w:rsidP="001B40D4">
      <w:pPr>
        <w:pStyle w:val="ListParagraph"/>
        <w:ind w:left="1440"/>
        <w:jc w:val="right"/>
        <w:rPr>
          <w:rFonts w:ascii="Times New Roman" w:hAnsi="Times New Roman"/>
          <w:lang w:val="sr-Latn-CS"/>
        </w:rPr>
      </w:pPr>
    </w:p>
    <w:p w:rsidR="001B40D4" w:rsidRPr="003B0C92"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b/>
          <w:i/>
          <w:iCs/>
          <w:sz w:val="20"/>
          <w:szCs w:val="20"/>
          <w:u w:val="single"/>
          <w:lang w:val="sr-Latn-CS"/>
        </w:rPr>
      </w:pPr>
      <w:r w:rsidRPr="003B0C92">
        <w:rPr>
          <w:rFonts w:ascii="Times New Roman" w:hAnsi="Times New Roman"/>
          <w:b/>
          <w:i/>
          <w:iCs/>
          <w:sz w:val="20"/>
          <w:szCs w:val="20"/>
          <w:u w:val="single"/>
          <w:lang w:val="sr-Latn-CS"/>
        </w:rPr>
        <w:t>Упутство за попуњавање:</w:t>
      </w:r>
    </w:p>
    <w:p w:rsidR="001B40D4" w:rsidRPr="003B0C92"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sz w:val="20"/>
          <w:szCs w:val="20"/>
          <w:lang w:val="sr-Latn-CS"/>
        </w:rPr>
      </w:pPr>
      <w:r w:rsidRPr="003B0C92">
        <w:rPr>
          <w:rFonts w:ascii="Times New Roman" w:hAnsi="Times New Roman"/>
          <w:i/>
          <w:iCs/>
          <w:sz w:val="20"/>
          <w:szCs w:val="20"/>
          <w:lang w:val="sr-Latn-CS"/>
        </w:rPr>
        <w:t>Образац попуњава само понуђач који учествује са подизвођачима.</w:t>
      </w:r>
    </w:p>
    <w:p w:rsidR="001B40D4" w:rsidRPr="003B0C92"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sz w:val="20"/>
          <w:szCs w:val="20"/>
          <w:lang w:val="sr-Latn-CS"/>
        </w:rPr>
      </w:pPr>
      <w:r w:rsidRPr="003B0C92">
        <w:rPr>
          <w:rFonts w:ascii="Times New Roman" w:hAnsi="Times New Roman"/>
          <w:i/>
          <w:iCs/>
          <w:sz w:val="20"/>
          <w:szCs w:val="20"/>
          <w:lang w:val="sr-Latn-CS"/>
        </w:rPr>
        <w:t>Образац се попуњава под пуном материјалном и кривичном одговорношћу.</w:t>
      </w:r>
    </w:p>
    <w:p w:rsidR="001B40D4" w:rsidRPr="003B0C92"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sz w:val="20"/>
          <w:szCs w:val="20"/>
          <w:lang w:val="sr-Latn-CS"/>
        </w:rPr>
      </w:pPr>
      <w:r w:rsidRPr="003B0C92">
        <w:rPr>
          <w:rFonts w:ascii="Times New Roman" w:hAnsi="Times New Roman"/>
          <w:i/>
          <w:iCs/>
          <w:sz w:val="20"/>
          <w:szCs w:val="20"/>
          <w:lang w:val="sr-Latn-CS"/>
        </w:rPr>
        <w:t>Ако има више подизвођача образац се може фотокопирати.</w:t>
      </w:r>
    </w:p>
    <w:p w:rsidR="001B40D4" w:rsidRDefault="001B40D4" w:rsidP="00342ACB">
      <w:pPr>
        <w:tabs>
          <w:tab w:val="left" w:pos="375"/>
        </w:tabs>
        <w:rPr>
          <w:rFonts w:ascii="Times New Roman" w:hAnsi="Times New Roman" w:cs="Times New Roman"/>
          <w:lang w:val="sr-Cyrl-CS"/>
        </w:rPr>
      </w:pPr>
    </w:p>
    <w:p w:rsidR="00343D89" w:rsidRDefault="00343D89" w:rsidP="002600E8">
      <w:pPr>
        <w:rPr>
          <w:rFonts w:ascii="Times New Roman" w:hAnsi="Times New Roman" w:cs="Times New Roman"/>
          <w:b/>
        </w:rPr>
      </w:pPr>
    </w:p>
    <w:p w:rsidR="006212A9" w:rsidRPr="006212A9" w:rsidRDefault="006212A9" w:rsidP="002600E8">
      <w:pPr>
        <w:rPr>
          <w:rFonts w:ascii="Times New Roman" w:hAnsi="Times New Roman" w:cs="Times New Roman"/>
          <w:b/>
        </w:rPr>
      </w:pPr>
    </w:p>
    <w:p w:rsidR="00EC6B86" w:rsidRPr="00B622D8" w:rsidRDefault="00D76FB8" w:rsidP="00EC6B86">
      <w:pPr>
        <w:jc w:val="center"/>
        <w:rPr>
          <w:rFonts w:ascii="Times New Roman" w:hAnsi="Times New Roman" w:cs="Times New Roman"/>
          <w:b/>
          <w:lang w:val="sr-Cyrl-CS"/>
        </w:rPr>
      </w:pPr>
      <w:r>
        <w:rPr>
          <w:rFonts w:ascii="Times New Roman" w:hAnsi="Times New Roman" w:cs="Times New Roman"/>
          <w:b/>
          <w:lang w:val="sr-Latn-CS"/>
        </w:rPr>
        <w:t>XI</w:t>
      </w:r>
      <w:r w:rsidR="00EC6B86" w:rsidRPr="00B622D8">
        <w:rPr>
          <w:rFonts w:ascii="Times New Roman" w:hAnsi="Times New Roman" w:cs="Times New Roman"/>
          <w:b/>
          <w:lang w:val="sr-Latn-CS"/>
        </w:rPr>
        <w:t xml:space="preserve"> -</w:t>
      </w:r>
      <w:r w:rsidR="00EC6B86" w:rsidRPr="00B622D8">
        <w:rPr>
          <w:rFonts w:ascii="Times New Roman" w:hAnsi="Times New Roman" w:cs="Times New Roman"/>
          <w:b/>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both"/>
        <w:rPr>
          <w:rFonts w:ascii="Times New Roman" w:hAnsi="Times New Roman" w:cs="Times New Roman"/>
          <w:b/>
          <w:lang w:val="sr-Cyrl-CS"/>
        </w:rPr>
      </w:pPr>
    </w:p>
    <w:p w:rsidR="00E8349F" w:rsidRDefault="00EC6B86" w:rsidP="00EC6B86">
      <w:pPr>
        <w:pStyle w:val="Heading3"/>
        <w:jc w:val="center"/>
        <w:rPr>
          <w:rFonts w:ascii="Times New Roman" w:hAnsi="Times New Roman" w:cs="Times New Roman"/>
          <w:color w:val="auto"/>
        </w:rPr>
      </w:pPr>
      <w:bookmarkStart w:id="29" w:name="_Toc364935392"/>
      <w:r w:rsidRPr="00EC6B86">
        <w:rPr>
          <w:rFonts w:ascii="Times New Roman" w:hAnsi="Times New Roman" w:cs="Times New Roman"/>
          <w:color w:val="auto"/>
        </w:rPr>
        <w:t xml:space="preserve">ИЗЈАВА ПОНУЂАЧА О ИСПУЊАВАЊУ УСЛОВА ИЗ ЧЛ. 75.  ЗАКОНА </w:t>
      </w:r>
    </w:p>
    <w:p w:rsidR="00EC6B86" w:rsidRPr="00EC6B86" w:rsidRDefault="00EC6B86" w:rsidP="00EC6B86">
      <w:pPr>
        <w:pStyle w:val="Heading3"/>
        <w:jc w:val="center"/>
        <w:rPr>
          <w:rFonts w:ascii="Times New Roman" w:hAnsi="Times New Roman" w:cs="Times New Roman"/>
          <w:color w:val="auto"/>
        </w:rPr>
      </w:pPr>
      <w:r w:rsidRPr="00EC6B86">
        <w:rPr>
          <w:rFonts w:ascii="Times New Roman" w:hAnsi="Times New Roman" w:cs="Times New Roman"/>
          <w:color w:val="auto"/>
        </w:rPr>
        <w:t>У ПОСТУПКУ ЈАВНЕ НАБАВКЕ МАЛЕ ВРЕДНОСТИ</w:t>
      </w:r>
      <w:bookmarkEnd w:id="29"/>
    </w:p>
    <w:p w:rsidR="00EC6B86" w:rsidRPr="000D084B" w:rsidRDefault="00EC6B86" w:rsidP="00EC6B86">
      <w:pPr>
        <w:pStyle w:val="NoSpacing"/>
        <w:jc w:val="center"/>
        <w:rPr>
          <w:rFonts w:ascii="Times New Roman" w:hAnsi="Times New Roman" w:cs="Times New Roman"/>
          <w:b/>
        </w:rPr>
      </w:pPr>
    </w:p>
    <w:p w:rsidR="00EC6B86" w:rsidRDefault="00EC6B86" w:rsidP="00EC6B86">
      <w:pPr>
        <w:pStyle w:val="NoSpacing"/>
        <w:jc w:val="both"/>
        <w:rPr>
          <w:rFonts w:ascii="Times New Roman" w:hAnsi="Times New Roman" w:cs="Times New Roman"/>
        </w:rPr>
      </w:pPr>
    </w:p>
    <w:p w:rsidR="002600E8" w:rsidRPr="002600E8" w:rsidRDefault="002600E8"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D4D17">
        <w:rPr>
          <w:rFonts w:ascii="Times New Roman" w:hAnsi="Times New Roman" w:cs="Times New Roman"/>
        </w:rPr>
        <w:t>Понуђач</w:t>
      </w:r>
      <w:r w:rsidR="005D4D17" w:rsidRPr="000D084B">
        <w:rPr>
          <w:rFonts w:ascii="Times New Roman" w:hAnsi="Times New Roman" w:cs="Times New Roman"/>
        </w:rPr>
        <w:t xml:space="preserve">________________________________________[навести назив </w:t>
      </w:r>
      <w:r w:rsidR="005D4D17">
        <w:rPr>
          <w:rFonts w:ascii="Times New Roman" w:hAnsi="Times New Roman" w:cs="Times New Roman"/>
          <w:lang w:val="sr-Cyrl-CS"/>
        </w:rPr>
        <w:t>извођача</w:t>
      </w:r>
      <w:r w:rsidR="005D4D17" w:rsidRPr="000D084B">
        <w:rPr>
          <w:rFonts w:ascii="Times New Roman" w:hAnsi="Times New Roman" w:cs="Times New Roman"/>
        </w:rPr>
        <w:t>]</w:t>
      </w:r>
      <w:r w:rsidR="005D4D17" w:rsidRPr="000D084B">
        <w:rPr>
          <w:rFonts w:ascii="Times New Roman" w:hAnsi="Times New Roman" w:cs="Times New Roman"/>
          <w:lang w:val="sr-Cyrl-CS"/>
        </w:rPr>
        <w:t xml:space="preserve"> </w:t>
      </w:r>
      <w:r w:rsidR="005D4D17" w:rsidRPr="000D084B">
        <w:rPr>
          <w:rFonts w:ascii="Times New Roman" w:hAnsi="Times New Roman" w:cs="Times New Roman"/>
        </w:rPr>
        <w:t>у поступку јавне набавке</w:t>
      </w:r>
      <w:r w:rsidR="005D4D17">
        <w:rPr>
          <w:rFonts w:ascii="Times New Roman" w:hAnsi="Times New Roman" w:cs="Times New Roman"/>
          <w:lang w:val="sr-Cyrl-CS"/>
        </w:rPr>
        <w:t xml:space="preserve"> добара -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6212A9">
        <w:rPr>
          <w:rFonts w:ascii="Times New Roman" w:hAnsi="Times New Roman" w:cs="Times New Roman"/>
          <w:lang w:val="sr-Cyrl-CS"/>
        </w:rPr>
        <w:t>15</w:t>
      </w:r>
      <w:r w:rsidR="00343D89" w:rsidRPr="00CB7691">
        <w:rPr>
          <w:rFonts w:ascii="Times New Roman" w:hAnsi="Times New Roman" w:cs="Times New Roman"/>
          <w:lang w:val="sr-Cyrl-CS"/>
        </w:rPr>
        <w:t>/201</w:t>
      </w:r>
      <w:r w:rsidR="00343D89">
        <w:rPr>
          <w:rFonts w:ascii="Times New Roman" w:hAnsi="Times New Roman" w:cs="Times New Roman"/>
        </w:rPr>
        <w:t>9</w:t>
      </w:r>
      <w:r w:rsidR="005D4D17">
        <w:rPr>
          <w:rFonts w:ascii="Times New Roman" w:hAnsi="Times New Roman" w:cs="Times New Roman"/>
          <w:lang w:val="sr-Cyrl-CS"/>
        </w:rPr>
        <w:t xml:space="preserve">, </w:t>
      </w:r>
      <w:r w:rsidR="005D4D17" w:rsidRPr="000D084B">
        <w:rPr>
          <w:rFonts w:ascii="Times New Roman" w:hAnsi="Times New Roman" w:cs="Times New Roman"/>
        </w:rPr>
        <w:t>испуњава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Место:_____________                                                            </w:t>
      </w:r>
      <w:r w:rsidRPr="000D084B">
        <w:rPr>
          <w:rFonts w:ascii="Times New Roman" w:hAnsi="Times New Roman" w:cs="Times New Roman"/>
          <w:lang w:val="sr-Cyrl-CS"/>
        </w:rPr>
        <w:t xml:space="preserve">     </w:t>
      </w:r>
      <w:r w:rsidRPr="000D084B">
        <w:rPr>
          <w:rFonts w:ascii="Times New Roman" w:hAnsi="Times New Roman" w:cs="Times New Roman"/>
        </w:rPr>
        <w:t>Понуђач</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Датум:_____________                         М.П.                     _____________________                                                        </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rPr>
            </w:pPr>
            <w:r w:rsidRPr="000D084B">
              <w:rPr>
                <w:rFonts w:ascii="Times New Roman" w:hAnsi="Times New Roman" w:cs="Times New Roman"/>
                <w:b/>
                <w:i/>
              </w:rPr>
              <w:t>Напомена:</w:t>
            </w:r>
            <w:r w:rsidRPr="000D084B">
              <w:rPr>
                <w:rFonts w:ascii="Times New Roman" w:hAnsi="Times New Roman" w:cs="Times New Roman"/>
                <w:i/>
              </w:rPr>
              <w:t xml:space="preserve"> </w:t>
            </w:r>
            <w:r w:rsidRPr="000D084B">
              <w:rPr>
                <w:rFonts w:ascii="Times New Roman" w:hAnsi="Times New Roman" w:cs="Times New Roman"/>
                <w:i/>
                <w:u w:val="single"/>
              </w:rPr>
              <w:t>Уколико понуду подноси група понуђача,</w:t>
            </w:r>
            <w:r w:rsidRPr="000D084B">
              <w:rPr>
                <w:rFonts w:ascii="Times New Roman" w:hAnsi="Times New Roman" w:cs="Times New Roman"/>
                <w:i/>
              </w:rPr>
              <w:t xml:space="preserve"> Изјава мора бити потписана од стране овлашћеног лица сваког понуђача из групе понуђача и оверена печатом. </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EC6B86" w:rsidRPr="000D084B" w:rsidRDefault="00EC6B86" w:rsidP="00EC6B86">
      <w:pPr>
        <w:pStyle w:val="NoSpacing"/>
        <w:jc w:val="both"/>
        <w:rPr>
          <w:rFonts w:ascii="Times New Roman" w:hAnsi="Times New Roman" w:cs="Times New Roman"/>
          <w:color w:val="FF0000"/>
          <w:lang w:val="sr-Cyrl-CS"/>
        </w:rPr>
      </w:pPr>
    </w:p>
    <w:p w:rsidR="008A739E" w:rsidRDefault="008A739E" w:rsidP="00EC6B86">
      <w:pPr>
        <w:pStyle w:val="Heading3"/>
        <w:jc w:val="center"/>
        <w:rPr>
          <w:rFonts w:ascii="Times New Roman" w:hAnsi="Times New Roman" w:cs="Times New Roman"/>
        </w:rPr>
      </w:pPr>
      <w:bookmarkStart w:id="30" w:name="_Toc364935393"/>
      <w:r>
        <w:rPr>
          <w:rFonts w:ascii="Times New Roman" w:hAnsi="Times New Roman" w:cs="Times New Roman"/>
        </w:rPr>
        <w:lastRenderedPageBreak/>
        <w:tab/>
      </w:r>
    </w:p>
    <w:p w:rsidR="00190162" w:rsidRDefault="00190162" w:rsidP="00EC6B86">
      <w:pPr>
        <w:pStyle w:val="Heading3"/>
        <w:jc w:val="center"/>
        <w:rPr>
          <w:rFonts w:ascii="Times New Roman" w:hAnsi="Times New Roman" w:cs="Times New Roman"/>
          <w:color w:val="auto"/>
        </w:rPr>
      </w:pPr>
    </w:p>
    <w:p w:rsidR="002600E8" w:rsidRPr="002600E8" w:rsidRDefault="002600E8" w:rsidP="002600E8"/>
    <w:p w:rsidR="00E8349F"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 xml:space="preserve">ИЗЈАВА ПОДИЗВОЂАЧА О ИСПУЊАВАЊУ УСЛОВА ИЗ ЧЛ. 75. ЗАКОНА </w:t>
      </w:r>
    </w:p>
    <w:p w:rsidR="00EC6B86" w:rsidRPr="008A739E"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У ПОСТУПКУ ЈАВНЕ НАБАВКЕ МАЛЕ ВРЕДНОСТИ</w:t>
      </w:r>
      <w:bookmarkEnd w:id="30"/>
    </w:p>
    <w:p w:rsidR="00EC6B86" w:rsidRPr="008A739E"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У складу са чланом 77. став 4. Закона, под пуном материјалном и кривичном одговорношћу, 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343D89" w:rsidRDefault="00343D89" w:rsidP="00EC6B86">
      <w:pPr>
        <w:pStyle w:val="NoSpacing"/>
        <w:jc w:val="center"/>
        <w:rPr>
          <w:rFonts w:ascii="Times New Roman" w:hAnsi="Times New Roman" w:cs="Times New Roman"/>
          <w:b/>
        </w:rPr>
      </w:pPr>
    </w:p>
    <w:p w:rsidR="00343D89" w:rsidRPr="00343D89" w:rsidRDefault="00343D89"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rPr>
        <w:t>Поди</w:t>
      </w:r>
      <w:r w:rsidR="005D4D17">
        <w:rPr>
          <w:rFonts w:ascii="Times New Roman" w:hAnsi="Times New Roman" w:cs="Times New Roman"/>
        </w:rPr>
        <w:t>звођач</w:t>
      </w:r>
      <w:r w:rsidRPr="000D084B">
        <w:rPr>
          <w:rFonts w:ascii="Times New Roman" w:hAnsi="Times New Roman" w:cs="Times New Roman"/>
        </w:rPr>
        <w:t xml:space="preserve">________________________________________[навести назив </w:t>
      </w:r>
      <w:r>
        <w:rPr>
          <w:rFonts w:ascii="Times New Roman" w:hAnsi="Times New Roman" w:cs="Times New Roman"/>
          <w:lang w:val="sr-Cyrl-CS"/>
        </w:rPr>
        <w:t>подизвођача</w:t>
      </w:r>
      <w:r w:rsidRPr="000D084B">
        <w:rPr>
          <w:rFonts w:ascii="Times New Roman" w:hAnsi="Times New Roman" w:cs="Times New Roman"/>
        </w:rPr>
        <w:t>]</w:t>
      </w:r>
      <w:r w:rsidRPr="000D084B">
        <w:rPr>
          <w:rFonts w:ascii="Times New Roman" w:hAnsi="Times New Roman" w:cs="Times New Roman"/>
          <w:lang w:val="sr-Cyrl-CS"/>
        </w:rPr>
        <w:t xml:space="preserve"> </w:t>
      </w:r>
      <w:r w:rsidRPr="000D084B">
        <w:rPr>
          <w:rFonts w:ascii="Times New Roman" w:hAnsi="Times New Roman" w:cs="Times New Roman"/>
        </w:rPr>
        <w:t>у поступку јавне набавке</w:t>
      </w:r>
      <w:r>
        <w:rPr>
          <w:rFonts w:ascii="Times New Roman" w:hAnsi="Times New Roman" w:cs="Times New Roman"/>
          <w:lang w:val="sr-Cyrl-CS"/>
        </w:rPr>
        <w:t xml:space="preserve"> добара -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6212A9">
        <w:rPr>
          <w:rFonts w:ascii="Times New Roman" w:hAnsi="Times New Roman" w:cs="Times New Roman"/>
          <w:lang w:val="sr-Cyrl-CS"/>
        </w:rPr>
        <w:t>15</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Pr>
          <w:rFonts w:ascii="Times New Roman" w:hAnsi="Times New Roman" w:cs="Times New Roman"/>
          <w:lang w:val="sr-Cyrl-CS"/>
        </w:rPr>
        <w:t xml:space="preserve">, </w:t>
      </w:r>
      <w:r w:rsidRPr="000D084B">
        <w:rPr>
          <w:rFonts w:ascii="Times New Roman" w:hAnsi="Times New Roman" w:cs="Times New Roman"/>
        </w:rPr>
        <w:t>испуњава све услове из чл. 75. Закона, односно услове дефинисане конкурсном документацијом</w:t>
      </w:r>
      <w:r w:rsidRPr="000D084B">
        <w:rPr>
          <w:rFonts w:ascii="Times New Roman" w:hAnsi="Times New Roman" w:cs="Times New Roman"/>
          <w:lang w:val="ru-RU"/>
        </w:rPr>
        <w:t xml:space="preserve"> </w:t>
      </w:r>
      <w:r w:rsidRPr="000D084B">
        <w:rPr>
          <w:rFonts w:ascii="Times New Roman" w:hAnsi="Times New Roman" w:cs="Times New Roman"/>
        </w:rPr>
        <w:t>за предметну јавну набавку</w:t>
      </w:r>
      <w:r w:rsidRPr="000D084B">
        <w:rPr>
          <w:rFonts w:ascii="Times New Roman" w:hAnsi="Times New Roman" w:cs="Times New Roman"/>
          <w:lang w:val="sr-Cyrl-CS"/>
        </w:rPr>
        <w:t>,</w:t>
      </w:r>
      <w:r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 xml:space="preserve">Подизвођач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D084B">
        <w:rPr>
          <w:rFonts w:ascii="Times New Roman" w:hAnsi="Times New Roman" w:cs="Times New Roman"/>
          <w:lang w:val="sr-Cyrl-CS"/>
        </w:rPr>
        <w:t>.</w:t>
      </w:r>
    </w:p>
    <w:p w:rsidR="005D4D17" w:rsidRPr="000D084B" w:rsidRDefault="005D4D17" w:rsidP="005D4D17">
      <w:pPr>
        <w:pStyle w:val="NoSpacing"/>
        <w:ind w:left="720"/>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 </w:t>
      </w:r>
      <w:r w:rsidRPr="000D084B">
        <w:rPr>
          <w:rFonts w:ascii="Times New Roman" w:hAnsi="Times New Roman" w:cs="Times New Roman"/>
          <w:lang w:val="sr-Cyrl-CS"/>
        </w:rPr>
        <w:t xml:space="preserve">         </w:t>
      </w:r>
      <w:r w:rsidRPr="000D084B">
        <w:rPr>
          <w:rFonts w:ascii="Times New Roman" w:hAnsi="Times New Roman" w:cs="Times New Roman"/>
        </w:rPr>
        <w:t xml:space="preserve">Датум:_____________                         М.П.                     </w:t>
      </w:r>
      <w:r w:rsidRPr="000D084B">
        <w:rPr>
          <w:rFonts w:ascii="Times New Roman" w:hAnsi="Times New Roman" w:cs="Times New Roman"/>
          <w:lang w:val="sr-Cyrl-CS"/>
        </w:rPr>
        <w:tab/>
      </w:r>
      <w:r w:rsidRPr="000D084B">
        <w:rPr>
          <w:rFonts w:ascii="Times New Roman" w:hAnsi="Times New Roman" w:cs="Times New Roman"/>
          <w:lang w:val="sr-Cyrl-CS"/>
        </w:rPr>
        <w:tab/>
      </w:r>
      <w:r w:rsidRPr="000D084B">
        <w:rPr>
          <w:rFonts w:ascii="Times New Roman" w:hAnsi="Times New Roman" w:cs="Times New Roman"/>
        </w:rPr>
        <w:t xml:space="preserve">_____________________                                                        </w:t>
      </w:r>
    </w:p>
    <w:p w:rsidR="00EC6B86" w:rsidRPr="000D084B" w:rsidRDefault="00EC6B86" w:rsidP="00EC6B86">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ПОДИЗВОЂАЧ</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lang w:val="sr-Cyrl-CS"/>
              </w:rPr>
            </w:pPr>
            <w:r w:rsidRPr="000D084B">
              <w:rPr>
                <w:rFonts w:ascii="Times New Roman" w:hAnsi="Times New Roman" w:cs="Times New Roman"/>
                <w:b/>
                <w:i/>
                <w:lang w:val="sr-Cyrl-CS"/>
              </w:rPr>
              <w:t>Напомена</w:t>
            </w:r>
            <w:r w:rsidRPr="000D084B">
              <w:rPr>
                <w:rFonts w:ascii="Times New Roman" w:hAnsi="Times New Roman" w:cs="Times New Roman"/>
                <w:b/>
                <w:i/>
                <w:u w:val="single"/>
                <w:lang w:val="sr-Cyrl-CS"/>
              </w:rPr>
              <w:t>:</w:t>
            </w:r>
            <w:r w:rsidRPr="000D084B">
              <w:rPr>
                <w:rFonts w:ascii="Times New Roman" w:hAnsi="Times New Roman" w:cs="Times New Roman"/>
                <w:i/>
                <w:u w:val="single"/>
                <w:lang w:val="sr-Cyrl-CS"/>
              </w:rPr>
              <w:t xml:space="preserve"> </w:t>
            </w:r>
            <w:r w:rsidRPr="000D084B">
              <w:rPr>
                <w:rFonts w:ascii="Times New Roman" w:hAnsi="Times New Roman" w:cs="Times New Roman"/>
                <w:i/>
                <w:u w:val="single"/>
              </w:rPr>
              <w:t>Уколико понуђач подноси понуду са подизвођачем</w:t>
            </w:r>
            <w:r w:rsidRPr="000D084B">
              <w:rPr>
                <w:rFonts w:ascii="Times New Roman" w:hAnsi="Times New Roman" w:cs="Times New Roman"/>
                <w:i/>
              </w:rPr>
              <w:t xml:space="preserve">, Изјава мора бити потписана од стране овлашћеног лица подизвођача и оверена печатом. </w:t>
            </w:r>
          </w:p>
        </w:tc>
      </w:tr>
    </w:tbl>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BodyText2"/>
        <w:spacing w:line="100" w:lineRule="atLeast"/>
        <w:jc w:val="both"/>
        <w:rPr>
          <w:b/>
          <w:bCs/>
          <w:i/>
          <w:color w:val="auto"/>
          <w:sz w:val="22"/>
          <w:szCs w:val="22"/>
        </w:rPr>
      </w:pPr>
    </w:p>
    <w:p w:rsidR="00EC6B86" w:rsidRDefault="00EC6B86"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Pr="000D084B" w:rsidRDefault="00BE183D" w:rsidP="00EC6B86">
      <w:pPr>
        <w:pStyle w:val="BodyText2"/>
        <w:spacing w:line="100" w:lineRule="atLeast"/>
        <w:jc w:val="both"/>
        <w:rPr>
          <w:b/>
          <w:bCs/>
          <w:i/>
          <w:color w:val="auto"/>
          <w:sz w:val="22"/>
          <w:szCs w:val="22"/>
        </w:rPr>
      </w:pPr>
    </w:p>
    <w:p w:rsidR="00731A1A" w:rsidRDefault="00731A1A" w:rsidP="00731A1A">
      <w:pPr>
        <w:pStyle w:val="NoSpacing"/>
        <w:jc w:val="center"/>
        <w:rPr>
          <w:rFonts w:ascii="Times New Roman" w:hAnsi="Times New Roman" w:cs="Times New Roman"/>
          <w:b/>
        </w:rPr>
      </w:pPr>
      <w:bookmarkStart w:id="31" w:name="_Toc360705066"/>
      <w:bookmarkStart w:id="32" w:name="_Toc364935398"/>
    </w:p>
    <w:p w:rsidR="00616C8B" w:rsidRDefault="00616C8B" w:rsidP="00731A1A">
      <w:pPr>
        <w:pStyle w:val="NoSpacing"/>
        <w:jc w:val="center"/>
        <w:rPr>
          <w:rFonts w:ascii="Times New Roman" w:hAnsi="Times New Roman" w:cs="Times New Roman"/>
          <w:b/>
        </w:rPr>
      </w:pPr>
    </w:p>
    <w:p w:rsidR="003B0C92" w:rsidRDefault="003B0C92" w:rsidP="00731A1A">
      <w:pPr>
        <w:pStyle w:val="NoSpacing"/>
        <w:jc w:val="center"/>
        <w:rPr>
          <w:rFonts w:ascii="Times New Roman" w:hAnsi="Times New Roman" w:cs="Times New Roman"/>
          <w:b/>
        </w:rPr>
      </w:pPr>
    </w:p>
    <w:p w:rsidR="00731A1A" w:rsidRDefault="00731A1A" w:rsidP="00731A1A">
      <w:pPr>
        <w:pStyle w:val="NoSpacing"/>
        <w:jc w:val="center"/>
        <w:rPr>
          <w:rFonts w:ascii="Times New Roman" w:hAnsi="Times New Roman" w:cs="Times New Roman"/>
          <w:b/>
        </w:rPr>
      </w:pPr>
      <w:r w:rsidRPr="00937847">
        <w:rPr>
          <w:rFonts w:ascii="Times New Roman" w:hAnsi="Times New Roman" w:cs="Times New Roman"/>
          <w:b/>
        </w:rPr>
        <w:t>X</w:t>
      </w:r>
      <w:r>
        <w:rPr>
          <w:rFonts w:ascii="Times New Roman" w:hAnsi="Times New Roman" w:cs="Times New Roman"/>
          <w:b/>
        </w:rPr>
        <w:t>II</w:t>
      </w:r>
      <w:r w:rsidRPr="00937847">
        <w:rPr>
          <w:rFonts w:ascii="Times New Roman" w:hAnsi="Times New Roman" w:cs="Times New Roman"/>
          <w:b/>
        </w:rPr>
        <w:t xml:space="preserve"> -  МОДЕЛ УГОВОРА ЗА ПАРТИЈУ 1</w:t>
      </w:r>
    </w:p>
    <w:p w:rsidR="00731A1A" w:rsidRDefault="00731A1A" w:rsidP="00731A1A">
      <w:pPr>
        <w:pStyle w:val="NoSpacing"/>
        <w:jc w:val="center"/>
        <w:rPr>
          <w:rFonts w:ascii="Times New Roman" w:hAnsi="Times New Roman" w:cs="Times New Roman"/>
          <w:b/>
          <w:lang w:val="sr-Cyrl-CS"/>
        </w:rPr>
      </w:pPr>
    </w:p>
    <w:p w:rsidR="003B0C92" w:rsidRDefault="003B0C92"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731A1A" w:rsidRPr="00D170F2" w:rsidRDefault="00731A1A" w:rsidP="00731A1A">
      <w:pPr>
        <w:ind w:firstLine="720"/>
        <w:jc w:val="both"/>
        <w:rPr>
          <w:rFonts w:ascii="Times New Roman" w:hAnsi="Times New Roman" w:cs="Times New Roman"/>
          <w:b/>
        </w:rPr>
      </w:pPr>
    </w:p>
    <w:p w:rsidR="00731A1A" w:rsidRPr="00D170F2" w:rsidRDefault="00731A1A" w:rsidP="00731A1A">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731A1A" w:rsidRPr="00D170F2" w:rsidRDefault="00731A1A" w:rsidP="00731A1A">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731A1A" w:rsidRDefault="00731A1A" w:rsidP="00731A1A">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6212A9">
        <w:rPr>
          <w:rFonts w:ascii="Times New Roman" w:hAnsi="Times New Roman" w:cs="Times New Roman"/>
          <w:lang w:val="sr-Cyrl-CS"/>
        </w:rPr>
        <w:t>15</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sidRPr="00D170F2">
        <w:rPr>
          <w:rFonts w:ascii="Times New Roman" w:hAnsi="Times New Roman" w:cs="Times New Roman"/>
          <w:color w:val="000000"/>
          <w:lang w:val="sr-Cyrl-CS"/>
        </w:rPr>
        <w:t xml:space="preserve">, са циљем закључивања уговора о јавној набавци; </w:t>
      </w:r>
    </w:p>
    <w:p w:rsidR="00731A1A" w:rsidRDefault="00731A1A" w:rsidP="00731A1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је предмет јавне </w:t>
      </w:r>
      <w:r w:rsidR="006212A9">
        <w:rPr>
          <w:rFonts w:ascii="Times New Roman" w:hAnsi="Times New Roman" w:cs="Times New Roman"/>
          <w:lang w:val="sr-Cyrl-CS"/>
        </w:rPr>
        <w:t xml:space="preserve">набавке обликован у пет </w:t>
      </w:r>
      <w:r>
        <w:rPr>
          <w:rFonts w:ascii="Times New Roman" w:hAnsi="Times New Roman" w:cs="Times New Roman"/>
          <w:lang w:val="sr-Cyrl-CS"/>
        </w:rPr>
        <w:t>партија:</w:t>
      </w:r>
    </w:p>
    <w:p w:rsidR="00343D89" w:rsidRPr="005E63FC" w:rsidRDefault="00343D89" w:rsidP="00343D89">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w:t>
      </w:r>
      <w:r w:rsidRPr="005E63FC">
        <w:rPr>
          <w:rFonts w:ascii="Times New Roman" w:hAnsi="Times New Roman" w:cs="Times New Roman"/>
          <w:lang w:val="sr-Cyrl-CS"/>
        </w:rPr>
        <w:t>.</w:t>
      </w:r>
    </w:p>
    <w:p w:rsidR="00343D89" w:rsidRPr="005E63FC" w:rsidRDefault="00343D89" w:rsidP="00343D89">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w:t>
      </w:r>
      <w:r w:rsidRPr="005E63FC">
        <w:rPr>
          <w:rFonts w:ascii="Times New Roman" w:hAnsi="Times New Roman" w:cs="Times New Roman"/>
          <w:lang w:val="sr-Cyrl-CS"/>
        </w:rPr>
        <w:t>.</w:t>
      </w:r>
    </w:p>
    <w:p w:rsidR="00343D89" w:rsidRPr="005E63FC" w:rsidRDefault="00343D89" w:rsidP="00343D89">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w:t>
      </w:r>
      <w:r w:rsidRPr="005E63FC">
        <w:rPr>
          <w:rFonts w:ascii="Times New Roman" w:hAnsi="Times New Roman" w:cs="Times New Roman"/>
          <w:lang w:val="sr-Cyrl-CS"/>
        </w:rPr>
        <w:t>.</w:t>
      </w:r>
    </w:p>
    <w:p w:rsidR="00343D89" w:rsidRPr="005E63FC" w:rsidRDefault="00343D89" w:rsidP="00343D89">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w:t>
      </w:r>
      <w:r w:rsidRPr="005E63FC">
        <w:rPr>
          <w:rFonts w:ascii="Times New Roman" w:hAnsi="Times New Roman" w:cs="Times New Roman"/>
          <w:lang w:val="sr-Cyrl-CS"/>
        </w:rPr>
        <w:t>.</w:t>
      </w:r>
    </w:p>
    <w:p w:rsidR="006212A9" w:rsidRPr="005E63FC" w:rsidRDefault="00343D89" w:rsidP="006212A9">
      <w:pPr>
        <w:pStyle w:val="NoSpacing"/>
        <w:jc w:val="both"/>
        <w:rPr>
          <w:rFonts w:ascii="Times New Roman" w:hAnsi="Times New Roman" w:cs="Times New Roman"/>
        </w:rPr>
      </w:pPr>
      <w:r w:rsidRPr="005E63FC">
        <w:rPr>
          <w:rFonts w:ascii="Times New Roman" w:hAnsi="Times New Roman" w:cs="Times New Roman"/>
          <w:lang w:val="sr-Cyrl-CS"/>
        </w:rPr>
        <w:tab/>
      </w:r>
      <w:r w:rsidR="006212A9">
        <w:rPr>
          <w:rFonts w:ascii="Times New Roman" w:hAnsi="Times New Roman" w:cs="Times New Roman"/>
          <w:lang w:val="sr-Cyrl-CS"/>
        </w:rPr>
        <w:t>5</w:t>
      </w:r>
      <w:r w:rsidR="006212A9" w:rsidRPr="005E63FC">
        <w:rPr>
          <w:rFonts w:ascii="Times New Roman" w:hAnsi="Times New Roman" w:cs="Times New Roman"/>
          <w:lang w:val="sr-Cyrl-CS"/>
        </w:rPr>
        <w:t xml:space="preserve">) </w:t>
      </w:r>
      <w:r w:rsidR="006212A9" w:rsidRPr="005E63FC">
        <w:rPr>
          <w:rFonts w:ascii="Times New Roman" w:hAnsi="Times New Roman" w:cs="Times New Roman"/>
        </w:rPr>
        <w:t xml:space="preserve">Партија </w:t>
      </w:r>
      <w:r w:rsidR="006212A9">
        <w:rPr>
          <w:rFonts w:ascii="Times New Roman" w:hAnsi="Times New Roman" w:cs="Times New Roman"/>
        </w:rPr>
        <w:t>5</w:t>
      </w:r>
      <w:r w:rsidR="006212A9" w:rsidRPr="005E63FC">
        <w:rPr>
          <w:rFonts w:ascii="Times New Roman" w:hAnsi="Times New Roman" w:cs="Times New Roman"/>
        </w:rPr>
        <w:t xml:space="preserve"> - Набавка пакета грађевинског материјала број </w:t>
      </w:r>
      <w:r w:rsidR="006212A9">
        <w:rPr>
          <w:rFonts w:ascii="Times New Roman" w:hAnsi="Times New Roman" w:cs="Times New Roman"/>
        </w:rPr>
        <w:t>5</w:t>
      </w:r>
      <w:r w:rsidR="006212A9" w:rsidRPr="005E63FC">
        <w:rPr>
          <w:rFonts w:ascii="Times New Roman" w:hAnsi="Times New Roman" w:cs="Times New Roman"/>
          <w:lang w:val="sr-Cyrl-CS"/>
        </w:rPr>
        <w:t>.</w:t>
      </w:r>
    </w:p>
    <w:p w:rsidR="00343D89" w:rsidRPr="005E63FC" w:rsidRDefault="00343D89" w:rsidP="002600E8">
      <w:pPr>
        <w:pStyle w:val="NoSpacing"/>
        <w:jc w:val="both"/>
        <w:rPr>
          <w:rFonts w:ascii="Times New Roman" w:hAnsi="Times New Roman" w:cs="Times New Roman"/>
        </w:rPr>
      </w:pPr>
    </w:p>
    <w:p w:rsidR="00731A1A" w:rsidRPr="00F16D2D" w:rsidRDefault="00F16D2D" w:rsidP="00F16D2D">
      <w:pPr>
        <w:pStyle w:val="NoSpacing"/>
        <w:jc w:val="both"/>
        <w:rPr>
          <w:rFonts w:ascii="Times New Roman" w:hAnsi="Times New Roman" w:cs="Times New Roman"/>
          <w:lang w:val="sr-Cyrl-CS"/>
        </w:rPr>
      </w:pPr>
      <w:r>
        <w:rPr>
          <w:rFonts w:ascii="Times New Roman" w:hAnsi="Times New Roman" w:cs="Times New Roman"/>
          <w:lang w:val="sr-Cyrl-CS"/>
        </w:rPr>
        <w:tab/>
      </w:r>
      <w:r w:rsidR="00731A1A" w:rsidRPr="00F16D2D">
        <w:rPr>
          <w:rFonts w:ascii="Times New Roman" w:hAnsi="Times New Roman" w:cs="Times New Roman"/>
          <w:lang w:val="sr-Cyrl-CS"/>
        </w:rPr>
        <w:t xml:space="preserve">- да се овај уговор закључује </w:t>
      </w:r>
      <w:r w:rsidR="00731A1A" w:rsidRPr="00F16D2D">
        <w:rPr>
          <w:rFonts w:ascii="Times New Roman" w:hAnsi="Times New Roman" w:cs="Times New Roman"/>
          <w:u w:val="single"/>
          <w:lang w:val="sr-Cyrl-CS"/>
        </w:rPr>
        <w:t>за Партију 1 -</w:t>
      </w:r>
      <w:r w:rsidR="00731A1A" w:rsidRPr="00F16D2D">
        <w:rPr>
          <w:rFonts w:ascii="Times New Roman" w:hAnsi="Times New Roman" w:cs="Times New Roman"/>
          <w:color w:val="000000"/>
          <w:lang w:val="sr-Cyrl-CS"/>
        </w:rPr>
        <w:t xml:space="preserve"> Набавка грађевинског материјала</w:t>
      </w:r>
      <w:r w:rsidR="00731A1A" w:rsidRPr="00F16D2D">
        <w:rPr>
          <w:rFonts w:ascii="Times New Roman" w:hAnsi="Times New Roman" w:cs="Times New Roman"/>
          <w:lang w:val="sr-Cyrl-CS"/>
        </w:rPr>
        <w:t xml:space="preserve"> за потребе </w:t>
      </w:r>
      <w:r w:rsidRPr="00F16D2D">
        <w:rPr>
          <w:rFonts w:ascii="Times New Roman" w:hAnsi="Times New Roman" w:cs="Times New Roman"/>
        </w:rPr>
        <w:t>избеглих лица на територији ГО Младеновац</w:t>
      </w:r>
      <w:r w:rsidR="00731A1A" w:rsidRPr="00F16D2D">
        <w:rPr>
          <w:rFonts w:ascii="Times New Roman" w:hAnsi="Times New Roman" w:cs="Times New Roman"/>
        </w:rPr>
        <w:t xml:space="preserve"> по датој техничкој спецификацији</w:t>
      </w:r>
      <w:r w:rsidR="00731A1A" w:rsidRPr="00F16D2D">
        <w:rPr>
          <w:rFonts w:ascii="Times New Roman" w:hAnsi="Times New Roman" w:cs="Times New Roman"/>
          <w:lang w:val="sr-Cyrl-CS"/>
        </w:rPr>
        <w:t>;</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731A1A" w:rsidRPr="00D170F2" w:rsidRDefault="00731A1A" w:rsidP="00731A1A">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sidR="00616C8B">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sidR="006212A9">
        <w:rPr>
          <w:rFonts w:ascii="Times New Roman" w:hAnsi="Times New Roman" w:cs="Times New Roman"/>
          <w:color w:val="000000"/>
          <w:lang w:val="sr-Cyrl-CS"/>
        </w:rPr>
        <w:t>99</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sidR="00616C8B">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w:t>
      </w:r>
      <w:r w:rsidR="00616C8B">
        <w:rPr>
          <w:rFonts w:ascii="Times New Roman" w:hAnsi="Times New Roman" w:cs="Times New Roman"/>
          <w:color w:val="000000"/>
          <w:lang w:val="sr-Cyrl-CS"/>
        </w:rPr>
        <w:t>2019</w:t>
      </w:r>
      <w:r w:rsidRPr="00D170F2">
        <w:rPr>
          <w:rFonts w:ascii="Times New Roman" w:hAnsi="Times New Roman" w:cs="Times New Roman"/>
          <w:color w:val="000000"/>
          <w:lang w:val="sr-Cyrl-CS"/>
        </w:rPr>
        <w:t>. године, на основу које се закључује овај уговор.</w:t>
      </w:r>
    </w:p>
    <w:p w:rsidR="00731A1A" w:rsidRPr="00D170F2"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1 </w:t>
      </w:r>
      <w:r w:rsidRPr="00D170F2">
        <w:rPr>
          <w:rFonts w:ascii="Times New Roman" w:hAnsi="Times New Roman" w:cs="Times New Roman"/>
          <w:lang w:val="sr-Cyrl-CS"/>
        </w:rPr>
        <w:t xml:space="preserve">и да укључује и испоруку истог.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2600E8" w:rsidRDefault="002600E8" w:rsidP="00731A1A">
      <w:pPr>
        <w:pStyle w:val="NoSpacing"/>
        <w:jc w:val="center"/>
        <w:rPr>
          <w:rFonts w:ascii="Times New Roman" w:hAnsi="Times New Roman" w:cs="Times New Roman"/>
          <w:b/>
          <w:lang w:val="sr-Cyrl-CS"/>
        </w:rPr>
      </w:pPr>
    </w:p>
    <w:p w:rsidR="002600E8" w:rsidRDefault="002600E8"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731A1A" w:rsidRP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731A1A" w:rsidRPr="00D170F2" w:rsidRDefault="00731A1A" w:rsidP="00731A1A">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731A1A"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731A1A" w:rsidRPr="00D170F2" w:rsidRDefault="00731A1A" w:rsidP="00731A1A">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у</w:t>
      </w:r>
      <w:r w:rsidR="002600E8">
        <w:rPr>
          <w:rFonts w:ascii="Times New Roman" w:hAnsi="Times New Roman" w:cs="Times New Roman"/>
          <w:lang w:val="sr-Cyrl-CS"/>
        </w:rPr>
        <w:t xml:space="preserve"> крајњег корисника </w:t>
      </w:r>
      <w:r w:rsidRPr="00D170F2">
        <w:rPr>
          <w:rFonts w:ascii="Times New Roman" w:hAnsi="Times New Roman" w:cs="Times New Roman"/>
          <w:lang w:val="sr-Cyrl-CS"/>
        </w:rPr>
        <w:t>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ab/>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731A1A" w:rsidRP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sidR="00C913B2">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731A1A" w:rsidRPr="00D170F2" w:rsidRDefault="00731A1A" w:rsidP="00731A1A">
      <w:pPr>
        <w:pStyle w:val="NoSpacing"/>
        <w:jc w:val="center"/>
        <w:rPr>
          <w:rFonts w:ascii="Times New Roman" w:hAnsi="Times New Roman" w:cs="Times New Roman"/>
          <w:b/>
          <w:color w:val="FF0000"/>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b/>
          <w:lang w:val="sr-Latn-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731A1A" w:rsidRPr="00D170F2" w:rsidRDefault="00731A1A" w:rsidP="00731A1A">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731A1A" w:rsidRPr="00D170F2" w:rsidRDefault="00731A1A" w:rsidP="00731A1A">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731A1A" w:rsidRPr="00D170F2" w:rsidRDefault="00731A1A" w:rsidP="00731A1A">
      <w:pPr>
        <w:pStyle w:val="NoSpacing"/>
        <w:jc w:val="both"/>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731A1A" w:rsidRPr="00D170F2" w:rsidRDefault="00731A1A" w:rsidP="00731A1A">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731A1A" w:rsidRPr="00D170F2"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731A1A" w:rsidRPr="00D170F2" w:rsidRDefault="00731A1A" w:rsidP="00731A1A">
      <w:pPr>
        <w:pStyle w:val="NoSpacing"/>
        <w:jc w:val="both"/>
        <w:rPr>
          <w:rFonts w:ascii="Times New Roman" w:hAnsi="Times New Roman" w:cs="Times New Roman"/>
          <w:lang w:val="sr-Cyrl-CS"/>
        </w:rPr>
      </w:pPr>
    </w:p>
    <w:p w:rsidR="00731A1A" w:rsidRPr="00731A1A" w:rsidRDefault="00731A1A" w:rsidP="00731A1A">
      <w:pPr>
        <w:pStyle w:val="NoSpacing"/>
        <w:rPr>
          <w:rFonts w:ascii="Times New Roman" w:hAnsi="Times New Roman" w:cs="Times New Roman"/>
        </w:rPr>
      </w:pPr>
    </w:p>
    <w:p w:rsidR="00731A1A" w:rsidRPr="00D170F2" w:rsidRDefault="00731A1A" w:rsidP="00731A1A">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731A1A" w:rsidRPr="00D170F2" w:rsidRDefault="00731A1A" w:rsidP="00731A1A">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731A1A" w:rsidRDefault="00731A1A" w:rsidP="00731A1A">
      <w:pPr>
        <w:pStyle w:val="NoSpacing"/>
        <w:jc w:val="center"/>
        <w:rPr>
          <w:rFonts w:ascii="Times New Roman" w:hAnsi="Times New Roman" w:cs="Times New Roman"/>
        </w:rPr>
      </w:pPr>
    </w:p>
    <w:p w:rsidR="00731A1A" w:rsidRDefault="00731A1A" w:rsidP="00731A1A">
      <w:pPr>
        <w:pStyle w:val="NoSpacing"/>
        <w:jc w:val="center"/>
        <w:rPr>
          <w:rFonts w:ascii="Times New Roman" w:hAnsi="Times New Roman" w:cs="Times New Roman"/>
        </w:rPr>
      </w:pPr>
    </w:p>
    <w:p w:rsidR="00731A1A" w:rsidRPr="000D084B" w:rsidRDefault="00731A1A" w:rsidP="00731A1A">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731A1A" w:rsidRPr="000D084B" w:rsidTr="00F25281">
        <w:tc>
          <w:tcPr>
            <w:tcW w:w="10490" w:type="dxa"/>
          </w:tcPr>
          <w:p w:rsidR="00731A1A" w:rsidRPr="000D084B" w:rsidRDefault="00731A1A" w:rsidP="00F25281">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731A1A" w:rsidRPr="00F37E7A" w:rsidRDefault="00731A1A" w:rsidP="00731A1A">
      <w:pPr>
        <w:pStyle w:val="NoSpacing"/>
      </w:pPr>
    </w:p>
    <w:p w:rsidR="00843E80" w:rsidRDefault="00843E80" w:rsidP="00731A1A">
      <w:pPr>
        <w:pStyle w:val="NoSpacing"/>
        <w:jc w:val="center"/>
        <w:rPr>
          <w:rFonts w:ascii="Times New Roman" w:hAnsi="Times New Roman" w:cs="Times New Roman"/>
          <w:b/>
        </w:rPr>
      </w:pPr>
    </w:p>
    <w:p w:rsidR="00843E80" w:rsidRDefault="00843E80" w:rsidP="00731A1A">
      <w:pPr>
        <w:pStyle w:val="NoSpacing"/>
        <w:jc w:val="center"/>
        <w:rPr>
          <w:rFonts w:ascii="Times New Roman" w:hAnsi="Times New Roman" w:cs="Times New Roman"/>
          <w:b/>
        </w:rPr>
      </w:pPr>
    </w:p>
    <w:p w:rsidR="00731A1A" w:rsidRPr="00DB545E" w:rsidRDefault="00B477E4" w:rsidP="00731A1A">
      <w:pPr>
        <w:pStyle w:val="NoSpacing"/>
        <w:jc w:val="center"/>
        <w:rPr>
          <w:rFonts w:ascii="Times New Roman" w:hAnsi="Times New Roman" w:cs="Times New Roman"/>
          <w:b/>
        </w:rPr>
      </w:pPr>
      <w:r>
        <w:rPr>
          <w:rFonts w:ascii="Times New Roman" w:hAnsi="Times New Roman" w:cs="Times New Roman"/>
          <w:b/>
        </w:rPr>
        <w:t xml:space="preserve">XIII - </w:t>
      </w:r>
      <w:r w:rsidR="00731A1A">
        <w:rPr>
          <w:rFonts w:ascii="Times New Roman" w:hAnsi="Times New Roman" w:cs="Times New Roman"/>
          <w:b/>
        </w:rPr>
        <w:t>МОДЕЛ УГОВОРА ЗА ПАРТИЈУ 2</w:t>
      </w:r>
    </w:p>
    <w:p w:rsidR="00843E80" w:rsidRDefault="00843E80" w:rsidP="00843E80">
      <w:pPr>
        <w:pStyle w:val="NoSpacing"/>
        <w:jc w:val="center"/>
        <w:rPr>
          <w:rFonts w:ascii="Times New Roman" w:hAnsi="Times New Roman" w:cs="Times New Roman"/>
          <w:b/>
          <w:lang w:val="sr-Cyrl-CS"/>
        </w:rPr>
      </w:pPr>
    </w:p>
    <w:p w:rsidR="00843E80"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843E80" w:rsidRPr="00D170F2" w:rsidRDefault="00843E80" w:rsidP="00843E80">
      <w:pPr>
        <w:ind w:firstLine="720"/>
        <w:jc w:val="both"/>
        <w:rPr>
          <w:rFonts w:ascii="Times New Roman" w:hAnsi="Times New Roman" w:cs="Times New Roman"/>
          <w:b/>
        </w:rPr>
      </w:pPr>
    </w:p>
    <w:p w:rsidR="00843E80" w:rsidRPr="00D170F2" w:rsidRDefault="00843E80" w:rsidP="00843E80">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843E80" w:rsidRPr="00D170F2" w:rsidRDefault="00843E80" w:rsidP="00843E80">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843E80" w:rsidRPr="00D170F2" w:rsidRDefault="00843E80" w:rsidP="00843E80">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843E80" w:rsidRDefault="00843E80" w:rsidP="00843E80">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Pr="00CB7691">
        <w:rPr>
          <w:rFonts w:ascii="Times New Roman" w:hAnsi="Times New Roman" w:cs="Times New Roman"/>
          <w:lang w:val="sr-Cyrl-CS"/>
        </w:rPr>
        <w:t xml:space="preserve"> ЈНМВ бр. 1.</w:t>
      </w:r>
      <w:r w:rsidR="003B0C92">
        <w:rPr>
          <w:rFonts w:ascii="Times New Roman" w:hAnsi="Times New Roman" w:cs="Times New Roman"/>
          <w:lang w:val="sr-Cyrl-CS"/>
        </w:rPr>
        <w:t>15</w:t>
      </w:r>
      <w:r w:rsidRPr="00CB7691">
        <w:rPr>
          <w:rFonts w:ascii="Times New Roman" w:hAnsi="Times New Roman" w:cs="Times New Roman"/>
          <w:lang w:val="sr-Cyrl-CS"/>
        </w:rPr>
        <w:t>/201</w:t>
      </w:r>
      <w:r w:rsidRPr="00CB7691">
        <w:rPr>
          <w:rFonts w:ascii="Times New Roman" w:hAnsi="Times New Roman" w:cs="Times New Roman"/>
        </w:rPr>
        <w:t>9</w:t>
      </w:r>
      <w:r w:rsidRPr="00D170F2">
        <w:rPr>
          <w:rFonts w:ascii="Times New Roman" w:hAnsi="Times New Roman" w:cs="Times New Roman"/>
          <w:color w:val="000000"/>
          <w:lang w:val="sr-Cyrl-CS"/>
        </w:rPr>
        <w:t xml:space="preserve">, са циљем закључивања уговора о јавној набавци; </w:t>
      </w:r>
    </w:p>
    <w:p w:rsidR="00843E80" w:rsidRDefault="00843E80" w:rsidP="00843E80">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је предмет јавне набавке обликован у </w:t>
      </w:r>
      <w:r w:rsidR="003B0C92">
        <w:rPr>
          <w:rFonts w:ascii="Times New Roman" w:hAnsi="Times New Roman" w:cs="Times New Roman"/>
          <w:lang w:val="sr-Cyrl-CS"/>
        </w:rPr>
        <w:t>пет</w:t>
      </w:r>
      <w:r>
        <w:rPr>
          <w:rFonts w:ascii="Times New Roman" w:hAnsi="Times New Roman" w:cs="Times New Roman"/>
          <w:lang w:val="sr-Cyrl-CS"/>
        </w:rPr>
        <w:t xml:space="preserve"> партија:</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w:t>
      </w:r>
      <w:r w:rsidRPr="005E63FC">
        <w:rPr>
          <w:rFonts w:ascii="Times New Roman" w:hAnsi="Times New Roman" w:cs="Times New Roman"/>
          <w:lang w:val="sr-Cyrl-CS"/>
        </w:rPr>
        <w:t>.</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w:t>
      </w:r>
      <w:r w:rsidRPr="005E63FC">
        <w:rPr>
          <w:rFonts w:ascii="Times New Roman" w:hAnsi="Times New Roman" w:cs="Times New Roman"/>
          <w:lang w:val="sr-Cyrl-CS"/>
        </w:rPr>
        <w:t>.</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w:t>
      </w:r>
      <w:r w:rsidRPr="005E63FC">
        <w:rPr>
          <w:rFonts w:ascii="Times New Roman" w:hAnsi="Times New Roman" w:cs="Times New Roman"/>
          <w:lang w:val="sr-Cyrl-CS"/>
        </w:rPr>
        <w:t>.</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w:t>
      </w:r>
      <w:r w:rsidRPr="005E63FC">
        <w:rPr>
          <w:rFonts w:ascii="Times New Roman" w:hAnsi="Times New Roman" w:cs="Times New Roman"/>
          <w:lang w:val="sr-Cyrl-CS"/>
        </w:rPr>
        <w:t>.</w:t>
      </w:r>
    </w:p>
    <w:p w:rsidR="003B0C92" w:rsidRPr="005E63FC" w:rsidRDefault="00843E80" w:rsidP="003B0C92">
      <w:pPr>
        <w:pStyle w:val="NoSpacing"/>
        <w:jc w:val="both"/>
        <w:rPr>
          <w:rFonts w:ascii="Times New Roman" w:hAnsi="Times New Roman" w:cs="Times New Roman"/>
        </w:rPr>
      </w:pPr>
      <w:r w:rsidRPr="005E63FC">
        <w:rPr>
          <w:rFonts w:ascii="Times New Roman" w:hAnsi="Times New Roman" w:cs="Times New Roman"/>
          <w:lang w:val="sr-Cyrl-CS"/>
        </w:rPr>
        <w:tab/>
      </w:r>
      <w:r w:rsidR="003B0C92">
        <w:rPr>
          <w:rFonts w:ascii="Times New Roman" w:hAnsi="Times New Roman" w:cs="Times New Roman"/>
          <w:lang w:val="sr-Cyrl-CS"/>
        </w:rPr>
        <w:t>5</w:t>
      </w:r>
      <w:r w:rsidR="003B0C92" w:rsidRPr="005E63FC">
        <w:rPr>
          <w:rFonts w:ascii="Times New Roman" w:hAnsi="Times New Roman" w:cs="Times New Roman"/>
          <w:lang w:val="sr-Cyrl-CS"/>
        </w:rPr>
        <w:t xml:space="preserve">) </w:t>
      </w:r>
      <w:r w:rsidR="003B0C92" w:rsidRPr="005E63FC">
        <w:rPr>
          <w:rFonts w:ascii="Times New Roman" w:hAnsi="Times New Roman" w:cs="Times New Roman"/>
        </w:rPr>
        <w:t xml:space="preserve">Партија </w:t>
      </w:r>
      <w:r w:rsidR="003B0C92">
        <w:rPr>
          <w:rFonts w:ascii="Times New Roman" w:hAnsi="Times New Roman" w:cs="Times New Roman"/>
        </w:rPr>
        <w:t>5</w:t>
      </w:r>
      <w:r w:rsidR="003B0C92" w:rsidRPr="005E63FC">
        <w:rPr>
          <w:rFonts w:ascii="Times New Roman" w:hAnsi="Times New Roman" w:cs="Times New Roman"/>
        </w:rPr>
        <w:t xml:space="preserve"> - Набавка пакета грађевинског материјала број </w:t>
      </w:r>
      <w:r w:rsidR="003B0C92">
        <w:rPr>
          <w:rFonts w:ascii="Times New Roman" w:hAnsi="Times New Roman" w:cs="Times New Roman"/>
        </w:rPr>
        <w:t>5</w:t>
      </w:r>
      <w:r w:rsidR="003B0C92" w:rsidRPr="005E63FC">
        <w:rPr>
          <w:rFonts w:ascii="Times New Roman" w:hAnsi="Times New Roman" w:cs="Times New Roman"/>
          <w:lang w:val="sr-Cyrl-CS"/>
        </w:rPr>
        <w:t>.</w:t>
      </w:r>
    </w:p>
    <w:p w:rsidR="00843E80" w:rsidRPr="005E63FC" w:rsidRDefault="00843E80" w:rsidP="00843E80">
      <w:pPr>
        <w:pStyle w:val="NoSpacing"/>
        <w:jc w:val="both"/>
        <w:rPr>
          <w:rFonts w:ascii="Times New Roman" w:hAnsi="Times New Roman" w:cs="Times New Roman"/>
        </w:rPr>
      </w:pPr>
    </w:p>
    <w:p w:rsidR="00843E80" w:rsidRPr="00F16D2D" w:rsidRDefault="00843E80" w:rsidP="00843E80">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lang w:val="sr-Cyrl-CS"/>
        </w:rPr>
        <w:t>2</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грађевинског материјала</w:t>
      </w:r>
      <w:r w:rsidRPr="00F16D2D">
        <w:rPr>
          <w:rFonts w:ascii="Times New Roman" w:hAnsi="Times New Roman" w:cs="Times New Roman"/>
          <w:lang w:val="sr-Cyrl-CS"/>
        </w:rPr>
        <w:t xml:space="preserve"> за потребе </w:t>
      </w:r>
      <w:r w:rsidRPr="00F16D2D">
        <w:rPr>
          <w:rFonts w:ascii="Times New Roman" w:hAnsi="Times New Roman" w:cs="Times New Roman"/>
        </w:rPr>
        <w:t>избеглих лица на територији ГО Младеновац</w:t>
      </w:r>
      <w:r w:rsidR="003B0C92">
        <w:rPr>
          <w:rFonts w:ascii="Times New Roman" w:hAnsi="Times New Roman" w:cs="Times New Roman"/>
        </w:rPr>
        <w:t xml:space="preserve"> </w:t>
      </w:r>
      <w:r w:rsidRPr="00F16D2D">
        <w:rPr>
          <w:rFonts w:ascii="Times New Roman" w:hAnsi="Times New Roman" w:cs="Times New Roman"/>
        </w:rPr>
        <w:t>по датој техничкој спецификацији</w:t>
      </w:r>
      <w:r w:rsidRPr="00F16D2D">
        <w:rPr>
          <w:rFonts w:ascii="Times New Roman" w:hAnsi="Times New Roman" w:cs="Times New Roman"/>
          <w:lang w:val="sr-Cyrl-CS"/>
        </w:rPr>
        <w:t>;</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843E80" w:rsidRPr="00D170F2" w:rsidRDefault="00843E80" w:rsidP="00843E80">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sidR="003B0C92">
        <w:rPr>
          <w:rFonts w:ascii="Times New Roman" w:hAnsi="Times New Roman" w:cs="Times New Roman"/>
          <w:color w:val="000000"/>
          <w:lang w:val="sr-Cyrl-CS"/>
        </w:rPr>
        <w:t>99</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2019</w:t>
      </w:r>
      <w:r w:rsidRPr="00D170F2">
        <w:rPr>
          <w:rFonts w:ascii="Times New Roman" w:hAnsi="Times New Roman" w:cs="Times New Roman"/>
          <w:color w:val="000000"/>
          <w:lang w:val="sr-Cyrl-CS"/>
        </w:rPr>
        <w:t>. године, на основу које се закључује овај уговор.</w:t>
      </w:r>
    </w:p>
    <w:p w:rsidR="00843E80" w:rsidRPr="00D170F2"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2 </w:t>
      </w:r>
      <w:r w:rsidRPr="00D170F2">
        <w:rPr>
          <w:rFonts w:ascii="Times New Roman" w:hAnsi="Times New Roman" w:cs="Times New Roman"/>
          <w:lang w:val="sr-Cyrl-CS"/>
        </w:rPr>
        <w:t xml:space="preserve">и да укључује и испоруку истог. </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843E80" w:rsidRDefault="00843E80" w:rsidP="00843E80">
      <w:pPr>
        <w:pStyle w:val="NoSpacing"/>
        <w:jc w:val="center"/>
        <w:rPr>
          <w:rFonts w:ascii="Times New Roman" w:hAnsi="Times New Roman" w:cs="Times New Roman"/>
          <w:b/>
          <w:lang w:val="sr-Cyrl-CS"/>
        </w:rPr>
      </w:pPr>
    </w:p>
    <w:p w:rsidR="00843E80"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843E80" w:rsidRPr="00731A1A"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843E80"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843E80" w:rsidRPr="00D170F2" w:rsidRDefault="00843E80" w:rsidP="00843E80">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843E80"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843E80" w:rsidRPr="00D170F2" w:rsidRDefault="00843E80" w:rsidP="00843E80">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 xml:space="preserve">у крајњег корисника </w:t>
      </w:r>
      <w:r w:rsidRPr="00D170F2">
        <w:rPr>
          <w:rFonts w:ascii="Times New Roman" w:hAnsi="Times New Roman" w:cs="Times New Roman"/>
          <w:lang w:val="sr-Cyrl-CS"/>
        </w:rPr>
        <w:t>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843E80" w:rsidRPr="00D170F2" w:rsidRDefault="00843E80" w:rsidP="00843E80">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843E80" w:rsidRPr="00D170F2" w:rsidRDefault="00843E80" w:rsidP="00843E80">
      <w:pPr>
        <w:pStyle w:val="NoSpacing"/>
        <w:rPr>
          <w:rFonts w:ascii="Times New Roman" w:hAnsi="Times New Roman" w:cs="Times New Roman"/>
          <w:lang w:val="sr-Cyrl-CS"/>
        </w:rPr>
      </w:pPr>
      <w:r w:rsidRPr="00D170F2">
        <w:rPr>
          <w:rFonts w:ascii="Times New Roman" w:hAnsi="Times New Roman" w:cs="Times New Roman"/>
          <w:lang w:val="sr-Cyrl-CS"/>
        </w:rPr>
        <w:tab/>
      </w: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843E80" w:rsidRPr="00731A1A"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843E80" w:rsidRPr="00D170F2" w:rsidRDefault="00843E80" w:rsidP="00843E80">
      <w:pPr>
        <w:pStyle w:val="NoSpacing"/>
        <w:jc w:val="center"/>
        <w:rPr>
          <w:rFonts w:ascii="Times New Roman" w:hAnsi="Times New Roman" w:cs="Times New Roman"/>
          <w:b/>
          <w:color w:val="FF0000"/>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843E80" w:rsidRPr="00D170F2" w:rsidRDefault="00843E80" w:rsidP="00843E80">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b/>
          <w:lang w:val="sr-Latn-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843E80" w:rsidRPr="00D170F2" w:rsidRDefault="00843E80" w:rsidP="00843E80">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843E80" w:rsidRPr="00D170F2" w:rsidRDefault="00843E80" w:rsidP="00843E80">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843E80" w:rsidRPr="00D170F2" w:rsidRDefault="00843E80" w:rsidP="00843E80">
      <w:pPr>
        <w:pStyle w:val="NoSpacing"/>
        <w:jc w:val="both"/>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843E80" w:rsidRPr="00D170F2" w:rsidRDefault="00843E80" w:rsidP="00843E80">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843E80" w:rsidRPr="00D170F2"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843E80" w:rsidRPr="00D170F2" w:rsidRDefault="00843E80" w:rsidP="00843E80">
      <w:pPr>
        <w:pStyle w:val="NoSpacing"/>
        <w:jc w:val="both"/>
        <w:rPr>
          <w:rFonts w:ascii="Times New Roman" w:hAnsi="Times New Roman" w:cs="Times New Roman"/>
          <w:lang w:val="sr-Cyrl-CS"/>
        </w:rPr>
      </w:pPr>
    </w:p>
    <w:p w:rsidR="00843E80" w:rsidRPr="00731A1A" w:rsidRDefault="00843E80" w:rsidP="00843E80">
      <w:pPr>
        <w:pStyle w:val="NoSpacing"/>
        <w:rPr>
          <w:rFonts w:ascii="Times New Roman" w:hAnsi="Times New Roman" w:cs="Times New Roman"/>
        </w:rPr>
      </w:pPr>
    </w:p>
    <w:p w:rsidR="00843E80" w:rsidRPr="00D170F2" w:rsidRDefault="00843E80" w:rsidP="00843E80">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843E80" w:rsidRPr="00D170F2" w:rsidRDefault="00843E80" w:rsidP="00843E80">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843E80" w:rsidRPr="00D170F2" w:rsidRDefault="00843E80" w:rsidP="00843E80">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843E80" w:rsidRPr="00D170F2" w:rsidRDefault="00843E80" w:rsidP="00843E80">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843E80" w:rsidRDefault="00843E80" w:rsidP="00843E80">
      <w:pPr>
        <w:pStyle w:val="NoSpacing"/>
        <w:jc w:val="center"/>
        <w:rPr>
          <w:rFonts w:ascii="Times New Roman" w:hAnsi="Times New Roman" w:cs="Times New Roman"/>
        </w:rPr>
      </w:pPr>
    </w:p>
    <w:p w:rsidR="00843E80" w:rsidRDefault="00843E80" w:rsidP="00843E80">
      <w:pPr>
        <w:pStyle w:val="NoSpacing"/>
        <w:jc w:val="center"/>
        <w:rPr>
          <w:rFonts w:ascii="Times New Roman" w:hAnsi="Times New Roman" w:cs="Times New Roman"/>
        </w:rPr>
      </w:pPr>
    </w:p>
    <w:p w:rsidR="00843E80" w:rsidRPr="000D084B" w:rsidRDefault="00843E80" w:rsidP="00843E80">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843E80" w:rsidRPr="000D084B" w:rsidTr="009569FB">
        <w:tc>
          <w:tcPr>
            <w:tcW w:w="10490" w:type="dxa"/>
          </w:tcPr>
          <w:p w:rsidR="00843E80" w:rsidRPr="000D084B" w:rsidRDefault="00843E80" w:rsidP="009569FB">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843E80" w:rsidRPr="00F37E7A" w:rsidRDefault="00843E80" w:rsidP="00843E80">
      <w:pPr>
        <w:pStyle w:val="NoSpacing"/>
      </w:pPr>
    </w:p>
    <w:p w:rsidR="003B0C92" w:rsidRDefault="003B0C92" w:rsidP="00843E80">
      <w:pPr>
        <w:pStyle w:val="NoSpacing"/>
        <w:jc w:val="center"/>
        <w:rPr>
          <w:rFonts w:ascii="Times New Roman" w:hAnsi="Times New Roman" w:cs="Times New Roman"/>
          <w:b/>
        </w:rPr>
      </w:pPr>
    </w:p>
    <w:p w:rsidR="003B0C92" w:rsidRDefault="003B0C92" w:rsidP="00843E80">
      <w:pPr>
        <w:pStyle w:val="NoSpacing"/>
        <w:jc w:val="center"/>
        <w:rPr>
          <w:rFonts w:ascii="Times New Roman" w:hAnsi="Times New Roman" w:cs="Times New Roman"/>
          <w:b/>
        </w:rPr>
      </w:pPr>
    </w:p>
    <w:p w:rsidR="00843E80" w:rsidRPr="00DB545E" w:rsidRDefault="00843E80" w:rsidP="00843E80">
      <w:pPr>
        <w:pStyle w:val="NoSpacing"/>
        <w:jc w:val="center"/>
        <w:rPr>
          <w:rFonts w:ascii="Times New Roman" w:hAnsi="Times New Roman" w:cs="Times New Roman"/>
          <w:b/>
        </w:rPr>
      </w:pPr>
      <w:r>
        <w:rPr>
          <w:rFonts w:ascii="Times New Roman" w:hAnsi="Times New Roman" w:cs="Times New Roman"/>
          <w:b/>
        </w:rPr>
        <w:t>XI</w:t>
      </w:r>
      <w:r w:rsidR="008D2710">
        <w:rPr>
          <w:rFonts w:ascii="Times New Roman" w:hAnsi="Times New Roman" w:cs="Times New Roman"/>
          <w:b/>
        </w:rPr>
        <w:t>V</w:t>
      </w:r>
      <w:r>
        <w:rPr>
          <w:rFonts w:ascii="Times New Roman" w:hAnsi="Times New Roman" w:cs="Times New Roman"/>
          <w:b/>
        </w:rPr>
        <w:t xml:space="preserve"> - МОДЕЛ УГОВОРА ЗА ПАРТИЈУ 3</w:t>
      </w:r>
    </w:p>
    <w:p w:rsidR="00843E80" w:rsidRDefault="00843E80" w:rsidP="00843E80">
      <w:pPr>
        <w:pStyle w:val="NoSpacing"/>
        <w:jc w:val="center"/>
        <w:rPr>
          <w:rFonts w:ascii="Times New Roman" w:hAnsi="Times New Roman" w:cs="Times New Roman"/>
          <w:b/>
          <w:lang w:val="sr-Cyrl-CS"/>
        </w:rPr>
      </w:pPr>
    </w:p>
    <w:p w:rsidR="00843E80"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843E80" w:rsidRPr="00D170F2" w:rsidRDefault="00843E80" w:rsidP="00843E80">
      <w:pPr>
        <w:ind w:firstLine="720"/>
        <w:jc w:val="both"/>
        <w:rPr>
          <w:rFonts w:ascii="Times New Roman" w:hAnsi="Times New Roman" w:cs="Times New Roman"/>
          <w:b/>
        </w:rPr>
      </w:pPr>
    </w:p>
    <w:p w:rsidR="00843E80" w:rsidRPr="00D170F2" w:rsidRDefault="00843E80" w:rsidP="00843E80">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843E80" w:rsidRPr="00D170F2" w:rsidRDefault="00843E80" w:rsidP="00843E80">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843E80" w:rsidRPr="00D170F2" w:rsidRDefault="00843E80" w:rsidP="00843E80">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843E80" w:rsidRPr="00D170F2" w:rsidRDefault="00843E80" w:rsidP="00843E80">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843E80" w:rsidRDefault="00843E80" w:rsidP="00843E80">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Pr="00CB7691">
        <w:rPr>
          <w:rFonts w:ascii="Times New Roman" w:hAnsi="Times New Roman" w:cs="Times New Roman"/>
          <w:lang w:val="sr-Cyrl-CS"/>
        </w:rPr>
        <w:t xml:space="preserve"> ЈНМВ бр. 1.</w:t>
      </w:r>
      <w:r w:rsidR="003B0C92">
        <w:rPr>
          <w:rFonts w:ascii="Times New Roman" w:hAnsi="Times New Roman" w:cs="Times New Roman"/>
          <w:lang w:val="sr-Cyrl-CS"/>
        </w:rPr>
        <w:t>15</w:t>
      </w:r>
      <w:r w:rsidRPr="00CB7691">
        <w:rPr>
          <w:rFonts w:ascii="Times New Roman" w:hAnsi="Times New Roman" w:cs="Times New Roman"/>
          <w:lang w:val="sr-Cyrl-CS"/>
        </w:rPr>
        <w:t>/201</w:t>
      </w:r>
      <w:r w:rsidRPr="00CB7691">
        <w:rPr>
          <w:rFonts w:ascii="Times New Roman" w:hAnsi="Times New Roman" w:cs="Times New Roman"/>
        </w:rPr>
        <w:t>9</w:t>
      </w:r>
      <w:r w:rsidRPr="00D170F2">
        <w:rPr>
          <w:rFonts w:ascii="Times New Roman" w:hAnsi="Times New Roman" w:cs="Times New Roman"/>
          <w:color w:val="000000"/>
          <w:lang w:val="sr-Cyrl-CS"/>
        </w:rPr>
        <w:t xml:space="preserve">, са циљем закључивања уговора о јавној набавци; </w:t>
      </w:r>
    </w:p>
    <w:p w:rsidR="00843E80" w:rsidRDefault="00843E80" w:rsidP="00843E80">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w:t>
      </w:r>
      <w:r w:rsidR="003B0C92">
        <w:rPr>
          <w:rFonts w:ascii="Times New Roman" w:hAnsi="Times New Roman" w:cs="Times New Roman"/>
          <w:lang w:val="sr-Cyrl-CS"/>
        </w:rPr>
        <w:t>дмет јавне набавке обликован у пет</w:t>
      </w:r>
      <w:r>
        <w:rPr>
          <w:rFonts w:ascii="Times New Roman" w:hAnsi="Times New Roman" w:cs="Times New Roman"/>
          <w:lang w:val="sr-Cyrl-CS"/>
        </w:rPr>
        <w:t xml:space="preserve"> партија:</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w:t>
      </w:r>
      <w:r w:rsidRPr="005E63FC">
        <w:rPr>
          <w:rFonts w:ascii="Times New Roman" w:hAnsi="Times New Roman" w:cs="Times New Roman"/>
          <w:lang w:val="sr-Cyrl-CS"/>
        </w:rPr>
        <w:t>.</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w:t>
      </w:r>
      <w:r w:rsidRPr="005E63FC">
        <w:rPr>
          <w:rFonts w:ascii="Times New Roman" w:hAnsi="Times New Roman" w:cs="Times New Roman"/>
          <w:lang w:val="sr-Cyrl-CS"/>
        </w:rPr>
        <w:t>.</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w:t>
      </w:r>
      <w:r w:rsidRPr="005E63FC">
        <w:rPr>
          <w:rFonts w:ascii="Times New Roman" w:hAnsi="Times New Roman" w:cs="Times New Roman"/>
          <w:lang w:val="sr-Cyrl-CS"/>
        </w:rPr>
        <w:t>.</w:t>
      </w:r>
    </w:p>
    <w:p w:rsidR="00843E80" w:rsidRPr="005E63FC" w:rsidRDefault="00843E80" w:rsidP="00843E80">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w:t>
      </w:r>
      <w:r w:rsidRPr="005E63FC">
        <w:rPr>
          <w:rFonts w:ascii="Times New Roman" w:hAnsi="Times New Roman" w:cs="Times New Roman"/>
          <w:lang w:val="sr-Cyrl-CS"/>
        </w:rPr>
        <w:t>.</w:t>
      </w:r>
    </w:p>
    <w:p w:rsidR="003B0C92" w:rsidRPr="005E63FC" w:rsidRDefault="00843E80" w:rsidP="003B0C92">
      <w:pPr>
        <w:pStyle w:val="NoSpacing"/>
        <w:jc w:val="both"/>
        <w:rPr>
          <w:rFonts w:ascii="Times New Roman" w:hAnsi="Times New Roman" w:cs="Times New Roman"/>
        </w:rPr>
      </w:pPr>
      <w:r w:rsidRPr="005E63FC">
        <w:rPr>
          <w:rFonts w:ascii="Times New Roman" w:hAnsi="Times New Roman" w:cs="Times New Roman"/>
          <w:lang w:val="sr-Cyrl-CS"/>
        </w:rPr>
        <w:tab/>
      </w:r>
      <w:r w:rsidR="003B0C92">
        <w:rPr>
          <w:rFonts w:ascii="Times New Roman" w:hAnsi="Times New Roman" w:cs="Times New Roman"/>
          <w:lang w:val="sr-Cyrl-CS"/>
        </w:rPr>
        <w:t>5</w:t>
      </w:r>
      <w:r w:rsidR="003B0C92" w:rsidRPr="005E63FC">
        <w:rPr>
          <w:rFonts w:ascii="Times New Roman" w:hAnsi="Times New Roman" w:cs="Times New Roman"/>
          <w:lang w:val="sr-Cyrl-CS"/>
        </w:rPr>
        <w:t xml:space="preserve">) </w:t>
      </w:r>
      <w:r w:rsidR="003B0C92">
        <w:rPr>
          <w:rFonts w:ascii="Times New Roman" w:hAnsi="Times New Roman" w:cs="Times New Roman"/>
        </w:rPr>
        <w:t>Партија 5</w:t>
      </w:r>
      <w:r w:rsidR="003B0C92" w:rsidRPr="005E63FC">
        <w:rPr>
          <w:rFonts w:ascii="Times New Roman" w:hAnsi="Times New Roman" w:cs="Times New Roman"/>
        </w:rPr>
        <w:t xml:space="preserve"> - Набавка пакета грађевинског материјала број </w:t>
      </w:r>
      <w:r w:rsidR="003B0C92">
        <w:rPr>
          <w:rFonts w:ascii="Times New Roman" w:hAnsi="Times New Roman" w:cs="Times New Roman"/>
        </w:rPr>
        <w:t>5</w:t>
      </w:r>
      <w:r w:rsidR="003B0C92" w:rsidRPr="005E63FC">
        <w:rPr>
          <w:rFonts w:ascii="Times New Roman" w:hAnsi="Times New Roman" w:cs="Times New Roman"/>
          <w:lang w:val="sr-Cyrl-CS"/>
        </w:rPr>
        <w:t>.</w:t>
      </w:r>
    </w:p>
    <w:p w:rsidR="00843E80" w:rsidRPr="005E63FC" w:rsidRDefault="00843E80" w:rsidP="00843E80">
      <w:pPr>
        <w:pStyle w:val="NoSpacing"/>
        <w:jc w:val="both"/>
        <w:rPr>
          <w:rFonts w:ascii="Times New Roman" w:hAnsi="Times New Roman" w:cs="Times New Roman"/>
        </w:rPr>
      </w:pPr>
    </w:p>
    <w:p w:rsidR="00843E80" w:rsidRPr="00F16D2D" w:rsidRDefault="00843E80" w:rsidP="00843E80">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lang w:val="sr-Cyrl-CS"/>
        </w:rPr>
        <w:t>3</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грађевинског материјала</w:t>
      </w:r>
      <w:r w:rsidRPr="00F16D2D">
        <w:rPr>
          <w:rFonts w:ascii="Times New Roman" w:hAnsi="Times New Roman" w:cs="Times New Roman"/>
          <w:lang w:val="sr-Cyrl-CS"/>
        </w:rPr>
        <w:t xml:space="preserve"> за потребе </w:t>
      </w:r>
      <w:r w:rsidRPr="00F16D2D">
        <w:rPr>
          <w:rFonts w:ascii="Times New Roman" w:hAnsi="Times New Roman" w:cs="Times New Roman"/>
        </w:rPr>
        <w:t>избеглих лица на територији ГО Младеновац по датој техничкој спецификацији</w:t>
      </w:r>
      <w:r w:rsidRPr="00F16D2D">
        <w:rPr>
          <w:rFonts w:ascii="Times New Roman" w:hAnsi="Times New Roman" w:cs="Times New Roman"/>
          <w:lang w:val="sr-Cyrl-CS"/>
        </w:rPr>
        <w:t>;</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843E80" w:rsidRPr="00D170F2" w:rsidRDefault="00843E80" w:rsidP="00843E80">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sidR="003B0C92">
        <w:rPr>
          <w:rFonts w:ascii="Times New Roman" w:hAnsi="Times New Roman" w:cs="Times New Roman"/>
          <w:color w:val="000000"/>
          <w:lang w:val="sr-Cyrl-CS"/>
        </w:rPr>
        <w:t>99</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2019</w:t>
      </w:r>
      <w:r w:rsidRPr="00D170F2">
        <w:rPr>
          <w:rFonts w:ascii="Times New Roman" w:hAnsi="Times New Roman" w:cs="Times New Roman"/>
          <w:color w:val="000000"/>
          <w:lang w:val="sr-Cyrl-CS"/>
        </w:rPr>
        <w:t>. године, на основу које се закључује овај уговор.</w:t>
      </w:r>
    </w:p>
    <w:p w:rsidR="00843E80" w:rsidRPr="00D170F2"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3 </w:t>
      </w:r>
      <w:r w:rsidRPr="00D170F2">
        <w:rPr>
          <w:rFonts w:ascii="Times New Roman" w:hAnsi="Times New Roman" w:cs="Times New Roman"/>
          <w:lang w:val="sr-Cyrl-CS"/>
        </w:rPr>
        <w:t xml:space="preserve">и да укључује и испоруку истог. </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843E80" w:rsidRDefault="00843E80" w:rsidP="00843E80">
      <w:pPr>
        <w:pStyle w:val="NoSpacing"/>
        <w:jc w:val="center"/>
        <w:rPr>
          <w:rFonts w:ascii="Times New Roman" w:hAnsi="Times New Roman" w:cs="Times New Roman"/>
          <w:b/>
          <w:lang w:val="sr-Cyrl-CS"/>
        </w:rPr>
      </w:pPr>
    </w:p>
    <w:p w:rsidR="00843E80"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843E80" w:rsidRPr="00731A1A"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843E80"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843E80" w:rsidRPr="00D170F2" w:rsidRDefault="00843E80" w:rsidP="00843E80">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843E80"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843E80" w:rsidRPr="00D170F2" w:rsidRDefault="00843E80" w:rsidP="00843E80">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 xml:space="preserve">у крајњег корисника </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843E80" w:rsidRPr="00D170F2" w:rsidRDefault="00843E80" w:rsidP="00843E80">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843E80" w:rsidRPr="00D170F2" w:rsidRDefault="00843E80" w:rsidP="00843E80">
      <w:pPr>
        <w:pStyle w:val="NoSpacing"/>
        <w:rPr>
          <w:rFonts w:ascii="Times New Roman" w:hAnsi="Times New Roman" w:cs="Times New Roman"/>
          <w:lang w:val="sr-Cyrl-CS"/>
        </w:rPr>
      </w:pPr>
      <w:r w:rsidRPr="00D170F2">
        <w:rPr>
          <w:rFonts w:ascii="Times New Roman" w:hAnsi="Times New Roman" w:cs="Times New Roman"/>
          <w:lang w:val="sr-Cyrl-CS"/>
        </w:rPr>
        <w:tab/>
      </w: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843E80" w:rsidRPr="00731A1A"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843E80" w:rsidRPr="00D170F2" w:rsidRDefault="00843E80" w:rsidP="00843E80">
      <w:pPr>
        <w:pStyle w:val="NoSpacing"/>
        <w:jc w:val="center"/>
        <w:rPr>
          <w:rFonts w:ascii="Times New Roman" w:hAnsi="Times New Roman" w:cs="Times New Roman"/>
          <w:b/>
          <w:color w:val="FF0000"/>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843E80" w:rsidRPr="00D170F2" w:rsidRDefault="00843E80" w:rsidP="00843E80">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843E80" w:rsidRPr="00D170F2" w:rsidRDefault="00843E80" w:rsidP="00843E80">
      <w:pPr>
        <w:pStyle w:val="NoSpacing"/>
        <w:jc w:val="both"/>
        <w:rPr>
          <w:rFonts w:ascii="Times New Roman" w:hAnsi="Times New Roman" w:cs="Times New Roman"/>
          <w:lang w:val="sr-Cyrl-CS"/>
        </w:rPr>
      </w:pPr>
    </w:p>
    <w:p w:rsidR="00843E80" w:rsidRPr="00D170F2" w:rsidRDefault="00843E80" w:rsidP="00843E80">
      <w:pPr>
        <w:pStyle w:val="NoSpacing"/>
        <w:jc w:val="both"/>
        <w:rPr>
          <w:rFonts w:ascii="Times New Roman" w:hAnsi="Times New Roman" w:cs="Times New Roman"/>
          <w:b/>
          <w:lang w:val="sr-Latn-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843E80" w:rsidRPr="00D170F2" w:rsidRDefault="00843E80" w:rsidP="00843E80">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843E80" w:rsidRPr="00D170F2" w:rsidRDefault="00843E80" w:rsidP="00843E80">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843E80" w:rsidRPr="00D170F2" w:rsidRDefault="00843E80" w:rsidP="00843E80">
      <w:pPr>
        <w:pStyle w:val="NoSpacing"/>
        <w:jc w:val="both"/>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843E80" w:rsidRPr="00D170F2" w:rsidRDefault="00843E80" w:rsidP="00843E80">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843E80" w:rsidRPr="00D170F2" w:rsidRDefault="00843E80" w:rsidP="00843E80">
      <w:pPr>
        <w:pStyle w:val="NoSpacing"/>
        <w:jc w:val="center"/>
        <w:rPr>
          <w:rFonts w:ascii="Times New Roman" w:hAnsi="Times New Roman" w:cs="Times New Roman"/>
          <w:b/>
          <w:lang w:val="sr-Cyrl-CS"/>
        </w:rPr>
      </w:pPr>
    </w:p>
    <w:p w:rsidR="00843E80" w:rsidRPr="00D170F2" w:rsidRDefault="00843E80" w:rsidP="00843E8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843E80" w:rsidRPr="00D170F2" w:rsidRDefault="00843E80" w:rsidP="00843E80">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843E80" w:rsidRPr="00D170F2" w:rsidRDefault="00843E80" w:rsidP="00843E80">
      <w:pPr>
        <w:pStyle w:val="NoSpacing"/>
        <w:jc w:val="both"/>
        <w:rPr>
          <w:rFonts w:ascii="Times New Roman" w:hAnsi="Times New Roman" w:cs="Times New Roman"/>
          <w:lang w:val="sr-Cyrl-CS"/>
        </w:rPr>
      </w:pPr>
    </w:p>
    <w:p w:rsidR="00843E80" w:rsidRPr="00731A1A" w:rsidRDefault="00843E80" w:rsidP="00843E80">
      <w:pPr>
        <w:pStyle w:val="NoSpacing"/>
        <w:rPr>
          <w:rFonts w:ascii="Times New Roman" w:hAnsi="Times New Roman" w:cs="Times New Roman"/>
        </w:rPr>
      </w:pPr>
    </w:p>
    <w:p w:rsidR="00843E80" w:rsidRPr="00D170F2" w:rsidRDefault="00843E80" w:rsidP="00843E80">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843E80" w:rsidRPr="00D170F2" w:rsidRDefault="00843E80" w:rsidP="00843E80">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843E80" w:rsidRPr="00D170F2" w:rsidRDefault="00843E80" w:rsidP="00843E80">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843E80" w:rsidRPr="00D170F2" w:rsidRDefault="00843E80" w:rsidP="00843E80">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843E80" w:rsidRDefault="00843E80" w:rsidP="00843E80">
      <w:pPr>
        <w:pStyle w:val="NoSpacing"/>
        <w:jc w:val="center"/>
        <w:rPr>
          <w:rFonts w:ascii="Times New Roman" w:hAnsi="Times New Roman" w:cs="Times New Roman"/>
        </w:rPr>
      </w:pPr>
    </w:p>
    <w:p w:rsidR="00843E80" w:rsidRDefault="00843E80" w:rsidP="00843E80">
      <w:pPr>
        <w:pStyle w:val="NoSpacing"/>
        <w:jc w:val="center"/>
        <w:rPr>
          <w:rFonts w:ascii="Times New Roman" w:hAnsi="Times New Roman" w:cs="Times New Roman"/>
        </w:rPr>
      </w:pPr>
    </w:p>
    <w:p w:rsidR="00843E80" w:rsidRPr="000D084B" w:rsidRDefault="00843E80" w:rsidP="00843E80">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843E80" w:rsidRPr="000D084B" w:rsidTr="009569FB">
        <w:tc>
          <w:tcPr>
            <w:tcW w:w="10490" w:type="dxa"/>
          </w:tcPr>
          <w:p w:rsidR="00843E80" w:rsidRPr="000D084B" w:rsidRDefault="00843E80" w:rsidP="009569FB">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F25281" w:rsidRDefault="00F25281" w:rsidP="00731A1A">
      <w:pPr>
        <w:pStyle w:val="NoSpacing"/>
        <w:jc w:val="center"/>
        <w:rPr>
          <w:rFonts w:ascii="Times New Roman" w:hAnsi="Times New Roman" w:cs="Times New Roman"/>
          <w:b/>
        </w:rPr>
      </w:pPr>
    </w:p>
    <w:p w:rsidR="008D2710" w:rsidRDefault="008D2710" w:rsidP="00731A1A">
      <w:pPr>
        <w:pStyle w:val="NoSpacing"/>
        <w:jc w:val="center"/>
        <w:rPr>
          <w:rFonts w:ascii="Times New Roman" w:hAnsi="Times New Roman" w:cs="Times New Roman"/>
          <w:b/>
        </w:rPr>
      </w:pPr>
    </w:p>
    <w:p w:rsidR="008D2710" w:rsidRDefault="008D2710" w:rsidP="008D2710">
      <w:pPr>
        <w:pStyle w:val="NoSpacing"/>
        <w:jc w:val="center"/>
        <w:rPr>
          <w:rFonts w:ascii="Times New Roman" w:hAnsi="Times New Roman" w:cs="Times New Roman"/>
          <w:b/>
        </w:rPr>
      </w:pPr>
    </w:p>
    <w:p w:rsidR="008D2710" w:rsidRPr="00DB545E" w:rsidRDefault="008D2710" w:rsidP="008D2710">
      <w:pPr>
        <w:pStyle w:val="NoSpacing"/>
        <w:jc w:val="center"/>
        <w:rPr>
          <w:rFonts w:ascii="Times New Roman" w:hAnsi="Times New Roman" w:cs="Times New Roman"/>
          <w:b/>
        </w:rPr>
      </w:pPr>
      <w:r>
        <w:rPr>
          <w:rFonts w:ascii="Times New Roman" w:hAnsi="Times New Roman" w:cs="Times New Roman"/>
          <w:b/>
        </w:rPr>
        <w:t>XV - МОДЕЛ УГОВОРА ЗА ПАРТИЈУ 4</w:t>
      </w:r>
    </w:p>
    <w:p w:rsidR="008D2710" w:rsidRDefault="008D2710" w:rsidP="008D2710">
      <w:pPr>
        <w:pStyle w:val="NoSpacing"/>
        <w:jc w:val="center"/>
        <w:rPr>
          <w:rFonts w:ascii="Times New Roman" w:hAnsi="Times New Roman" w:cs="Times New Roman"/>
          <w:b/>
          <w:lang w:val="sr-Cyrl-CS"/>
        </w:rPr>
      </w:pPr>
    </w:p>
    <w:p w:rsidR="008D2710" w:rsidRDefault="008D2710" w:rsidP="008D2710">
      <w:pPr>
        <w:pStyle w:val="NoSpacing"/>
        <w:jc w:val="center"/>
        <w:rPr>
          <w:rFonts w:ascii="Times New Roman" w:hAnsi="Times New Roman" w:cs="Times New Roman"/>
          <w:b/>
          <w:lang w:val="sr-Cyrl-CS"/>
        </w:rPr>
      </w:pPr>
    </w:p>
    <w:p w:rsidR="008D2710" w:rsidRDefault="008D2710" w:rsidP="008D2710">
      <w:pPr>
        <w:pStyle w:val="NoSpacing"/>
        <w:jc w:val="center"/>
        <w:rPr>
          <w:rFonts w:ascii="Times New Roman" w:hAnsi="Times New Roman" w:cs="Times New Roman"/>
          <w:b/>
        </w:rPr>
      </w:pP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8D2710" w:rsidRPr="00D170F2" w:rsidRDefault="008D2710" w:rsidP="008D2710">
      <w:pPr>
        <w:ind w:firstLine="720"/>
        <w:jc w:val="both"/>
        <w:rPr>
          <w:rFonts w:ascii="Times New Roman" w:hAnsi="Times New Roman" w:cs="Times New Roman"/>
          <w:b/>
        </w:rPr>
      </w:pPr>
    </w:p>
    <w:p w:rsidR="008D2710" w:rsidRPr="00D170F2" w:rsidRDefault="008D2710" w:rsidP="008D2710">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8D2710" w:rsidRPr="00D170F2" w:rsidRDefault="008D2710" w:rsidP="008D2710">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8D2710" w:rsidRPr="00D170F2" w:rsidRDefault="008D2710" w:rsidP="008D2710">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8D2710" w:rsidRPr="00D170F2" w:rsidRDefault="008D2710" w:rsidP="008D2710">
      <w:pPr>
        <w:pStyle w:val="NoSpacing"/>
        <w:jc w:val="both"/>
        <w:rPr>
          <w:rFonts w:ascii="Times New Roman" w:hAnsi="Times New Roman" w:cs="Times New Roman"/>
          <w:lang w:val="sr-Cyrl-CS"/>
        </w:rPr>
      </w:pP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8D2710" w:rsidRPr="00D170F2" w:rsidRDefault="008D2710" w:rsidP="008D2710">
      <w:pPr>
        <w:pStyle w:val="NoSpacing"/>
        <w:jc w:val="both"/>
        <w:rPr>
          <w:rFonts w:ascii="Times New Roman" w:hAnsi="Times New Roman" w:cs="Times New Roman"/>
          <w:lang w:val="sr-Cyrl-CS"/>
        </w:rPr>
      </w:pPr>
    </w:p>
    <w:p w:rsidR="008D2710" w:rsidRPr="00D170F2" w:rsidRDefault="008D2710" w:rsidP="008D2710">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8D2710" w:rsidRPr="00D170F2" w:rsidRDefault="008D2710" w:rsidP="008D271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8D2710" w:rsidRPr="00D170F2" w:rsidRDefault="008D2710" w:rsidP="008D271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8D2710" w:rsidRPr="00D170F2" w:rsidRDefault="008D2710" w:rsidP="008D271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8D2710" w:rsidRPr="00D170F2" w:rsidRDefault="008D2710" w:rsidP="008D2710">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8D2710" w:rsidRPr="00D170F2" w:rsidRDefault="008D2710" w:rsidP="008D2710">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8D2710" w:rsidRPr="00D170F2" w:rsidRDefault="008D2710" w:rsidP="008D2710">
      <w:pPr>
        <w:pStyle w:val="NoSpacing"/>
        <w:jc w:val="both"/>
        <w:rPr>
          <w:rFonts w:ascii="Times New Roman" w:hAnsi="Times New Roman" w:cs="Times New Roman"/>
          <w:lang w:val="sr-Cyrl-CS"/>
        </w:rPr>
      </w:pPr>
    </w:p>
    <w:p w:rsidR="008D2710" w:rsidRPr="00D170F2" w:rsidRDefault="008D2710" w:rsidP="008D2710">
      <w:pPr>
        <w:pStyle w:val="NoSpacing"/>
        <w:jc w:val="both"/>
        <w:rPr>
          <w:rFonts w:ascii="Times New Roman" w:hAnsi="Times New Roman" w:cs="Times New Roman"/>
          <w:lang w:val="sr-Cyrl-CS"/>
        </w:rPr>
      </w:pP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8D2710" w:rsidRDefault="008D2710" w:rsidP="008D2710">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Pr="00CB7691">
        <w:rPr>
          <w:rFonts w:ascii="Times New Roman" w:hAnsi="Times New Roman" w:cs="Times New Roman"/>
          <w:lang w:val="sr-Cyrl-CS"/>
        </w:rPr>
        <w:t xml:space="preserve"> ЈНМВ бр. 1.</w:t>
      </w:r>
      <w:r w:rsidR="003B0C92">
        <w:rPr>
          <w:rFonts w:ascii="Times New Roman" w:hAnsi="Times New Roman" w:cs="Times New Roman"/>
        </w:rPr>
        <w:t>15</w:t>
      </w:r>
      <w:r w:rsidRPr="00CB7691">
        <w:rPr>
          <w:rFonts w:ascii="Times New Roman" w:hAnsi="Times New Roman" w:cs="Times New Roman"/>
          <w:lang w:val="sr-Cyrl-CS"/>
        </w:rPr>
        <w:t>/201</w:t>
      </w:r>
      <w:r w:rsidRPr="00CB7691">
        <w:rPr>
          <w:rFonts w:ascii="Times New Roman" w:hAnsi="Times New Roman" w:cs="Times New Roman"/>
        </w:rPr>
        <w:t>9</w:t>
      </w:r>
      <w:r w:rsidRPr="00D170F2">
        <w:rPr>
          <w:rFonts w:ascii="Times New Roman" w:hAnsi="Times New Roman" w:cs="Times New Roman"/>
          <w:color w:val="000000"/>
          <w:lang w:val="sr-Cyrl-CS"/>
        </w:rPr>
        <w:t xml:space="preserve">, са циљем закључивања уговора о јавној набавци; </w:t>
      </w:r>
    </w:p>
    <w:p w:rsidR="008D2710" w:rsidRDefault="008D2710" w:rsidP="008D2710">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w:t>
      </w:r>
      <w:r w:rsidR="003B0C92">
        <w:rPr>
          <w:rFonts w:ascii="Times New Roman" w:hAnsi="Times New Roman" w:cs="Times New Roman"/>
          <w:lang w:val="sr-Cyrl-CS"/>
        </w:rPr>
        <w:t xml:space="preserve"> пет</w:t>
      </w:r>
      <w:r>
        <w:rPr>
          <w:rFonts w:ascii="Times New Roman" w:hAnsi="Times New Roman" w:cs="Times New Roman"/>
          <w:lang w:val="sr-Cyrl-CS"/>
        </w:rPr>
        <w:t xml:space="preserve"> партија:</w:t>
      </w:r>
    </w:p>
    <w:p w:rsidR="008D2710" w:rsidRPr="005E63FC" w:rsidRDefault="008D2710" w:rsidP="008D2710">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w:t>
      </w:r>
      <w:r w:rsidRPr="005E63FC">
        <w:rPr>
          <w:rFonts w:ascii="Times New Roman" w:hAnsi="Times New Roman" w:cs="Times New Roman"/>
          <w:lang w:val="sr-Cyrl-CS"/>
        </w:rPr>
        <w:t>.</w:t>
      </w:r>
    </w:p>
    <w:p w:rsidR="008D2710" w:rsidRPr="005E63FC" w:rsidRDefault="008D2710" w:rsidP="008D2710">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w:t>
      </w:r>
      <w:r w:rsidRPr="005E63FC">
        <w:rPr>
          <w:rFonts w:ascii="Times New Roman" w:hAnsi="Times New Roman" w:cs="Times New Roman"/>
          <w:lang w:val="sr-Cyrl-CS"/>
        </w:rPr>
        <w:t>.</w:t>
      </w:r>
    </w:p>
    <w:p w:rsidR="008D2710" w:rsidRPr="005E63FC" w:rsidRDefault="008D2710" w:rsidP="008D2710">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w:t>
      </w:r>
      <w:r w:rsidRPr="005E63FC">
        <w:rPr>
          <w:rFonts w:ascii="Times New Roman" w:hAnsi="Times New Roman" w:cs="Times New Roman"/>
          <w:lang w:val="sr-Cyrl-CS"/>
        </w:rPr>
        <w:t>.</w:t>
      </w:r>
    </w:p>
    <w:p w:rsidR="008D2710" w:rsidRPr="005E63FC" w:rsidRDefault="008D2710" w:rsidP="008D2710">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w:t>
      </w:r>
      <w:r w:rsidRPr="005E63FC">
        <w:rPr>
          <w:rFonts w:ascii="Times New Roman" w:hAnsi="Times New Roman" w:cs="Times New Roman"/>
          <w:lang w:val="sr-Cyrl-CS"/>
        </w:rPr>
        <w:t>.</w:t>
      </w:r>
    </w:p>
    <w:p w:rsidR="003B0C92" w:rsidRPr="005E63FC" w:rsidRDefault="008D2710" w:rsidP="003B0C92">
      <w:pPr>
        <w:pStyle w:val="NoSpacing"/>
        <w:jc w:val="both"/>
        <w:rPr>
          <w:rFonts w:ascii="Times New Roman" w:hAnsi="Times New Roman" w:cs="Times New Roman"/>
        </w:rPr>
      </w:pPr>
      <w:r w:rsidRPr="005E63FC">
        <w:rPr>
          <w:rFonts w:ascii="Times New Roman" w:hAnsi="Times New Roman" w:cs="Times New Roman"/>
          <w:lang w:val="sr-Cyrl-CS"/>
        </w:rPr>
        <w:tab/>
      </w:r>
      <w:r w:rsidR="003B0C92">
        <w:rPr>
          <w:rFonts w:ascii="Times New Roman" w:hAnsi="Times New Roman" w:cs="Times New Roman"/>
          <w:lang w:val="sr-Cyrl-CS"/>
        </w:rPr>
        <w:t>5</w:t>
      </w:r>
      <w:r w:rsidR="003B0C92" w:rsidRPr="005E63FC">
        <w:rPr>
          <w:rFonts w:ascii="Times New Roman" w:hAnsi="Times New Roman" w:cs="Times New Roman"/>
          <w:lang w:val="sr-Cyrl-CS"/>
        </w:rPr>
        <w:t xml:space="preserve">) </w:t>
      </w:r>
      <w:r w:rsidR="003B0C92" w:rsidRPr="005E63FC">
        <w:rPr>
          <w:rFonts w:ascii="Times New Roman" w:hAnsi="Times New Roman" w:cs="Times New Roman"/>
        </w:rPr>
        <w:t xml:space="preserve">Партија </w:t>
      </w:r>
      <w:r w:rsidR="003B0C92">
        <w:rPr>
          <w:rFonts w:ascii="Times New Roman" w:hAnsi="Times New Roman" w:cs="Times New Roman"/>
        </w:rPr>
        <w:t>5</w:t>
      </w:r>
      <w:r w:rsidR="003B0C92" w:rsidRPr="005E63FC">
        <w:rPr>
          <w:rFonts w:ascii="Times New Roman" w:hAnsi="Times New Roman" w:cs="Times New Roman"/>
        </w:rPr>
        <w:t xml:space="preserve"> - Набавка пакета грађевинског материјала број </w:t>
      </w:r>
      <w:r w:rsidR="003B0C92">
        <w:rPr>
          <w:rFonts w:ascii="Times New Roman" w:hAnsi="Times New Roman" w:cs="Times New Roman"/>
        </w:rPr>
        <w:t>5</w:t>
      </w:r>
      <w:r w:rsidR="003B0C92" w:rsidRPr="005E63FC">
        <w:rPr>
          <w:rFonts w:ascii="Times New Roman" w:hAnsi="Times New Roman" w:cs="Times New Roman"/>
          <w:lang w:val="sr-Cyrl-CS"/>
        </w:rPr>
        <w:t>.</w:t>
      </w:r>
    </w:p>
    <w:p w:rsidR="008D2710" w:rsidRPr="005E63FC" w:rsidRDefault="008D2710" w:rsidP="008D2710">
      <w:pPr>
        <w:pStyle w:val="NoSpacing"/>
        <w:jc w:val="both"/>
        <w:rPr>
          <w:rFonts w:ascii="Times New Roman" w:hAnsi="Times New Roman" w:cs="Times New Roman"/>
        </w:rPr>
      </w:pPr>
    </w:p>
    <w:p w:rsidR="008D2710" w:rsidRPr="00F16D2D" w:rsidRDefault="008D2710" w:rsidP="008D2710">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rPr>
        <w:t>4</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грађевинског материјала</w:t>
      </w:r>
      <w:r w:rsidRPr="00F16D2D">
        <w:rPr>
          <w:rFonts w:ascii="Times New Roman" w:hAnsi="Times New Roman" w:cs="Times New Roman"/>
          <w:lang w:val="sr-Cyrl-CS"/>
        </w:rPr>
        <w:t xml:space="preserve"> за потребе </w:t>
      </w:r>
      <w:r w:rsidRPr="00F16D2D">
        <w:rPr>
          <w:rFonts w:ascii="Times New Roman" w:hAnsi="Times New Roman" w:cs="Times New Roman"/>
        </w:rPr>
        <w:t>избеглих лица на територији ГО Младеновац по датој техничкој спецификацији</w:t>
      </w:r>
      <w:r w:rsidRPr="00F16D2D">
        <w:rPr>
          <w:rFonts w:ascii="Times New Roman" w:hAnsi="Times New Roman" w:cs="Times New Roman"/>
          <w:lang w:val="sr-Cyrl-CS"/>
        </w:rPr>
        <w:t>;</w:t>
      </w: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8D2710" w:rsidRPr="00D170F2" w:rsidRDefault="008D2710" w:rsidP="008D2710">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sidR="003B0C92">
        <w:rPr>
          <w:rFonts w:ascii="Times New Roman" w:hAnsi="Times New Roman" w:cs="Times New Roman"/>
          <w:color w:val="000000"/>
          <w:lang w:val="sr-Cyrl-CS"/>
        </w:rPr>
        <w:t>99</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2019</w:t>
      </w:r>
      <w:r w:rsidRPr="00D170F2">
        <w:rPr>
          <w:rFonts w:ascii="Times New Roman" w:hAnsi="Times New Roman" w:cs="Times New Roman"/>
          <w:color w:val="000000"/>
          <w:lang w:val="sr-Cyrl-CS"/>
        </w:rPr>
        <w:t>. године, на основу које се закључује овај уговор.</w:t>
      </w:r>
    </w:p>
    <w:p w:rsidR="008D2710" w:rsidRPr="00D170F2" w:rsidRDefault="008D2710" w:rsidP="008D2710">
      <w:pPr>
        <w:pStyle w:val="NoSpacing"/>
        <w:jc w:val="center"/>
        <w:rPr>
          <w:rFonts w:ascii="Times New Roman" w:hAnsi="Times New Roman" w:cs="Times New Roman"/>
          <w:b/>
          <w:lang w:val="sr-Cyrl-CS"/>
        </w:rPr>
      </w:pP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w:t>
      </w:r>
      <w:r>
        <w:rPr>
          <w:rFonts w:ascii="Times New Roman" w:hAnsi="Times New Roman" w:cs="Times New Roman"/>
        </w:rPr>
        <w:t>4</w:t>
      </w:r>
      <w:r>
        <w:rPr>
          <w:rFonts w:ascii="Times New Roman" w:hAnsi="Times New Roman" w:cs="Times New Roman"/>
          <w:lang w:val="sr-Cyrl-CS"/>
        </w:rPr>
        <w:t xml:space="preserve"> </w:t>
      </w:r>
      <w:r w:rsidRPr="00D170F2">
        <w:rPr>
          <w:rFonts w:ascii="Times New Roman" w:hAnsi="Times New Roman" w:cs="Times New Roman"/>
          <w:lang w:val="sr-Cyrl-CS"/>
        </w:rPr>
        <w:t xml:space="preserve">и да укључује и испоруку истог. </w:t>
      </w: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lastRenderedPageBreak/>
        <w:tab/>
      </w: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8D2710" w:rsidRPr="00731A1A"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8D2710"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8D2710" w:rsidRPr="00D170F2" w:rsidRDefault="008D2710" w:rsidP="008D2710">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8D2710" w:rsidRDefault="008D2710" w:rsidP="008D2710">
      <w:pPr>
        <w:pStyle w:val="NoSpacing"/>
        <w:jc w:val="center"/>
        <w:rPr>
          <w:rFonts w:ascii="Times New Roman" w:hAnsi="Times New Roman" w:cs="Times New Roman"/>
          <w:b/>
          <w:lang w:val="sr-Cyrl-CS"/>
        </w:rPr>
      </w:pPr>
    </w:p>
    <w:p w:rsidR="008D2710" w:rsidRPr="00D170F2" w:rsidRDefault="008D2710" w:rsidP="008D2710">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8D2710" w:rsidRPr="00D170F2" w:rsidRDefault="008D2710" w:rsidP="008D2710">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 xml:space="preserve">у крајњег корисника </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8D2710" w:rsidRPr="00D170F2" w:rsidRDefault="008D2710" w:rsidP="008D2710">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8D2710" w:rsidRPr="00D170F2" w:rsidRDefault="008D2710" w:rsidP="008D2710">
      <w:pPr>
        <w:pStyle w:val="NoSpacing"/>
        <w:rPr>
          <w:rFonts w:ascii="Times New Roman" w:hAnsi="Times New Roman" w:cs="Times New Roman"/>
          <w:lang w:val="sr-Cyrl-CS"/>
        </w:rPr>
      </w:pPr>
      <w:r w:rsidRPr="00D170F2">
        <w:rPr>
          <w:rFonts w:ascii="Times New Roman" w:hAnsi="Times New Roman" w:cs="Times New Roman"/>
          <w:lang w:val="sr-Cyrl-CS"/>
        </w:rPr>
        <w:tab/>
      </w: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8D2710" w:rsidRPr="00731A1A"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8D2710" w:rsidRPr="00D170F2" w:rsidRDefault="008D2710" w:rsidP="008D2710">
      <w:pPr>
        <w:pStyle w:val="NoSpacing"/>
        <w:jc w:val="center"/>
        <w:rPr>
          <w:rFonts w:ascii="Times New Roman" w:hAnsi="Times New Roman" w:cs="Times New Roman"/>
          <w:b/>
          <w:color w:val="FF0000"/>
          <w:lang w:val="sr-Cyrl-CS"/>
        </w:rPr>
      </w:pP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8D2710" w:rsidRPr="00D170F2" w:rsidRDefault="008D2710" w:rsidP="008D2710">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8D2710" w:rsidRPr="00D170F2" w:rsidRDefault="008D2710" w:rsidP="008D2710">
      <w:pPr>
        <w:pStyle w:val="NoSpacing"/>
        <w:jc w:val="both"/>
        <w:rPr>
          <w:rFonts w:ascii="Times New Roman" w:hAnsi="Times New Roman" w:cs="Times New Roman"/>
          <w:lang w:val="sr-Cyrl-CS"/>
        </w:rPr>
      </w:pPr>
    </w:p>
    <w:p w:rsidR="008D2710" w:rsidRPr="00D170F2" w:rsidRDefault="008D2710" w:rsidP="008D2710">
      <w:pPr>
        <w:pStyle w:val="NoSpacing"/>
        <w:jc w:val="both"/>
        <w:rPr>
          <w:rFonts w:ascii="Times New Roman" w:hAnsi="Times New Roman" w:cs="Times New Roman"/>
          <w:b/>
          <w:lang w:val="sr-Latn-CS"/>
        </w:rPr>
      </w:pP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8D2710" w:rsidRPr="00D170F2" w:rsidRDefault="008D2710" w:rsidP="008D2710">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8D2710" w:rsidRPr="00D170F2" w:rsidRDefault="008D2710" w:rsidP="008D2710">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8D2710" w:rsidRPr="00D170F2" w:rsidRDefault="008D2710" w:rsidP="008D2710">
      <w:pPr>
        <w:pStyle w:val="NoSpacing"/>
        <w:jc w:val="both"/>
        <w:rPr>
          <w:rFonts w:ascii="Times New Roman" w:hAnsi="Times New Roman" w:cs="Times New Roman"/>
          <w:b/>
          <w:lang w:val="sr-Cyrl-CS"/>
        </w:rPr>
      </w:pP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8D2710" w:rsidRPr="00D170F2" w:rsidRDefault="008D2710" w:rsidP="008D2710">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8D2710" w:rsidRPr="00D170F2" w:rsidRDefault="008D2710" w:rsidP="008D2710">
      <w:pPr>
        <w:pStyle w:val="NoSpacing"/>
        <w:jc w:val="center"/>
        <w:rPr>
          <w:rFonts w:ascii="Times New Roman" w:hAnsi="Times New Roman" w:cs="Times New Roman"/>
          <w:b/>
          <w:lang w:val="sr-Cyrl-CS"/>
        </w:rPr>
      </w:pPr>
    </w:p>
    <w:p w:rsidR="008D2710" w:rsidRPr="00D170F2" w:rsidRDefault="008D2710" w:rsidP="008D2710">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8D2710" w:rsidRPr="00D170F2" w:rsidRDefault="008D2710" w:rsidP="008D2710">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8D2710" w:rsidRPr="00D170F2" w:rsidRDefault="008D2710" w:rsidP="008D2710">
      <w:pPr>
        <w:pStyle w:val="NoSpacing"/>
        <w:jc w:val="both"/>
        <w:rPr>
          <w:rFonts w:ascii="Times New Roman" w:hAnsi="Times New Roman" w:cs="Times New Roman"/>
          <w:lang w:val="sr-Cyrl-CS"/>
        </w:rPr>
      </w:pPr>
    </w:p>
    <w:p w:rsidR="008D2710" w:rsidRPr="00731A1A" w:rsidRDefault="008D2710" w:rsidP="008D2710">
      <w:pPr>
        <w:pStyle w:val="NoSpacing"/>
        <w:rPr>
          <w:rFonts w:ascii="Times New Roman" w:hAnsi="Times New Roman" w:cs="Times New Roman"/>
        </w:rPr>
      </w:pPr>
    </w:p>
    <w:p w:rsidR="008D2710" w:rsidRPr="00D170F2" w:rsidRDefault="008D2710" w:rsidP="008D2710">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8D2710" w:rsidRPr="00D170F2" w:rsidRDefault="008D2710" w:rsidP="008D2710">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8D2710" w:rsidRPr="00D170F2" w:rsidRDefault="008D2710" w:rsidP="008D2710">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8D2710" w:rsidRPr="00D170F2" w:rsidRDefault="008D2710" w:rsidP="008D2710">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8D2710" w:rsidRDefault="008D2710" w:rsidP="008D2710">
      <w:pPr>
        <w:pStyle w:val="NoSpacing"/>
        <w:jc w:val="center"/>
        <w:rPr>
          <w:rFonts w:ascii="Times New Roman" w:hAnsi="Times New Roman" w:cs="Times New Roman"/>
        </w:rPr>
      </w:pPr>
    </w:p>
    <w:p w:rsidR="008D2710" w:rsidRDefault="008D2710" w:rsidP="008D2710">
      <w:pPr>
        <w:pStyle w:val="NoSpacing"/>
        <w:jc w:val="center"/>
        <w:rPr>
          <w:rFonts w:ascii="Times New Roman" w:hAnsi="Times New Roman" w:cs="Times New Roman"/>
        </w:rPr>
      </w:pPr>
    </w:p>
    <w:p w:rsidR="008D2710" w:rsidRPr="000D084B" w:rsidRDefault="008D2710" w:rsidP="008D2710">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8D2710" w:rsidRPr="000D084B" w:rsidTr="009569FB">
        <w:tc>
          <w:tcPr>
            <w:tcW w:w="10490" w:type="dxa"/>
          </w:tcPr>
          <w:p w:rsidR="008D2710" w:rsidRPr="000D084B" w:rsidRDefault="008D2710" w:rsidP="009569FB">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bookmarkEnd w:id="23"/>
      <w:bookmarkEnd w:id="31"/>
      <w:bookmarkEnd w:id="32"/>
    </w:tbl>
    <w:p w:rsidR="008D2710" w:rsidRDefault="008D2710" w:rsidP="00731A1A">
      <w:pPr>
        <w:pStyle w:val="NoSpacing"/>
        <w:jc w:val="center"/>
        <w:rPr>
          <w:rFonts w:ascii="Times New Roman" w:hAnsi="Times New Roman" w:cs="Times New Roman"/>
          <w:b/>
        </w:rPr>
      </w:pPr>
    </w:p>
    <w:p w:rsidR="003B0C92" w:rsidRDefault="003B0C92" w:rsidP="00731A1A">
      <w:pPr>
        <w:pStyle w:val="NoSpacing"/>
        <w:jc w:val="center"/>
        <w:rPr>
          <w:rFonts w:ascii="Times New Roman" w:hAnsi="Times New Roman" w:cs="Times New Roman"/>
          <w:b/>
        </w:rPr>
      </w:pPr>
    </w:p>
    <w:p w:rsidR="003B0C92" w:rsidRDefault="003B0C92" w:rsidP="00731A1A">
      <w:pPr>
        <w:pStyle w:val="NoSpacing"/>
        <w:jc w:val="center"/>
        <w:rPr>
          <w:rFonts w:ascii="Times New Roman" w:hAnsi="Times New Roman" w:cs="Times New Roman"/>
          <w:b/>
        </w:rPr>
      </w:pPr>
    </w:p>
    <w:p w:rsidR="003B0C92" w:rsidRDefault="003B0C92" w:rsidP="00731A1A">
      <w:pPr>
        <w:pStyle w:val="NoSpacing"/>
        <w:jc w:val="center"/>
        <w:rPr>
          <w:rFonts w:ascii="Times New Roman" w:hAnsi="Times New Roman" w:cs="Times New Roman"/>
          <w:b/>
        </w:rPr>
      </w:pPr>
    </w:p>
    <w:p w:rsidR="003B0C92" w:rsidRPr="003B0C92" w:rsidRDefault="003B0C92" w:rsidP="003B0C92">
      <w:pPr>
        <w:pStyle w:val="NoSpacing"/>
        <w:jc w:val="center"/>
        <w:rPr>
          <w:rFonts w:ascii="Times New Roman" w:hAnsi="Times New Roman" w:cs="Times New Roman"/>
          <w:b/>
        </w:rPr>
      </w:pPr>
      <w:r>
        <w:rPr>
          <w:rFonts w:ascii="Times New Roman" w:hAnsi="Times New Roman" w:cs="Times New Roman"/>
          <w:b/>
        </w:rPr>
        <w:t>XVI - МОДЕЛ УГОВОРА ЗА ПАРТИЈУ 5</w:t>
      </w:r>
    </w:p>
    <w:p w:rsidR="003B0C92" w:rsidRDefault="003B0C92" w:rsidP="003B0C92">
      <w:pPr>
        <w:pStyle w:val="NoSpacing"/>
        <w:jc w:val="center"/>
        <w:rPr>
          <w:rFonts w:ascii="Times New Roman" w:hAnsi="Times New Roman" w:cs="Times New Roman"/>
          <w:b/>
          <w:lang w:val="sr-Cyrl-CS"/>
        </w:rPr>
      </w:pPr>
    </w:p>
    <w:p w:rsidR="003B0C92" w:rsidRDefault="003B0C92" w:rsidP="003B0C92">
      <w:pPr>
        <w:pStyle w:val="NoSpacing"/>
        <w:jc w:val="center"/>
        <w:rPr>
          <w:rFonts w:ascii="Times New Roman" w:hAnsi="Times New Roman" w:cs="Times New Roman"/>
          <w:b/>
          <w:lang w:val="sr-Cyrl-CS"/>
        </w:rPr>
      </w:pPr>
    </w:p>
    <w:p w:rsidR="003B0C92" w:rsidRDefault="003B0C92" w:rsidP="003B0C92">
      <w:pPr>
        <w:pStyle w:val="NoSpacing"/>
        <w:jc w:val="center"/>
        <w:rPr>
          <w:rFonts w:ascii="Times New Roman" w:hAnsi="Times New Roman" w:cs="Times New Roman"/>
          <w:b/>
        </w:rPr>
      </w:pPr>
    </w:p>
    <w:p w:rsidR="003B0C92" w:rsidRPr="00D170F2" w:rsidRDefault="003B0C92" w:rsidP="003B0C92">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3B0C92" w:rsidRPr="00D170F2" w:rsidRDefault="003B0C92" w:rsidP="003B0C92">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3B0C92" w:rsidRPr="00D170F2" w:rsidRDefault="003B0C92" w:rsidP="003B0C92">
      <w:pPr>
        <w:ind w:firstLine="720"/>
        <w:jc w:val="both"/>
        <w:rPr>
          <w:rFonts w:ascii="Times New Roman" w:hAnsi="Times New Roman" w:cs="Times New Roman"/>
          <w:b/>
        </w:rPr>
      </w:pPr>
    </w:p>
    <w:p w:rsidR="003B0C92" w:rsidRPr="00D170F2" w:rsidRDefault="003B0C92" w:rsidP="003B0C92">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3B0C92" w:rsidRPr="00D170F2" w:rsidRDefault="003B0C92" w:rsidP="003B0C92">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3B0C92" w:rsidRPr="00D170F2" w:rsidRDefault="003B0C92" w:rsidP="003B0C92">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3B0C92" w:rsidRPr="00D170F2" w:rsidRDefault="003B0C92" w:rsidP="003B0C92">
      <w:pPr>
        <w:pStyle w:val="NoSpacing"/>
        <w:jc w:val="both"/>
        <w:rPr>
          <w:rFonts w:ascii="Times New Roman" w:hAnsi="Times New Roman" w:cs="Times New Roman"/>
          <w:lang w:val="sr-Cyrl-CS"/>
        </w:rPr>
      </w:pPr>
    </w:p>
    <w:p w:rsidR="003B0C92" w:rsidRPr="00D170F2" w:rsidRDefault="003B0C92" w:rsidP="003B0C92">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3B0C92" w:rsidRPr="00D170F2" w:rsidRDefault="003B0C92" w:rsidP="003B0C92">
      <w:pPr>
        <w:pStyle w:val="NoSpacing"/>
        <w:jc w:val="both"/>
        <w:rPr>
          <w:rFonts w:ascii="Times New Roman" w:hAnsi="Times New Roman" w:cs="Times New Roman"/>
          <w:lang w:val="sr-Cyrl-CS"/>
        </w:rPr>
      </w:pPr>
    </w:p>
    <w:p w:rsidR="003B0C92" w:rsidRPr="00D170F2" w:rsidRDefault="003B0C92" w:rsidP="003B0C92">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3B0C92" w:rsidRPr="00D170F2" w:rsidRDefault="003B0C92" w:rsidP="003B0C92">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3B0C92" w:rsidRPr="00D170F2" w:rsidRDefault="003B0C92" w:rsidP="003B0C92">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3B0C92" w:rsidRPr="00D170F2" w:rsidRDefault="003B0C92" w:rsidP="003B0C92">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3B0C92" w:rsidRPr="00D170F2" w:rsidRDefault="003B0C92" w:rsidP="003B0C92">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3B0C92" w:rsidRPr="00D170F2" w:rsidRDefault="003B0C92" w:rsidP="003B0C92">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3B0C92" w:rsidRPr="00D170F2" w:rsidRDefault="003B0C92" w:rsidP="003B0C92">
      <w:pPr>
        <w:pStyle w:val="NoSpacing"/>
        <w:jc w:val="both"/>
        <w:rPr>
          <w:rFonts w:ascii="Times New Roman" w:hAnsi="Times New Roman" w:cs="Times New Roman"/>
          <w:lang w:val="sr-Cyrl-CS"/>
        </w:rPr>
      </w:pPr>
    </w:p>
    <w:p w:rsidR="003B0C92" w:rsidRPr="00D170F2" w:rsidRDefault="003B0C92" w:rsidP="003B0C92">
      <w:pPr>
        <w:pStyle w:val="NoSpacing"/>
        <w:jc w:val="both"/>
        <w:rPr>
          <w:rFonts w:ascii="Times New Roman" w:hAnsi="Times New Roman" w:cs="Times New Roman"/>
          <w:lang w:val="sr-Cyrl-CS"/>
        </w:rPr>
      </w:pPr>
    </w:p>
    <w:p w:rsidR="003B0C92" w:rsidRPr="00D170F2" w:rsidRDefault="003B0C92" w:rsidP="003B0C92">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3B0C92" w:rsidRDefault="003B0C92" w:rsidP="003B0C92">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Pr="00CB7691">
        <w:rPr>
          <w:rFonts w:ascii="Times New Roman" w:hAnsi="Times New Roman" w:cs="Times New Roman"/>
          <w:lang w:val="sr-Cyrl-CS"/>
        </w:rPr>
        <w:t xml:space="preserve"> ЈНМВ бр. 1.</w:t>
      </w:r>
      <w:r>
        <w:rPr>
          <w:rFonts w:ascii="Times New Roman" w:hAnsi="Times New Roman" w:cs="Times New Roman"/>
        </w:rPr>
        <w:t>15</w:t>
      </w:r>
      <w:r w:rsidRPr="00CB7691">
        <w:rPr>
          <w:rFonts w:ascii="Times New Roman" w:hAnsi="Times New Roman" w:cs="Times New Roman"/>
          <w:lang w:val="sr-Cyrl-CS"/>
        </w:rPr>
        <w:t>/201</w:t>
      </w:r>
      <w:r w:rsidRPr="00CB7691">
        <w:rPr>
          <w:rFonts w:ascii="Times New Roman" w:hAnsi="Times New Roman" w:cs="Times New Roman"/>
        </w:rPr>
        <w:t>9</w:t>
      </w:r>
      <w:r w:rsidRPr="00D170F2">
        <w:rPr>
          <w:rFonts w:ascii="Times New Roman" w:hAnsi="Times New Roman" w:cs="Times New Roman"/>
          <w:color w:val="000000"/>
          <w:lang w:val="sr-Cyrl-CS"/>
        </w:rPr>
        <w:t xml:space="preserve">, са циљем закључивања уговора о јавној набавци; </w:t>
      </w:r>
    </w:p>
    <w:p w:rsidR="003B0C92" w:rsidRDefault="003B0C92" w:rsidP="003B0C92">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3B0C92" w:rsidRPr="005E63FC" w:rsidRDefault="003B0C92" w:rsidP="003B0C92">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w:t>
      </w:r>
      <w:r w:rsidRPr="005E63FC">
        <w:rPr>
          <w:rFonts w:ascii="Times New Roman" w:hAnsi="Times New Roman" w:cs="Times New Roman"/>
          <w:lang w:val="sr-Cyrl-CS"/>
        </w:rPr>
        <w:t>.</w:t>
      </w:r>
    </w:p>
    <w:p w:rsidR="003B0C92" w:rsidRPr="005E63FC" w:rsidRDefault="003B0C92" w:rsidP="003B0C92">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w:t>
      </w:r>
      <w:r w:rsidRPr="005E63FC">
        <w:rPr>
          <w:rFonts w:ascii="Times New Roman" w:hAnsi="Times New Roman" w:cs="Times New Roman"/>
          <w:lang w:val="sr-Cyrl-CS"/>
        </w:rPr>
        <w:t>.</w:t>
      </w:r>
    </w:p>
    <w:p w:rsidR="003B0C92" w:rsidRPr="005E63FC" w:rsidRDefault="003B0C92" w:rsidP="003B0C92">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w:t>
      </w:r>
      <w:r w:rsidRPr="005E63FC">
        <w:rPr>
          <w:rFonts w:ascii="Times New Roman" w:hAnsi="Times New Roman" w:cs="Times New Roman"/>
          <w:lang w:val="sr-Cyrl-CS"/>
        </w:rPr>
        <w:t>.</w:t>
      </w:r>
    </w:p>
    <w:p w:rsidR="003B0C92" w:rsidRPr="005E63FC" w:rsidRDefault="003B0C92" w:rsidP="003B0C92">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w:t>
      </w:r>
      <w:r w:rsidRPr="005E63FC">
        <w:rPr>
          <w:rFonts w:ascii="Times New Roman" w:hAnsi="Times New Roman" w:cs="Times New Roman"/>
          <w:lang w:val="sr-Cyrl-CS"/>
        </w:rPr>
        <w:t>.</w:t>
      </w:r>
    </w:p>
    <w:p w:rsidR="003B0C92" w:rsidRPr="005E63FC" w:rsidRDefault="003B0C92" w:rsidP="003B0C92">
      <w:pPr>
        <w:pStyle w:val="NoSpacing"/>
        <w:jc w:val="both"/>
        <w:rPr>
          <w:rFonts w:ascii="Times New Roman" w:hAnsi="Times New Roman" w:cs="Times New Roman"/>
        </w:rPr>
      </w:pPr>
      <w:r w:rsidRPr="005E63FC">
        <w:rPr>
          <w:rFonts w:ascii="Times New Roman" w:hAnsi="Times New Roman" w:cs="Times New Roman"/>
          <w:lang w:val="sr-Cyrl-CS"/>
        </w:rPr>
        <w:tab/>
      </w:r>
      <w:r>
        <w:rPr>
          <w:rFonts w:ascii="Times New Roman" w:hAnsi="Times New Roman" w:cs="Times New Roman"/>
          <w:lang w:val="sr-Cyrl-CS"/>
        </w:rPr>
        <w:t>5</w:t>
      </w:r>
      <w:r w:rsidRPr="005E63FC">
        <w:rPr>
          <w:rFonts w:ascii="Times New Roman" w:hAnsi="Times New Roman" w:cs="Times New Roman"/>
          <w:lang w:val="sr-Cyrl-CS"/>
        </w:rPr>
        <w:t xml:space="preserve">) </w:t>
      </w:r>
      <w:r w:rsidRPr="005E63FC">
        <w:rPr>
          <w:rFonts w:ascii="Times New Roman" w:hAnsi="Times New Roman" w:cs="Times New Roman"/>
        </w:rPr>
        <w:t xml:space="preserve">Партија </w:t>
      </w:r>
      <w:r>
        <w:rPr>
          <w:rFonts w:ascii="Times New Roman" w:hAnsi="Times New Roman" w:cs="Times New Roman"/>
        </w:rPr>
        <w:t>5</w:t>
      </w:r>
      <w:r w:rsidRPr="005E63FC">
        <w:rPr>
          <w:rFonts w:ascii="Times New Roman" w:hAnsi="Times New Roman" w:cs="Times New Roman"/>
        </w:rPr>
        <w:t xml:space="preserve"> - Набавка пакета грађевинског материјала број </w:t>
      </w:r>
      <w:r>
        <w:rPr>
          <w:rFonts w:ascii="Times New Roman" w:hAnsi="Times New Roman" w:cs="Times New Roman"/>
        </w:rPr>
        <w:t>5</w:t>
      </w:r>
      <w:r w:rsidRPr="005E63FC">
        <w:rPr>
          <w:rFonts w:ascii="Times New Roman" w:hAnsi="Times New Roman" w:cs="Times New Roman"/>
          <w:lang w:val="sr-Cyrl-CS"/>
        </w:rPr>
        <w:t>.</w:t>
      </w:r>
    </w:p>
    <w:p w:rsidR="003B0C92" w:rsidRPr="005E63FC" w:rsidRDefault="003B0C92" w:rsidP="003B0C92">
      <w:pPr>
        <w:pStyle w:val="NoSpacing"/>
        <w:jc w:val="both"/>
        <w:rPr>
          <w:rFonts w:ascii="Times New Roman" w:hAnsi="Times New Roman" w:cs="Times New Roman"/>
        </w:rPr>
      </w:pPr>
    </w:p>
    <w:p w:rsidR="003B0C92" w:rsidRPr="00F16D2D" w:rsidRDefault="003B0C92" w:rsidP="003B0C92">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rPr>
        <w:t>5</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грађевинског материјала</w:t>
      </w:r>
      <w:r w:rsidRPr="00F16D2D">
        <w:rPr>
          <w:rFonts w:ascii="Times New Roman" w:hAnsi="Times New Roman" w:cs="Times New Roman"/>
          <w:lang w:val="sr-Cyrl-CS"/>
        </w:rPr>
        <w:t xml:space="preserve"> за потребе </w:t>
      </w:r>
      <w:r w:rsidRPr="00F16D2D">
        <w:rPr>
          <w:rFonts w:ascii="Times New Roman" w:hAnsi="Times New Roman" w:cs="Times New Roman"/>
        </w:rPr>
        <w:t>избеглих лица на територији ГО Младеновац по датој техничкој спецификацији</w:t>
      </w:r>
      <w:r w:rsidRPr="00F16D2D">
        <w:rPr>
          <w:rFonts w:ascii="Times New Roman" w:hAnsi="Times New Roman" w:cs="Times New Roman"/>
          <w:lang w:val="sr-Cyrl-CS"/>
        </w:rPr>
        <w:t>;</w:t>
      </w:r>
    </w:p>
    <w:p w:rsidR="003B0C92" w:rsidRPr="00D170F2" w:rsidRDefault="003B0C92" w:rsidP="003B0C92">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3B0C92" w:rsidRPr="00D170F2" w:rsidRDefault="003B0C92" w:rsidP="003B0C92">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Pr>
          <w:rFonts w:ascii="Times New Roman" w:hAnsi="Times New Roman" w:cs="Times New Roman"/>
          <w:color w:val="000000"/>
          <w:lang w:val="sr-Cyrl-CS"/>
        </w:rPr>
        <w:t>99</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2019</w:t>
      </w:r>
      <w:r w:rsidRPr="00D170F2">
        <w:rPr>
          <w:rFonts w:ascii="Times New Roman" w:hAnsi="Times New Roman" w:cs="Times New Roman"/>
          <w:color w:val="000000"/>
          <w:lang w:val="sr-Cyrl-CS"/>
        </w:rPr>
        <w:t>. године, на основу које се закључује овај уговор.</w:t>
      </w:r>
    </w:p>
    <w:p w:rsidR="003B0C92" w:rsidRPr="00D170F2" w:rsidRDefault="003B0C92" w:rsidP="003B0C92">
      <w:pPr>
        <w:pStyle w:val="NoSpacing"/>
        <w:jc w:val="center"/>
        <w:rPr>
          <w:rFonts w:ascii="Times New Roman" w:hAnsi="Times New Roman" w:cs="Times New Roman"/>
          <w:b/>
          <w:lang w:val="sr-Cyrl-CS"/>
        </w:rPr>
      </w:pPr>
    </w:p>
    <w:p w:rsidR="003B0C92" w:rsidRPr="00D170F2" w:rsidRDefault="003B0C92" w:rsidP="003B0C92">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3B0C92" w:rsidRPr="00D170F2" w:rsidRDefault="003B0C92" w:rsidP="003B0C92">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3B0C92" w:rsidRPr="00D170F2" w:rsidRDefault="003B0C92" w:rsidP="003B0C92">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3B0C92" w:rsidRPr="00D170F2" w:rsidRDefault="003B0C92" w:rsidP="003B0C92">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3B0C92" w:rsidRPr="00D170F2" w:rsidRDefault="003B0C92" w:rsidP="003B0C92">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w:t>
      </w:r>
      <w:r>
        <w:rPr>
          <w:rFonts w:ascii="Times New Roman" w:hAnsi="Times New Roman" w:cs="Times New Roman"/>
        </w:rPr>
        <w:t>5</w:t>
      </w:r>
      <w:r>
        <w:rPr>
          <w:rFonts w:ascii="Times New Roman" w:hAnsi="Times New Roman" w:cs="Times New Roman"/>
          <w:lang w:val="sr-Cyrl-CS"/>
        </w:rPr>
        <w:t xml:space="preserve"> </w:t>
      </w:r>
      <w:r w:rsidRPr="00D170F2">
        <w:rPr>
          <w:rFonts w:ascii="Times New Roman" w:hAnsi="Times New Roman" w:cs="Times New Roman"/>
          <w:lang w:val="sr-Cyrl-CS"/>
        </w:rPr>
        <w:t xml:space="preserve">и да укључује и испоруку истог. </w:t>
      </w:r>
    </w:p>
    <w:p w:rsidR="003B0C92" w:rsidRPr="00D170F2" w:rsidRDefault="003B0C92" w:rsidP="003B0C92">
      <w:pPr>
        <w:pStyle w:val="NoSpacing"/>
        <w:jc w:val="both"/>
        <w:rPr>
          <w:rFonts w:ascii="Times New Roman" w:hAnsi="Times New Roman" w:cs="Times New Roman"/>
          <w:lang w:val="sr-Cyrl-CS"/>
        </w:rPr>
      </w:pPr>
      <w:r w:rsidRPr="00D170F2">
        <w:rPr>
          <w:rFonts w:ascii="Times New Roman" w:hAnsi="Times New Roman" w:cs="Times New Roman"/>
          <w:lang w:val="sr-Cyrl-CS"/>
        </w:rPr>
        <w:lastRenderedPageBreak/>
        <w:tab/>
      </w:r>
    </w:p>
    <w:p w:rsidR="003B0C92" w:rsidRPr="00D170F2" w:rsidRDefault="003B0C92" w:rsidP="003B0C92">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3B0C92" w:rsidRPr="00731A1A" w:rsidRDefault="003B0C92" w:rsidP="003B0C92">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3B0C92" w:rsidRDefault="003B0C92" w:rsidP="003B0C92">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3B0C92" w:rsidRPr="00D170F2" w:rsidRDefault="003B0C92" w:rsidP="003B0C92">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3B0C92" w:rsidRPr="00D170F2" w:rsidRDefault="003B0C92" w:rsidP="003B0C92">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3B0C92" w:rsidRDefault="003B0C92" w:rsidP="003B0C92">
      <w:pPr>
        <w:pStyle w:val="NoSpacing"/>
        <w:jc w:val="center"/>
        <w:rPr>
          <w:rFonts w:ascii="Times New Roman" w:hAnsi="Times New Roman" w:cs="Times New Roman"/>
          <w:b/>
          <w:lang w:val="sr-Cyrl-CS"/>
        </w:rPr>
      </w:pPr>
    </w:p>
    <w:p w:rsidR="003B0C92" w:rsidRPr="00D170F2" w:rsidRDefault="003B0C92" w:rsidP="003B0C92">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3B0C92" w:rsidRPr="00D170F2" w:rsidRDefault="003B0C92" w:rsidP="003B0C92">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 xml:space="preserve">у крајњег корисника </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3B0C92" w:rsidRPr="00D170F2" w:rsidRDefault="003B0C92" w:rsidP="003B0C92">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3B0C92" w:rsidRPr="00D170F2" w:rsidRDefault="003B0C92" w:rsidP="003B0C92">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3B0C92" w:rsidRPr="00D170F2" w:rsidRDefault="003B0C92" w:rsidP="003B0C92">
      <w:pPr>
        <w:pStyle w:val="NoSpacing"/>
        <w:rPr>
          <w:rFonts w:ascii="Times New Roman" w:hAnsi="Times New Roman" w:cs="Times New Roman"/>
          <w:lang w:val="sr-Cyrl-CS"/>
        </w:rPr>
      </w:pPr>
      <w:r w:rsidRPr="00D170F2">
        <w:rPr>
          <w:rFonts w:ascii="Times New Roman" w:hAnsi="Times New Roman" w:cs="Times New Roman"/>
          <w:lang w:val="sr-Cyrl-CS"/>
        </w:rPr>
        <w:tab/>
      </w:r>
    </w:p>
    <w:p w:rsidR="003B0C92" w:rsidRPr="00D170F2" w:rsidRDefault="003B0C92" w:rsidP="003B0C92">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3B0C92" w:rsidRPr="00731A1A" w:rsidRDefault="003B0C92" w:rsidP="003B0C92">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3B0C92" w:rsidRPr="00D170F2" w:rsidRDefault="003B0C92" w:rsidP="003B0C92">
      <w:pPr>
        <w:pStyle w:val="NoSpacing"/>
        <w:jc w:val="center"/>
        <w:rPr>
          <w:rFonts w:ascii="Times New Roman" w:hAnsi="Times New Roman" w:cs="Times New Roman"/>
          <w:b/>
          <w:color w:val="FF0000"/>
          <w:lang w:val="sr-Cyrl-CS"/>
        </w:rPr>
      </w:pPr>
    </w:p>
    <w:p w:rsidR="003B0C92" w:rsidRPr="00D170F2" w:rsidRDefault="003B0C92" w:rsidP="003B0C92">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3B0C92" w:rsidRPr="00D170F2" w:rsidRDefault="003B0C92" w:rsidP="003B0C92">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3B0C92" w:rsidRPr="00D170F2" w:rsidRDefault="003B0C92" w:rsidP="003B0C92">
      <w:pPr>
        <w:pStyle w:val="NoSpacing"/>
        <w:jc w:val="both"/>
        <w:rPr>
          <w:rFonts w:ascii="Times New Roman" w:hAnsi="Times New Roman" w:cs="Times New Roman"/>
          <w:lang w:val="sr-Cyrl-CS"/>
        </w:rPr>
      </w:pPr>
    </w:p>
    <w:p w:rsidR="003B0C92" w:rsidRPr="00D170F2" w:rsidRDefault="003B0C92" w:rsidP="003B0C92">
      <w:pPr>
        <w:pStyle w:val="NoSpacing"/>
        <w:jc w:val="both"/>
        <w:rPr>
          <w:rFonts w:ascii="Times New Roman" w:hAnsi="Times New Roman" w:cs="Times New Roman"/>
          <w:b/>
          <w:lang w:val="sr-Latn-CS"/>
        </w:rPr>
      </w:pPr>
    </w:p>
    <w:p w:rsidR="003B0C92" w:rsidRPr="00D170F2" w:rsidRDefault="003B0C92" w:rsidP="003B0C92">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3B0C92" w:rsidRPr="00D170F2" w:rsidRDefault="003B0C92" w:rsidP="003B0C92">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3B0C92" w:rsidRPr="00D170F2" w:rsidRDefault="003B0C92" w:rsidP="003B0C92">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3B0C92" w:rsidRPr="00D170F2" w:rsidRDefault="003B0C92" w:rsidP="003B0C92">
      <w:pPr>
        <w:pStyle w:val="NoSpacing"/>
        <w:jc w:val="both"/>
        <w:rPr>
          <w:rFonts w:ascii="Times New Roman" w:hAnsi="Times New Roman" w:cs="Times New Roman"/>
          <w:b/>
          <w:lang w:val="sr-Cyrl-CS"/>
        </w:rPr>
      </w:pPr>
    </w:p>
    <w:p w:rsidR="003B0C92" w:rsidRPr="00D170F2" w:rsidRDefault="003B0C92" w:rsidP="003B0C92">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3B0C92" w:rsidRPr="00D170F2" w:rsidRDefault="003B0C92" w:rsidP="003B0C92">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3B0C92" w:rsidRPr="00D170F2" w:rsidRDefault="003B0C92" w:rsidP="003B0C92">
      <w:pPr>
        <w:pStyle w:val="NoSpacing"/>
        <w:jc w:val="center"/>
        <w:rPr>
          <w:rFonts w:ascii="Times New Roman" w:hAnsi="Times New Roman" w:cs="Times New Roman"/>
          <w:b/>
          <w:lang w:val="sr-Cyrl-CS"/>
        </w:rPr>
      </w:pPr>
    </w:p>
    <w:p w:rsidR="003B0C92" w:rsidRPr="00D170F2" w:rsidRDefault="003B0C92" w:rsidP="003B0C92">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3B0C92" w:rsidRPr="00D170F2" w:rsidRDefault="003B0C92" w:rsidP="003B0C92">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3B0C92" w:rsidRPr="00D170F2" w:rsidRDefault="003B0C92" w:rsidP="003B0C92">
      <w:pPr>
        <w:pStyle w:val="NoSpacing"/>
        <w:jc w:val="both"/>
        <w:rPr>
          <w:rFonts w:ascii="Times New Roman" w:hAnsi="Times New Roman" w:cs="Times New Roman"/>
          <w:lang w:val="sr-Cyrl-CS"/>
        </w:rPr>
      </w:pPr>
    </w:p>
    <w:p w:rsidR="003B0C92" w:rsidRPr="00731A1A" w:rsidRDefault="003B0C92" w:rsidP="003B0C92">
      <w:pPr>
        <w:pStyle w:val="NoSpacing"/>
        <w:rPr>
          <w:rFonts w:ascii="Times New Roman" w:hAnsi="Times New Roman" w:cs="Times New Roman"/>
        </w:rPr>
      </w:pPr>
    </w:p>
    <w:p w:rsidR="003B0C92" w:rsidRPr="00D170F2" w:rsidRDefault="003B0C92" w:rsidP="003B0C92">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3B0C92" w:rsidRPr="00D170F2" w:rsidRDefault="003B0C92" w:rsidP="003B0C92">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3B0C92" w:rsidRPr="00D170F2" w:rsidRDefault="003B0C92" w:rsidP="003B0C92">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3B0C92" w:rsidRPr="00D170F2" w:rsidRDefault="003B0C92" w:rsidP="003B0C92">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3B0C92" w:rsidRDefault="003B0C92" w:rsidP="003B0C92">
      <w:pPr>
        <w:pStyle w:val="NoSpacing"/>
        <w:jc w:val="center"/>
        <w:rPr>
          <w:rFonts w:ascii="Times New Roman" w:hAnsi="Times New Roman" w:cs="Times New Roman"/>
        </w:rPr>
      </w:pPr>
    </w:p>
    <w:p w:rsidR="003B0C92" w:rsidRDefault="003B0C92" w:rsidP="003B0C92">
      <w:pPr>
        <w:pStyle w:val="NoSpacing"/>
        <w:jc w:val="center"/>
        <w:rPr>
          <w:rFonts w:ascii="Times New Roman" w:hAnsi="Times New Roman" w:cs="Times New Roman"/>
        </w:rPr>
      </w:pPr>
    </w:p>
    <w:p w:rsidR="003B0C92" w:rsidRPr="000D084B" w:rsidRDefault="003B0C92" w:rsidP="003B0C92">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3B0C92" w:rsidRPr="000D084B" w:rsidTr="000975FE">
        <w:tc>
          <w:tcPr>
            <w:tcW w:w="10490" w:type="dxa"/>
          </w:tcPr>
          <w:p w:rsidR="003B0C92" w:rsidRPr="000D084B" w:rsidRDefault="003B0C92" w:rsidP="000975FE">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3B0C92" w:rsidRPr="003B0C92" w:rsidRDefault="003B0C92" w:rsidP="003B0C92">
      <w:pPr>
        <w:pStyle w:val="NoSpacing"/>
        <w:rPr>
          <w:rFonts w:ascii="Times New Roman" w:hAnsi="Times New Roman" w:cs="Times New Roman"/>
          <w:b/>
        </w:rPr>
      </w:pPr>
    </w:p>
    <w:sectPr w:rsidR="003B0C92" w:rsidRPr="003B0C92" w:rsidSect="00551834">
      <w:headerReference w:type="default" r:id="rId9"/>
      <w:footerReference w:type="default" r:id="rId10"/>
      <w:type w:val="continuous"/>
      <w:pgSz w:w="11907" w:h="16840" w:code="9"/>
      <w:pgMar w:top="1126" w:right="720" w:bottom="0" w:left="720" w:header="9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A8F" w:rsidRDefault="00375A8F" w:rsidP="00041067">
      <w:pPr>
        <w:spacing w:after="0" w:line="240" w:lineRule="auto"/>
      </w:pPr>
      <w:r>
        <w:separator/>
      </w:r>
    </w:p>
  </w:endnote>
  <w:endnote w:type="continuationSeparator" w:id="0">
    <w:p w:rsidR="00375A8F" w:rsidRDefault="00375A8F"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940AA6" w:rsidRPr="008D2710" w:rsidRDefault="00101082">
        <w:pPr>
          <w:pStyle w:val="Footer"/>
          <w:jc w:val="center"/>
        </w:pPr>
        <w:fldSimple w:instr=" PAGE   \* MERGEFORMAT ">
          <w:r w:rsidR="0039284B">
            <w:rPr>
              <w:noProof/>
            </w:rPr>
            <w:t>3</w:t>
          </w:r>
        </w:fldSimple>
        <w:r w:rsidR="003B0C92">
          <w:t>/46</w:t>
        </w:r>
      </w:p>
      <w:p w:rsidR="00940AA6" w:rsidRDefault="00101082">
        <w:pPr>
          <w:pStyle w:val="Footer"/>
          <w:jc w:val="center"/>
        </w:pPr>
      </w:p>
    </w:sdtContent>
  </w:sdt>
  <w:p w:rsidR="00940AA6" w:rsidRDefault="00940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A8F" w:rsidRDefault="00375A8F" w:rsidP="00041067">
      <w:pPr>
        <w:spacing w:after="0" w:line="240" w:lineRule="auto"/>
      </w:pPr>
      <w:r>
        <w:separator/>
      </w:r>
    </w:p>
  </w:footnote>
  <w:footnote w:type="continuationSeparator" w:id="0">
    <w:p w:rsidR="00375A8F" w:rsidRDefault="00375A8F"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A6" w:rsidRPr="006212A9" w:rsidRDefault="00940AA6" w:rsidP="007512F6">
    <w:pPr>
      <w:pStyle w:val="Header"/>
      <w:tabs>
        <w:tab w:val="clear" w:pos="4702"/>
        <w:tab w:val="clear" w:pos="9405"/>
        <w:tab w:val="right" w:pos="0"/>
      </w:tabs>
      <w:jc w:val="both"/>
      <w:rPr>
        <w:rFonts w:ascii="Times New Roman" w:hAnsi="Times New Roman" w:cs="Times New Roman"/>
        <w:i/>
        <w:sz w:val="20"/>
        <w:szCs w:val="20"/>
      </w:rPr>
    </w:pPr>
    <w:r>
      <w:rPr>
        <w:rFonts w:ascii="Times New Roman" w:hAnsi="Times New Roman" w:cs="Times New Roman"/>
        <w:i/>
        <w:sz w:val="20"/>
        <w:szCs w:val="20"/>
        <w:lang w:val="sr-Cyrl-CS"/>
      </w:rPr>
      <w:tab/>
      <w:t>Конкурсна документација за јавну набавку</w:t>
    </w:r>
    <w:r>
      <w:rPr>
        <w:rFonts w:ascii="Times New Roman" w:hAnsi="Times New Roman" w:cs="Times New Roman"/>
        <w:i/>
        <w:sz w:val="20"/>
        <w:szCs w:val="20"/>
      </w:rPr>
      <w:t xml:space="preserve"> </w:t>
    </w:r>
    <w:r>
      <w:rPr>
        <w:rFonts w:ascii="Times New Roman" w:hAnsi="Times New Roman" w:cs="Times New Roman"/>
        <w:i/>
        <w:sz w:val="20"/>
        <w:szCs w:val="20"/>
        <w:lang w:val="sr-Cyrl-CS"/>
      </w:rPr>
      <w:t xml:space="preserve">пакета грађевинског материјала </w:t>
    </w:r>
    <w:r>
      <w:rPr>
        <w:rFonts w:ascii="Times New Roman" w:hAnsi="Times New Roman" w:cs="Times New Roman"/>
        <w:i/>
        <w:sz w:val="20"/>
        <w:szCs w:val="20"/>
      </w:rPr>
      <w:t>за</w:t>
    </w:r>
    <w:r>
      <w:rPr>
        <w:rFonts w:ascii="Times New Roman" w:hAnsi="Times New Roman" w:cs="Times New Roman"/>
        <w:i/>
        <w:sz w:val="20"/>
        <w:szCs w:val="20"/>
        <w:lang w:val="sr-Cyrl-CS"/>
      </w:rPr>
      <w:t xml:space="preserve"> потребе избеглих  лица на територији ГО Младеновац, ЈНМВ бр. </w:t>
    </w:r>
    <w:r>
      <w:rPr>
        <w:rFonts w:ascii="Times New Roman" w:hAnsi="Times New Roman" w:cs="Times New Roman"/>
        <w:i/>
        <w:sz w:val="20"/>
        <w:szCs w:val="20"/>
      </w:rPr>
      <w:t>1.15</w:t>
    </w:r>
    <w:r>
      <w:rPr>
        <w:rFonts w:ascii="Times New Roman" w:hAnsi="Times New Roman" w:cs="Times New Roman"/>
        <w:i/>
        <w:sz w:val="20"/>
        <w:szCs w:val="20"/>
        <w:lang w:val="sr-Cyrl-CS"/>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8"/>
  </w:num>
  <w:num w:numId="4">
    <w:abstractNumId w:val="12"/>
  </w:num>
  <w:num w:numId="5">
    <w:abstractNumId w:val="8"/>
  </w:num>
  <w:num w:numId="6">
    <w:abstractNumId w:val="19"/>
  </w:num>
  <w:num w:numId="7">
    <w:abstractNumId w:val="6"/>
  </w:num>
  <w:num w:numId="8">
    <w:abstractNumId w:val="4"/>
  </w:num>
  <w:num w:numId="9">
    <w:abstractNumId w:val="2"/>
  </w:num>
  <w:num w:numId="10">
    <w:abstractNumId w:val="0"/>
  </w:num>
  <w:num w:numId="11">
    <w:abstractNumId w:val="1"/>
  </w:num>
  <w:num w:numId="12">
    <w:abstractNumId w:val="11"/>
  </w:num>
  <w:num w:numId="13">
    <w:abstractNumId w:val="15"/>
  </w:num>
  <w:num w:numId="14">
    <w:abstractNumId w:val="10"/>
  </w:num>
  <w:num w:numId="15">
    <w:abstractNumId w:val="14"/>
  </w:num>
  <w:num w:numId="16">
    <w:abstractNumId w:val="3"/>
  </w:num>
  <w:num w:numId="17">
    <w:abstractNumId w:val="17"/>
  </w:num>
  <w:num w:numId="18">
    <w:abstractNumId w:val="13"/>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57346"/>
  </w:hdrShapeDefaults>
  <w:footnotePr>
    <w:footnote w:id="-1"/>
    <w:footnote w:id="0"/>
  </w:footnotePr>
  <w:endnotePr>
    <w:endnote w:id="-1"/>
    <w:endnote w:id="0"/>
  </w:endnotePr>
  <w:compat/>
  <w:rsids>
    <w:rsidRoot w:val="00342ACB"/>
    <w:rsid w:val="0000208A"/>
    <w:rsid w:val="00006020"/>
    <w:rsid w:val="00017105"/>
    <w:rsid w:val="0002293A"/>
    <w:rsid w:val="00022B50"/>
    <w:rsid w:val="000271AF"/>
    <w:rsid w:val="0003282B"/>
    <w:rsid w:val="00032D2A"/>
    <w:rsid w:val="00041067"/>
    <w:rsid w:val="00042656"/>
    <w:rsid w:val="000435FD"/>
    <w:rsid w:val="00054DE2"/>
    <w:rsid w:val="00063EDD"/>
    <w:rsid w:val="000649FD"/>
    <w:rsid w:val="000671CE"/>
    <w:rsid w:val="00073956"/>
    <w:rsid w:val="000739D5"/>
    <w:rsid w:val="0008014E"/>
    <w:rsid w:val="00094144"/>
    <w:rsid w:val="0009640D"/>
    <w:rsid w:val="000B2A7F"/>
    <w:rsid w:val="000B2E05"/>
    <w:rsid w:val="000B44E1"/>
    <w:rsid w:val="000B73B3"/>
    <w:rsid w:val="000C169A"/>
    <w:rsid w:val="000C1B0F"/>
    <w:rsid w:val="000C28BC"/>
    <w:rsid w:val="000C7262"/>
    <w:rsid w:val="000C7572"/>
    <w:rsid w:val="000D084B"/>
    <w:rsid w:val="000D10F9"/>
    <w:rsid w:val="000D2A9E"/>
    <w:rsid w:val="000D39DB"/>
    <w:rsid w:val="000D6893"/>
    <w:rsid w:val="000E16B8"/>
    <w:rsid w:val="000E1DC1"/>
    <w:rsid w:val="000E3D51"/>
    <w:rsid w:val="000F3168"/>
    <w:rsid w:val="00101082"/>
    <w:rsid w:val="001011E8"/>
    <w:rsid w:val="001039FE"/>
    <w:rsid w:val="00115DB0"/>
    <w:rsid w:val="00120CD4"/>
    <w:rsid w:val="00121118"/>
    <w:rsid w:val="00123CCC"/>
    <w:rsid w:val="00124B48"/>
    <w:rsid w:val="00125538"/>
    <w:rsid w:val="0012747F"/>
    <w:rsid w:val="00133EC6"/>
    <w:rsid w:val="001349DB"/>
    <w:rsid w:val="001358BD"/>
    <w:rsid w:val="00136A76"/>
    <w:rsid w:val="00136D02"/>
    <w:rsid w:val="001407EE"/>
    <w:rsid w:val="001412CF"/>
    <w:rsid w:val="001424AD"/>
    <w:rsid w:val="00150470"/>
    <w:rsid w:val="00150917"/>
    <w:rsid w:val="0015333B"/>
    <w:rsid w:val="00156A80"/>
    <w:rsid w:val="00171C35"/>
    <w:rsid w:val="00174829"/>
    <w:rsid w:val="001763E6"/>
    <w:rsid w:val="001764AF"/>
    <w:rsid w:val="00177024"/>
    <w:rsid w:val="00181AB5"/>
    <w:rsid w:val="00183199"/>
    <w:rsid w:val="00190162"/>
    <w:rsid w:val="00193E2F"/>
    <w:rsid w:val="00194025"/>
    <w:rsid w:val="00195BC3"/>
    <w:rsid w:val="00196E41"/>
    <w:rsid w:val="00197F41"/>
    <w:rsid w:val="001A0AE4"/>
    <w:rsid w:val="001A56B1"/>
    <w:rsid w:val="001B0D99"/>
    <w:rsid w:val="001B40D4"/>
    <w:rsid w:val="001C2655"/>
    <w:rsid w:val="001D0778"/>
    <w:rsid w:val="001E6639"/>
    <w:rsid w:val="001E682F"/>
    <w:rsid w:val="001E7CB4"/>
    <w:rsid w:val="001F5186"/>
    <w:rsid w:val="00201C7D"/>
    <w:rsid w:val="002025AB"/>
    <w:rsid w:val="0020324B"/>
    <w:rsid w:val="00207FF5"/>
    <w:rsid w:val="002108A9"/>
    <w:rsid w:val="00211FCE"/>
    <w:rsid w:val="00236E1E"/>
    <w:rsid w:val="00242432"/>
    <w:rsid w:val="00245F21"/>
    <w:rsid w:val="00247FFA"/>
    <w:rsid w:val="0025014C"/>
    <w:rsid w:val="00251E53"/>
    <w:rsid w:val="00252E7D"/>
    <w:rsid w:val="002546DB"/>
    <w:rsid w:val="00256D07"/>
    <w:rsid w:val="002600E8"/>
    <w:rsid w:val="0026272F"/>
    <w:rsid w:val="002741DD"/>
    <w:rsid w:val="002758CA"/>
    <w:rsid w:val="0027789C"/>
    <w:rsid w:val="00280311"/>
    <w:rsid w:val="0028270B"/>
    <w:rsid w:val="00282A59"/>
    <w:rsid w:val="00291A05"/>
    <w:rsid w:val="002920C1"/>
    <w:rsid w:val="00296397"/>
    <w:rsid w:val="00296CB2"/>
    <w:rsid w:val="002976ED"/>
    <w:rsid w:val="002A0749"/>
    <w:rsid w:val="002B131B"/>
    <w:rsid w:val="002B41E3"/>
    <w:rsid w:val="002C3DDF"/>
    <w:rsid w:val="002C7C97"/>
    <w:rsid w:val="002E2B55"/>
    <w:rsid w:val="002E3749"/>
    <w:rsid w:val="002E3EFA"/>
    <w:rsid w:val="002F3A3F"/>
    <w:rsid w:val="002F519A"/>
    <w:rsid w:val="002F7D4E"/>
    <w:rsid w:val="003209AC"/>
    <w:rsid w:val="00321F8F"/>
    <w:rsid w:val="0032250C"/>
    <w:rsid w:val="003337A1"/>
    <w:rsid w:val="00334E88"/>
    <w:rsid w:val="00342ACB"/>
    <w:rsid w:val="00343D89"/>
    <w:rsid w:val="003442BB"/>
    <w:rsid w:val="00347125"/>
    <w:rsid w:val="00351E6D"/>
    <w:rsid w:val="003536D0"/>
    <w:rsid w:val="00354055"/>
    <w:rsid w:val="003568F3"/>
    <w:rsid w:val="00357798"/>
    <w:rsid w:val="003661AC"/>
    <w:rsid w:val="003677E4"/>
    <w:rsid w:val="00367C15"/>
    <w:rsid w:val="003724DF"/>
    <w:rsid w:val="00375A8F"/>
    <w:rsid w:val="003851C8"/>
    <w:rsid w:val="003923F3"/>
    <w:rsid w:val="0039284B"/>
    <w:rsid w:val="003945B1"/>
    <w:rsid w:val="003A5F35"/>
    <w:rsid w:val="003B0379"/>
    <w:rsid w:val="003B0C92"/>
    <w:rsid w:val="003B4FE6"/>
    <w:rsid w:val="003B5526"/>
    <w:rsid w:val="003C2467"/>
    <w:rsid w:val="003D277F"/>
    <w:rsid w:val="003D2DE6"/>
    <w:rsid w:val="003E4960"/>
    <w:rsid w:val="003E7F03"/>
    <w:rsid w:val="003F63F5"/>
    <w:rsid w:val="003F6646"/>
    <w:rsid w:val="004004A6"/>
    <w:rsid w:val="00401E25"/>
    <w:rsid w:val="00407F06"/>
    <w:rsid w:val="004165D8"/>
    <w:rsid w:val="00424EF6"/>
    <w:rsid w:val="00435FC8"/>
    <w:rsid w:val="00440422"/>
    <w:rsid w:val="0044468E"/>
    <w:rsid w:val="00457167"/>
    <w:rsid w:val="0047018A"/>
    <w:rsid w:val="0047626B"/>
    <w:rsid w:val="00485677"/>
    <w:rsid w:val="00496A66"/>
    <w:rsid w:val="004A254F"/>
    <w:rsid w:val="004A30E5"/>
    <w:rsid w:val="004A4527"/>
    <w:rsid w:val="004A4D66"/>
    <w:rsid w:val="004B156D"/>
    <w:rsid w:val="004B1FBB"/>
    <w:rsid w:val="004B7B43"/>
    <w:rsid w:val="004D35E3"/>
    <w:rsid w:val="004D7488"/>
    <w:rsid w:val="004E15EA"/>
    <w:rsid w:val="004E32B0"/>
    <w:rsid w:val="004E40EF"/>
    <w:rsid w:val="0050066B"/>
    <w:rsid w:val="00512034"/>
    <w:rsid w:val="005132E5"/>
    <w:rsid w:val="00516FBE"/>
    <w:rsid w:val="00523ED5"/>
    <w:rsid w:val="005328AE"/>
    <w:rsid w:val="00533C68"/>
    <w:rsid w:val="00545030"/>
    <w:rsid w:val="00551834"/>
    <w:rsid w:val="00555249"/>
    <w:rsid w:val="005635AF"/>
    <w:rsid w:val="00564FBC"/>
    <w:rsid w:val="005653BB"/>
    <w:rsid w:val="00567015"/>
    <w:rsid w:val="00572D99"/>
    <w:rsid w:val="0057637A"/>
    <w:rsid w:val="00581B45"/>
    <w:rsid w:val="0058510B"/>
    <w:rsid w:val="00585E42"/>
    <w:rsid w:val="00591CDB"/>
    <w:rsid w:val="005A479F"/>
    <w:rsid w:val="005B04CF"/>
    <w:rsid w:val="005B4275"/>
    <w:rsid w:val="005C417B"/>
    <w:rsid w:val="005D1528"/>
    <w:rsid w:val="005D26F7"/>
    <w:rsid w:val="005D4D17"/>
    <w:rsid w:val="005E0ADB"/>
    <w:rsid w:val="005E5F74"/>
    <w:rsid w:val="005E6C78"/>
    <w:rsid w:val="005F3BD6"/>
    <w:rsid w:val="00600EAC"/>
    <w:rsid w:val="006045DB"/>
    <w:rsid w:val="00616C8B"/>
    <w:rsid w:val="006212A9"/>
    <w:rsid w:val="00621EF2"/>
    <w:rsid w:val="00623944"/>
    <w:rsid w:val="00626071"/>
    <w:rsid w:val="006271BC"/>
    <w:rsid w:val="0063245C"/>
    <w:rsid w:val="0063472F"/>
    <w:rsid w:val="00635EAF"/>
    <w:rsid w:val="00636525"/>
    <w:rsid w:val="006419F6"/>
    <w:rsid w:val="00642B72"/>
    <w:rsid w:val="0064309A"/>
    <w:rsid w:val="00643269"/>
    <w:rsid w:val="00643D42"/>
    <w:rsid w:val="0064493D"/>
    <w:rsid w:val="006460FA"/>
    <w:rsid w:val="00646D10"/>
    <w:rsid w:val="00650A15"/>
    <w:rsid w:val="00655978"/>
    <w:rsid w:val="00656324"/>
    <w:rsid w:val="00656EF9"/>
    <w:rsid w:val="00667915"/>
    <w:rsid w:val="00672448"/>
    <w:rsid w:val="00672F10"/>
    <w:rsid w:val="006832B3"/>
    <w:rsid w:val="00683359"/>
    <w:rsid w:val="006922AA"/>
    <w:rsid w:val="00696857"/>
    <w:rsid w:val="006B0E35"/>
    <w:rsid w:val="006B25C5"/>
    <w:rsid w:val="006B2B4D"/>
    <w:rsid w:val="006B2C64"/>
    <w:rsid w:val="006B4027"/>
    <w:rsid w:val="006B79E8"/>
    <w:rsid w:val="006C02E0"/>
    <w:rsid w:val="006C5CE2"/>
    <w:rsid w:val="006E4FCB"/>
    <w:rsid w:val="006E70FC"/>
    <w:rsid w:val="006F70CA"/>
    <w:rsid w:val="00702672"/>
    <w:rsid w:val="00704961"/>
    <w:rsid w:val="00705D28"/>
    <w:rsid w:val="007063E5"/>
    <w:rsid w:val="0071164D"/>
    <w:rsid w:val="00716B0F"/>
    <w:rsid w:val="00716C27"/>
    <w:rsid w:val="007247E2"/>
    <w:rsid w:val="00731A1A"/>
    <w:rsid w:val="00743DE7"/>
    <w:rsid w:val="007462F5"/>
    <w:rsid w:val="007477CD"/>
    <w:rsid w:val="007512F6"/>
    <w:rsid w:val="007560BE"/>
    <w:rsid w:val="00767C74"/>
    <w:rsid w:val="007735B5"/>
    <w:rsid w:val="00774F56"/>
    <w:rsid w:val="00775577"/>
    <w:rsid w:val="00783237"/>
    <w:rsid w:val="007A55AF"/>
    <w:rsid w:val="007B2AF6"/>
    <w:rsid w:val="007D6C65"/>
    <w:rsid w:val="007F4089"/>
    <w:rsid w:val="007F48AF"/>
    <w:rsid w:val="00800034"/>
    <w:rsid w:val="008029F5"/>
    <w:rsid w:val="00805FFC"/>
    <w:rsid w:val="008303C9"/>
    <w:rsid w:val="00840A4E"/>
    <w:rsid w:val="00842733"/>
    <w:rsid w:val="00843E80"/>
    <w:rsid w:val="00852B03"/>
    <w:rsid w:val="00855738"/>
    <w:rsid w:val="008604BD"/>
    <w:rsid w:val="00872F4D"/>
    <w:rsid w:val="008763C8"/>
    <w:rsid w:val="00880747"/>
    <w:rsid w:val="00884ABF"/>
    <w:rsid w:val="008A739E"/>
    <w:rsid w:val="008B244D"/>
    <w:rsid w:val="008B7C21"/>
    <w:rsid w:val="008C4C56"/>
    <w:rsid w:val="008C4D98"/>
    <w:rsid w:val="008C5DD9"/>
    <w:rsid w:val="008D1032"/>
    <w:rsid w:val="008D1482"/>
    <w:rsid w:val="008D2710"/>
    <w:rsid w:val="008E088A"/>
    <w:rsid w:val="008E459E"/>
    <w:rsid w:val="008E47EE"/>
    <w:rsid w:val="008E486E"/>
    <w:rsid w:val="008E5BD9"/>
    <w:rsid w:val="008F0DEE"/>
    <w:rsid w:val="008F609E"/>
    <w:rsid w:val="009131EB"/>
    <w:rsid w:val="00913F9D"/>
    <w:rsid w:val="009171BE"/>
    <w:rsid w:val="009275A5"/>
    <w:rsid w:val="009303C5"/>
    <w:rsid w:val="0093434E"/>
    <w:rsid w:val="00934523"/>
    <w:rsid w:val="00940AA6"/>
    <w:rsid w:val="00951436"/>
    <w:rsid w:val="00954EBF"/>
    <w:rsid w:val="009569FB"/>
    <w:rsid w:val="00960955"/>
    <w:rsid w:val="00966B06"/>
    <w:rsid w:val="00966C4E"/>
    <w:rsid w:val="009748E7"/>
    <w:rsid w:val="00976207"/>
    <w:rsid w:val="00982E75"/>
    <w:rsid w:val="009838CD"/>
    <w:rsid w:val="00992470"/>
    <w:rsid w:val="009942A0"/>
    <w:rsid w:val="009964EB"/>
    <w:rsid w:val="009A2864"/>
    <w:rsid w:val="009B5111"/>
    <w:rsid w:val="009B6139"/>
    <w:rsid w:val="009C17BC"/>
    <w:rsid w:val="009C4EA2"/>
    <w:rsid w:val="009C5685"/>
    <w:rsid w:val="009D1370"/>
    <w:rsid w:val="009D5C51"/>
    <w:rsid w:val="009F3EFD"/>
    <w:rsid w:val="009F75B2"/>
    <w:rsid w:val="00A05BFA"/>
    <w:rsid w:val="00A05C86"/>
    <w:rsid w:val="00A05D69"/>
    <w:rsid w:val="00A074B8"/>
    <w:rsid w:val="00A20D84"/>
    <w:rsid w:val="00A2289B"/>
    <w:rsid w:val="00A31198"/>
    <w:rsid w:val="00A3225D"/>
    <w:rsid w:val="00A424A1"/>
    <w:rsid w:val="00A43FEA"/>
    <w:rsid w:val="00A4518D"/>
    <w:rsid w:val="00A46D41"/>
    <w:rsid w:val="00A52F71"/>
    <w:rsid w:val="00A532CD"/>
    <w:rsid w:val="00A5624F"/>
    <w:rsid w:val="00A57D99"/>
    <w:rsid w:val="00A70715"/>
    <w:rsid w:val="00A730C7"/>
    <w:rsid w:val="00A74AE6"/>
    <w:rsid w:val="00A86C67"/>
    <w:rsid w:val="00A939AE"/>
    <w:rsid w:val="00A9595F"/>
    <w:rsid w:val="00A97492"/>
    <w:rsid w:val="00AA2CF1"/>
    <w:rsid w:val="00AA7B69"/>
    <w:rsid w:val="00AB2B81"/>
    <w:rsid w:val="00AB6606"/>
    <w:rsid w:val="00AC5C77"/>
    <w:rsid w:val="00AD1C11"/>
    <w:rsid w:val="00AE58A1"/>
    <w:rsid w:val="00B03E54"/>
    <w:rsid w:val="00B049DE"/>
    <w:rsid w:val="00B06399"/>
    <w:rsid w:val="00B0751F"/>
    <w:rsid w:val="00B24443"/>
    <w:rsid w:val="00B259C5"/>
    <w:rsid w:val="00B27EB0"/>
    <w:rsid w:val="00B3010D"/>
    <w:rsid w:val="00B35569"/>
    <w:rsid w:val="00B43ACE"/>
    <w:rsid w:val="00B46B3D"/>
    <w:rsid w:val="00B46B75"/>
    <w:rsid w:val="00B477E4"/>
    <w:rsid w:val="00B5040E"/>
    <w:rsid w:val="00B52A64"/>
    <w:rsid w:val="00B622D8"/>
    <w:rsid w:val="00B706E9"/>
    <w:rsid w:val="00B72EE3"/>
    <w:rsid w:val="00B80528"/>
    <w:rsid w:val="00B80D4F"/>
    <w:rsid w:val="00B83EE4"/>
    <w:rsid w:val="00B84500"/>
    <w:rsid w:val="00B86A31"/>
    <w:rsid w:val="00B878E0"/>
    <w:rsid w:val="00B912E0"/>
    <w:rsid w:val="00B94018"/>
    <w:rsid w:val="00BB5F47"/>
    <w:rsid w:val="00BD2004"/>
    <w:rsid w:val="00BE183D"/>
    <w:rsid w:val="00BE379B"/>
    <w:rsid w:val="00BE37AC"/>
    <w:rsid w:val="00BE79C3"/>
    <w:rsid w:val="00BF1E94"/>
    <w:rsid w:val="00C02AD0"/>
    <w:rsid w:val="00C03DF4"/>
    <w:rsid w:val="00C10D81"/>
    <w:rsid w:val="00C13554"/>
    <w:rsid w:val="00C163A3"/>
    <w:rsid w:val="00C2016C"/>
    <w:rsid w:val="00C20EAA"/>
    <w:rsid w:val="00C31617"/>
    <w:rsid w:val="00C32F85"/>
    <w:rsid w:val="00C4028D"/>
    <w:rsid w:val="00C41280"/>
    <w:rsid w:val="00C551A9"/>
    <w:rsid w:val="00C73C19"/>
    <w:rsid w:val="00C74397"/>
    <w:rsid w:val="00C830A1"/>
    <w:rsid w:val="00C84C52"/>
    <w:rsid w:val="00C86ACA"/>
    <w:rsid w:val="00C913B2"/>
    <w:rsid w:val="00CB161F"/>
    <w:rsid w:val="00CB210F"/>
    <w:rsid w:val="00CB397B"/>
    <w:rsid w:val="00CC315B"/>
    <w:rsid w:val="00CD4934"/>
    <w:rsid w:val="00CD4A9D"/>
    <w:rsid w:val="00CD647B"/>
    <w:rsid w:val="00CD7354"/>
    <w:rsid w:val="00CE3DCD"/>
    <w:rsid w:val="00CE730C"/>
    <w:rsid w:val="00CF009F"/>
    <w:rsid w:val="00CF2312"/>
    <w:rsid w:val="00CF6CF4"/>
    <w:rsid w:val="00D006F1"/>
    <w:rsid w:val="00D0319C"/>
    <w:rsid w:val="00D0410D"/>
    <w:rsid w:val="00D04982"/>
    <w:rsid w:val="00D06485"/>
    <w:rsid w:val="00D10C69"/>
    <w:rsid w:val="00D15CFD"/>
    <w:rsid w:val="00D24842"/>
    <w:rsid w:val="00D2644A"/>
    <w:rsid w:val="00D277E5"/>
    <w:rsid w:val="00D3545A"/>
    <w:rsid w:val="00D37606"/>
    <w:rsid w:val="00D41CDA"/>
    <w:rsid w:val="00D53804"/>
    <w:rsid w:val="00D62EE1"/>
    <w:rsid w:val="00D73B31"/>
    <w:rsid w:val="00D76FB8"/>
    <w:rsid w:val="00D80D0C"/>
    <w:rsid w:val="00D8515C"/>
    <w:rsid w:val="00D85790"/>
    <w:rsid w:val="00D8706D"/>
    <w:rsid w:val="00DA1FC4"/>
    <w:rsid w:val="00DA6B4B"/>
    <w:rsid w:val="00DA7E39"/>
    <w:rsid w:val="00DB0823"/>
    <w:rsid w:val="00DB319C"/>
    <w:rsid w:val="00DB3B62"/>
    <w:rsid w:val="00DB5302"/>
    <w:rsid w:val="00DC323E"/>
    <w:rsid w:val="00DD139F"/>
    <w:rsid w:val="00DD248B"/>
    <w:rsid w:val="00DD2650"/>
    <w:rsid w:val="00DD4B14"/>
    <w:rsid w:val="00DD4D74"/>
    <w:rsid w:val="00DE6C00"/>
    <w:rsid w:val="00DF12CA"/>
    <w:rsid w:val="00DF528D"/>
    <w:rsid w:val="00DF5CF8"/>
    <w:rsid w:val="00E026A0"/>
    <w:rsid w:val="00E03144"/>
    <w:rsid w:val="00E03DEE"/>
    <w:rsid w:val="00E05113"/>
    <w:rsid w:val="00E132E4"/>
    <w:rsid w:val="00E14657"/>
    <w:rsid w:val="00E1485E"/>
    <w:rsid w:val="00E15DB8"/>
    <w:rsid w:val="00E21217"/>
    <w:rsid w:val="00E24D3C"/>
    <w:rsid w:val="00E3050E"/>
    <w:rsid w:val="00E3180D"/>
    <w:rsid w:val="00E375CB"/>
    <w:rsid w:val="00E4148E"/>
    <w:rsid w:val="00E415F8"/>
    <w:rsid w:val="00E44FD6"/>
    <w:rsid w:val="00E47805"/>
    <w:rsid w:val="00E51185"/>
    <w:rsid w:val="00E52100"/>
    <w:rsid w:val="00E5354D"/>
    <w:rsid w:val="00E61B9E"/>
    <w:rsid w:val="00E640AF"/>
    <w:rsid w:val="00E653BD"/>
    <w:rsid w:val="00E7063F"/>
    <w:rsid w:val="00E7599A"/>
    <w:rsid w:val="00E76082"/>
    <w:rsid w:val="00E80C06"/>
    <w:rsid w:val="00E8349F"/>
    <w:rsid w:val="00E85C99"/>
    <w:rsid w:val="00E915B5"/>
    <w:rsid w:val="00E91EEA"/>
    <w:rsid w:val="00E945F2"/>
    <w:rsid w:val="00EA033A"/>
    <w:rsid w:val="00EA6663"/>
    <w:rsid w:val="00EB56C2"/>
    <w:rsid w:val="00EC0CD8"/>
    <w:rsid w:val="00EC562B"/>
    <w:rsid w:val="00EC6B86"/>
    <w:rsid w:val="00ED06F8"/>
    <w:rsid w:val="00ED3510"/>
    <w:rsid w:val="00ED5137"/>
    <w:rsid w:val="00EE38C8"/>
    <w:rsid w:val="00EE3BB2"/>
    <w:rsid w:val="00EF2421"/>
    <w:rsid w:val="00EF4EBA"/>
    <w:rsid w:val="00F03351"/>
    <w:rsid w:val="00F05D62"/>
    <w:rsid w:val="00F112DC"/>
    <w:rsid w:val="00F1180B"/>
    <w:rsid w:val="00F134DE"/>
    <w:rsid w:val="00F14032"/>
    <w:rsid w:val="00F15B8D"/>
    <w:rsid w:val="00F16D2D"/>
    <w:rsid w:val="00F25281"/>
    <w:rsid w:val="00F45F9D"/>
    <w:rsid w:val="00F56EFC"/>
    <w:rsid w:val="00F60DA3"/>
    <w:rsid w:val="00F64F26"/>
    <w:rsid w:val="00F7255C"/>
    <w:rsid w:val="00F72EA1"/>
    <w:rsid w:val="00F866C6"/>
    <w:rsid w:val="00F95121"/>
    <w:rsid w:val="00F972F9"/>
    <w:rsid w:val="00F973F8"/>
    <w:rsid w:val="00FA6160"/>
    <w:rsid w:val="00FA6D3B"/>
    <w:rsid w:val="00FB0124"/>
    <w:rsid w:val="00FB04F6"/>
    <w:rsid w:val="00FB0A0D"/>
    <w:rsid w:val="00FD26BF"/>
    <w:rsid w:val="00FD3909"/>
    <w:rsid w:val="00FE3E27"/>
    <w:rsid w:val="00FE7D55"/>
    <w:rsid w:val="00FF06EA"/>
    <w:rsid w:val="00FF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A6"/>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link w:val="NoSpacingChar"/>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 w:type="character" w:customStyle="1" w:styleId="NoSpacingChar">
    <w:name w:val="No Spacing Char"/>
    <w:link w:val="NoSpacing"/>
    <w:uiPriority w:val="1"/>
    <w:rsid w:val="00702672"/>
    <w:rPr>
      <w:lang w:val="en-US"/>
    </w:rPr>
  </w:style>
</w:styles>
</file>

<file path=word/webSettings.xml><?xml version="1.0" encoding="utf-8"?>
<w:webSettings xmlns:r="http://schemas.openxmlformats.org/officeDocument/2006/relationships" xmlns:w="http://schemas.openxmlformats.org/wordprocessingml/2006/main">
  <w:divs>
    <w:div w:id="885995465">
      <w:bodyDiv w:val="1"/>
      <w:marLeft w:val="0"/>
      <w:marRight w:val="0"/>
      <w:marTop w:val="0"/>
      <w:marBottom w:val="0"/>
      <w:divBdr>
        <w:top w:val="none" w:sz="0" w:space="0" w:color="auto"/>
        <w:left w:val="none" w:sz="0" w:space="0" w:color="auto"/>
        <w:bottom w:val="none" w:sz="0" w:space="0" w:color="auto"/>
        <w:right w:val="none" w:sz="0" w:space="0" w:color="auto"/>
      </w:divBdr>
    </w:div>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 w:id="2109351630">
      <w:bodyDiv w:val="1"/>
      <w:marLeft w:val="0"/>
      <w:marRight w:val="0"/>
      <w:marTop w:val="0"/>
      <w:marBottom w:val="0"/>
      <w:divBdr>
        <w:top w:val="none" w:sz="0" w:space="0" w:color="auto"/>
        <w:left w:val="none" w:sz="0" w:space="0" w:color="auto"/>
        <w:bottom w:val="none" w:sz="0" w:space="0" w:color="auto"/>
        <w:right w:val="none" w:sz="0" w:space="0" w:color="auto"/>
      </w:divBdr>
    </w:div>
    <w:div w:id="21111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2B17-C6A3-4778-9C90-B302829E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46</Pages>
  <Words>14494</Words>
  <Characters>82622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96923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npetrovic</cp:lastModifiedBy>
  <cp:revision>43</cp:revision>
  <cp:lastPrinted>2019-11-15T08:31:00Z</cp:lastPrinted>
  <dcterms:created xsi:type="dcterms:W3CDTF">2019-04-16T11:51:00Z</dcterms:created>
  <dcterms:modified xsi:type="dcterms:W3CDTF">2019-11-15T08:47:00Z</dcterms:modified>
</cp:coreProperties>
</file>